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57" w:rsidRPr="00324B15" w:rsidRDefault="00592257" w:rsidP="00592257">
      <w:pPr>
        <w:widowControl w:val="0"/>
        <w:autoSpaceDE w:val="0"/>
        <w:autoSpaceDN w:val="0"/>
        <w:adjustRightInd w:val="0"/>
        <w:spacing w:after="0" w:line="240" w:lineRule="auto"/>
        <w:jc w:val="center"/>
        <w:rPr>
          <w:rFonts w:ascii="Times New Roman" w:hAnsi="Times New Roman"/>
          <w:bCs/>
          <w:sz w:val="24"/>
          <w:szCs w:val="24"/>
          <w:lang w:val="sah-RU"/>
        </w:rPr>
      </w:pPr>
      <w:r w:rsidRPr="00324B15">
        <w:rPr>
          <w:rFonts w:ascii="Times New Roman" w:hAnsi="Times New Roman"/>
          <w:bCs/>
          <w:sz w:val="24"/>
          <w:szCs w:val="24"/>
          <w:lang w:val="sah-RU"/>
        </w:rPr>
        <w:t>Муниципальное образовательное казённое учреждение</w:t>
      </w:r>
    </w:p>
    <w:p w:rsidR="00592257" w:rsidRPr="00324B15" w:rsidRDefault="00592257" w:rsidP="00592257">
      <w:pPr>
        <w:widowControl w:val="0"/>
        <w:autoSpaceDE w:val="0"/>
        <w:autoSpaceDN w:val="0"/>
        <w:adjustRightInd w:val="0"/>
        <w:spacing w:after="0" w:line="240" w:lineRule="auto"/>
        <w:jc w:val="center"/>
        <w:rPr>
          <w:rFonts w:ascii="Times New Roman" w:hAnsi="Times New Roman"/>
          <w:bCs/>
          <w:sz w:val="24"/>
          <w:szCs w:val="24"/>
          <w:lang w:val="sah-RU"/>
        </w:rPr>
      </w:pPr>
      <w:r w:rsidRPr="00324B15">
        <w:rPr>
          <w:rFonts w:ascii="Times New Roman" w:hAnsi="Times New Roman"/>
          <w:bCs/>
          <w:sz w:val="24"/>
          <w:szCs w:val="24"/>
          <w:lang w:val="sah-RU"/>
        </w:rPr>
        <w:t xml:space="preserve"> Средняя общеобразовательная школа п.Безбожник</w:t>
      </w:r>
    </w:p>
    <w:p w:rsidR="009D7716" w:rsidRPr="00324B15" w:rsidRDefault="00592257" w:rsidP="00592257">
      <w:pPr>
        <w:widowControl w:val="0"/>
        <w:autoSpaceDE w:val="0"/>
        <w:autoSpaceDN w:val="0"/>
        <w:adjustRightInd w:val="0"/>
        <w:spacing w:after="0" w:line="240" w:lineRule="auto"/>
        <w:jc w:val="center"/>
        <w:rPr>
          <w:rFonts w:ascii="Times New Roman" w:hAnsi="Times New Roman"/>
          <w:bCs/>
          <w:sz w:val="24"/>
          <w:szCs w:val="24"/>
          <w:lang w:val="sah-RU"/>
        </w:rPr>
      </w:pPr>
      <w:r w:rsidRPr="00324B15">
        <w:rPr>
          <w:rFonts w:ascii="Times New Roman" w:hAnsi="Times New Roman"/>
          <w:bCs/>
          <w:sz w:val="24"/>
          <w:szCs w:val="24"/>
          <w:lang w:val="sah-RU"/>
        </w:rPr>
        <w:t xml:space="preserve"> Мурашинского района Кировской области</w:t>
      </w:r>
    </w:p>
    <w:p w:rsidR="009D7716" w:rsidRPr="00324B15" w:rsidRDefault="009D7716" w:rsidP="00C33A94">
      <w:pPr>
        <w:widowControl w:val="0"/>
        <w:autoSpaceDE w:val="0"/>
        <w:autoSpaceDN w:val="0"/>
        <w:adjustRightInd w:val="0"/>
        <w:spacing w:after="0" w:line="360" w:lineRule="auto"/>
        <w:jc w:val="center"/>
        <w:rPr>
          <w:rFonts w:ascii="Times New Roman" w:hAnsi="Times New Roman"/>
          <w:bCs/>
          <w:sz w:val="24"/>
          <w:szCs w:val="24"/>
          <w:lang w:val="sah-RU"/>
        </w:rPr>
      </w:pPr>
    </w:p>
    <w:p w:rsidR="009D7716" w:rsidRDefault="009D7716"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9D7716" w:rsidRDefault="009D7716"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9D7716" w:rsidRDefault="009D7716"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9D7716" w:rsidRDefault="009D7716"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
          <w:bCs/>
          <w:sz w:val="24"/>
          <w:szCs w:val="24"/>
          <w:lang w:val="sah-RU"/>
        </w:rPr>
      </w:pPr>
    </w:p>
    <w:p w:rsidR="009D7716" w:rsidRPr="00272A10" w:rsidRDefault="009D7716" w:rsidP="00272A10">
      <w:pPr>
        <w:widowControl w:val="0"/>
        <w:autoSpaceDE w:val="0"/>
        <w:autoSpaceDN w:val="0"/>
        <w:adjustRightInd w:val="0"/>
        <w:spacing w:after="0" w:line="240" w:lineRule="auto"/>
        <w:jc w:val="center"/>
        <w:rPr>
          <w:rFonts w:ascii="Times New Roman" w:hAnsi="Times New Roman"/>
          <w:b/>
          <w:bCs/>
          <w:sz w:val="36"/>
          <w:szCs w:val="36"/>
          <w:lang w:val="sah-RU"/>
        </w:rPr>
      </w:pPr>
      <w:r w:rsidRPr="00272A10">
        <w:rPr>
          <w:rFonts w:ascii="Times New Roman" w:hAnsi="Times New Roman"/>
          <w:b/>
          <w:bCs/>
          <w:sz w:val="36"/>
          <w:szCs w:val="36"/>
          <w:lang w:val="sah-RU"/>
        </w:rPr>
        <w:t>Рабочая программа курса внеурочной деятельности</w:t>
      </w:r>
    </w:p>
    <w:p w:rsidR="00272A10" w:rsidRPr="00272A10" w:rsidRDefault="00272A10" w:rsidP="00272A10">
      <w:pPr>
        <w:widowControl w:val="0"/>
        <w:autoSpaceDE w:val="0"/>
        <w:autoSpaceDN w:val="0"/>
        <w:adjustRightInd w:val="0"/>
        <w:spacing w:after="0" w:line="240" w:lineRule="auto"/>
        <w:jc w:val="center"/>
        <w:rPr>
          <w:rFonts w:ascii="Times New Roman" w:hAnsi="Times New Roman"/>
          <w:b/>
          <w:bCs/>
          <w:sz w:val="36"/>
          <w:szCs w:val="36"/>
          <w:lang w:val="sah-RU"/>
        </w:rPr>
      </w:pPr>
      <w:r w:rsidRPr="00272A10">
        <w:rPr>
          <w:rFonts w:ascii="Times New Roman" w:hAnsi="Times New Roman"/>
          <w:b/>
          <w:bCs/>
          <w:sz w:val="36"/>
          <w:szCs w:val="36"/>
          <w:lang w:val="sah-RU"/>
        </w:rPr>
        <w:t>общеинтеллектуального направления</w:t>
      </w:r>
    </w:p>
    <w:p w:rsidR="009D7716" w:rsidRPr="00272A10" w:rsidRDefault="009D7716" w:rsidP="00272A10">
      <w:pPr>
        <w:widowControl w:val="0"/>
        <w:autoSpaceDE w:val="0"/>
        <w:autoSpaceDN w:val="0"/>
        <w:adjustRightInd w:val="0"/>
        <w:spacing w:after="0" w:line="240" w:lineRule="auto"/>
        <w:jc w:val="center"/>
        <w:rPr>
          <w:rFonts w:ascii="Times New Roman" w:hAnsi="Times New Roman"/>
          <w:b/>
          <w:bCs/>
          <w:sz w:val="36"/>
          <w:szCs w:val="36"/>
          <w:lang w:val="sah-RU"/>
        </w:rPr>
      </w:pPr>
      <w:r w:rsidRPr="00272A10">
        <w:rPr>
          <w:rFonts w:ascii="Times New Roman" w:hAnsi="Times New Roman"/>
          <w:b/>
          <w:bCs/>
          <w:sz w:val="36"/>
          <w:szCs w:val="36"/>
          <w:lang w:val="sah-RU"/>
        </w:rPr>
        <w:t>“</w:t>
      </w:r>
      <w:r w:rsidR="00F23DDB" w:rsidRPr="00272A10">
        <w:rPr>
          <w:rFonts w:ascii="Times New Roman" w:hAnsi="Times New Roman"/>
          <w:b/>
          <w:bCs/>
          <w:sz w:val="36"/>
          <w:szCs w:val="36"/>
          <w:lang w:val="sah-RU"/>
        </w:rPr>
        <w:t>По страницам мировой истории</w:t>
      </w:r>
      <w:r w:rsidRPr="00272A10">
        <w:rPr>
          <w:rFonts w:ascii="Times New Roman" w:hAnsi="Times New Roman"/>
          <w:b/>
          <w:bCs/>
          <w:sz w:val="36"/>
          <w:szCs w:val="36"/>
          <w:lang w:val="sah-RU"/>
        </w:rPr>
        <w:t>”</w:t>
      </w:r>
    </w:p>
    <w:p w:rsidR="009D7716" w:rsidRPr="00272A10" w:rsidRDefault="009D7716" w:rsidP="00272A10">
      <w:pPr>
        <w:widowControl w:val="0"/>
        <w:autoSpaceDE w:val="0"/>
        <w:autoSpaceDN w:val="0"/>
        <w:adjustRightInd w:val="0"/>
        <w:spacing w:after="0" w:line="240" w:lineRule="auto"/>
        <w:jc w:val="center"/>
        <w:rPr>
          <w:rFonts w:ascii="Times New Roman" w:hAnsi="Times New Roman"/>
          <w:b/>
          <w:bCs/>
          <w:sz w:val="36"/>
          <w:szCs w:val="36"/>
          <w:lang w:val="sah-RU"/>
        </w:rPr>
      </w:pPr>
      <w:r w:rsidRPr="00272A10">
        <w:rPr>
          <w:rFonts w:ascii="Times New Roman" w:hAnsi="Times New Roman"/>
          <w:b/>
          <w:bCs/>
          <w:sz w:val="36"/>
          <w:szCs w:val="36"/>
          <w:lang w:val="sah-RU"/>
        </w:rPr>
        <w:t xml:space="preserve">для </w:t>
      </w:r>
      <w:r w:rsidR="00F23DDB" w:rsidRPr="00272A10">
        <w:rPr>
          <w:rFonts w:ascii="Times New Roman" w:hAnsi="Times New Roman"/>
          <w:b/>
          <w:bCs/>
          <w:sz w:val="36"/>
          <w:szCs w:val="36"/>
          <w:lang w:val="sah-RU"/>
        </w:rPr>
        <w:t>обучающихся 9 класса</w:t>
      </w:r>
    </w:p>
    <w:p w:rsidR="009D7716" w:rsidRPr="00272A10" w:rsidRDefault="009D7716" w:rsidP="00272A10">
      <w:pPr>
        <w:widowControl w:val="0"/>
        <w:autoSpaceDE w:val="0"/>
        <w:autoSpaceDN w:val="0"/>
        <w:adjustRightInd w:val="0"/>
        <w:spacing w:after="0" w:line="240" w:lineRule="auto"/>
        <w:jc w:val="center"/>
        <w:rPr>
          <w:rFonts w:ascii="Times New Roman" w:hAnsi="Times New Roman"/>
          <w:b/>
          <w:bCs/>
          <w:sz w:val="36"/>
          <w:szCs w:val="36"/>
          <w:lang w:val="sah-RU"/>
        </w:rPr>
      </w:pPr>
    </w:p>
    <w:p w:rsidR="009D7716" w:rsidRDefault="009D7716" w:rsidP="00C33A94">
      <w:pPr>
        <w:widowControl w:val="0"/>
        <w:autoSpaceDE w:val="0"/>
        <w:autoSpaceDN w:val="0"/>
        <w:adjustRightInd w:val="0"/>
        <w:spacing w:after="0" w:line="360" w:lineRule="auto"/>
        <w:jc w:val="center"/>
        <w:rPr>
          <w:rFonts w:ascii="Times New Roman" w:hAnsi="Times New Roman"/>
          <w:bCs/>
          <w:sz w:val="28"/>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Cs/>
          <w:sz w:val="28"/>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Cs/>
          <w:sz w:val="28"/>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Cs/>
          <w:sz w:val="28"/>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Cs/>
          <w:sz w:val="28"/>
          <w:szCs w:val="24"/>
          <w:lang w:val="sah-RU"/>
        </w:rPr>
      </w:pPr>
    </w:p>
    <w:p w:rsidR="00361A65" w:rsidRDefault="00361A65" w:rsidP="00C33A94">
      <w:pPr>
        <w:widowControl w:val="0"/>
        <w:autoSpaceDE w:val="0"/>
        <w:autoSpaceDN w:val="0"/>
        <w:adjustRightInd w:val="0"/>
        <w:spacing w:after="0" w:line="360" w:lineRule="auto"/>
        <w:jc w:val="center"/>
        <w:rPr>
          <w:rFonts w:ascii="Times New Roman" w:hAnsi="Times New Roman"/>
          <w:bCs/>
          <w:sz w:val="28"/>
          <w:szCs w:val="24"/>
          <w:lang w:val="sah-RU"/>
        </w:rPr>
      </w:pPr>
    </w:p>
    <w:p w:rsidR="00361A65" w:rsidRPr="009D7716" w:rsidRDefault="00361A65" w:rsidP="00C33A94">
      <w:pPr>
        <w:widowControl w:val="0"/>
        <w:autoSpaceDE w:val="0"/>
        <w:autoSpaceDN w:val="0"/>
        <w:adjustRightInd w:val="0"/>
        <w:spacing w:after="0" w:line="360" w:lineRule="auto"/>
        <w:jc w:val="center"/>
        <w:rPr>
          <w:rFonts w:ascii="Times New Roman" w:hAnsi="Times New Roman"/>
          <w:bCs/>
          <w:sz w:val="28"/>
          <w:szCs w:val="24"/>
          <w:lang w:val="sah-RU"/>
        </w:rPr>
      </w:pPr>
    </w:p>
    <w:p w:rsidR="009D7716" w:rsidRPr="00361A65" w:rsidRDefault="009D7716" w:rsidP="00C33A94">
      <w:pPr>
        <w:widowControl w:val="0"/>
        <w:autoSpaceDE w:val="0"/>
        <w:autoSpaceDN w:val="0"/>
        <w:adjustRightInd w:val="0"/>
        <w:spacing w:after="0" w:line="360" w:lineRule="auto"/>
        <w:jc w:val="center"/>
        <w:rPr>
          <w:rFonts w:ascii="Times New Roman" w:hAnsi="Times New Roman"/>
          <w:bCs/>
          <w:sz w:val="24"/>
          <w:szCs w:val="24"/>
          <w:lang w:val="sah-RU"/>
        </w:rPr>
      </w:pPr>
    </w:p>
    <w:p w:rsidR="009D7716" w:rsidRPr="00361A65" w:rsidRDefault="009D7716" w:rsidP="00C33A94">
      <w:pPr>
        <w:widowControl w:val="0"/>
        <w:autoSpaceDE w:val="0"/>
        <w:autoSpaceDN w:val="0"/>
        <w:adjustRightInd w:val="0"/>
        <w:spacing w:after="0" w:line="360" w:lineRule="auto"/>
        <w:jc w:val="center"/>
        <w:rPr>
          <w:rFonts w:ascii="Times New Roman" w:hAnsi="Times New Roman"/>
          <w:bCs/>
          <w:sz w:val="24"/>
          <w:szCs w:val="24"/>
          <w:lang w:val="sah-RU"/>
        </w:rPr>
      </w:pPr>
    </w:p>
    <w:p w:rsidR="009D7716" w:rsidRPr="00361A65" w:rsidRDefault="009D7716" w:rsidP="009D7716">
      <w:pPr>
        <w:widowControl w:val="0"/>
        <w:autoSpaceDE w:val="0"/>
        <w:autoSpaceDN w:val="0"/>
        <w:adjustRightInd w:val="0"/>
        <w:spacing w:after="0" w:line="360" w:lineRule="auto"/>
        <w:jc w:val="right"/>
        <w:rPr>
          <w:rFonts w:ascii="Times New Roman" w:hAnsi="Times New Roman"/>
          <w:b/>
          <w:bCs/>
          <w:sz w:val="24"/>
          <w:szCs w:val="24"/>
          <w:lang w:val="sah-RU"/>
        </w:rPr>
      </w:pPr>
      <w:r w:rsidRPr="00361A65">
        <w:rPr>
          <w:rFonts w:ascii="Times New Roman" w:hAnsi="Times New Roman"/>
          <w:b/>
          <w:bCs/>
          <w:sz w:val="24"/>
          <w:szCs w:val="24"/>
          <w:lang w:val="sah-RU"/>
        </w:rPr>
        <w:t>Разработал</w:t>
      </w:r>
      <w:r w:rsidR="00F23DDB">
        <w:rPr>
          <w:rFonts w:ascii="Times New Roman" w:hAnsi="Times New Roman"/>
          <w:b/>
          <w:bCs/>
          <w:sz w:val="24"/>
          <w:szCs w:val="24"/>
          <w:lang w:val="sah-RU"/>
        </w:rPr>
        <w:t>а</w:t>
      </w:r>
      <w:r w:rsidRPr="00361A65">
        <w:rPr>
          <w:rFonts w:ascii="Times New Roman" w:hAnsi="Times New Roman"/>
          <w:b/>
          <w:bCs/>
          <w:sz w:val="24"/>
          <w:szCs w:val="24"/>
          <w:lang w:val="sah-RU"/>
        </w:rPr>
        <w:t>:</w:t>
      </w:r>
    </w:p>
    <w:p w:rsidR="009D7716" w:rsidRDefault="009D7716" w:rsidP="009D7716">
      <w:pPr>
        <w:widowControl w:val="0"/>
        <w:autoSpaceDE w:val="0"/>
        <w:autoSpaceDN w:val="0"/>
        <w:adjustRightInd w:val="0"/>
        <w:spacing w:after="0" w:line="360" w:lineRule="auto"/>
        <w:jc w:val="right"/>
        <w:rPr>
          <w:rFonts w:ascii="Times New Roman" w:hAnsi="Times New Roman"/>
          <w:bCs/>
          <w:sz w:val="24"/>
          <w:szCs w:val="24"/>
          <w:lang w:val="sah-RU"/>
        </w:rPr>
      </w:pPr>
      <w:r w:rsidRPr="00361A65">
        <w:rPr>
          <w:rFonts w:ascii="Times New Roman" w:hAnsi="Times New Roman"/>
          <w:bCs/>
          <w:sz w:val="24"/>
          <w:szCs w:val="24"/>
          <w:lang w:val="sah-RU"/>
        </w:rPr>
        <w:t>учитель истории и обществознания</w:t>
      </w:r>
    </w:p>
    <w:p w:rsidR="00F23DDB" w:rsidRPr="00361A65" w:rsidRDefault="00F23DDB" w:rsidP="009D7716">
      <w:pPr>
        <w:widowControl w:val="0"/>
        <w:autoSpaceDE w:val="0"/>
        <w:autoSpaceDN w:val="0"/>
        <w:adjustRightInd w:val="0"/>
        <w:spacing w:after="0" w:line="360" w:lineRule="auto"/>
        <w:jc w:val="right"/>
        <w:rPr>
          <w:rFonts w:ascii="Times New Roman" w:hAnsi="Times New Roman"/>
          <w:bCs/>
          <w:sz w:val="24"/>
          <w:szCs w:val="24"/>
          <w:lang w:val="sah-RU"/>
        </w:rPr>
      </w:pPr>
      <w:r>
        <w:rPr>
          <w:rFonts w:ascii="Times New Roman" w:hAnsi="Times New Roman"/>
          <w:bCs/>
          <w:sz w:val="24"/>
          <w:szCs w:val="24"/>
          <w:lang w:val="sah-RU"/>
        </w:rPr>
        <w:t>первой квалификационной категории</w:t>
      </w:r>
    </w:p>
    <w:p w:rsidR="009D7716" w:rsidRPr="00361A65" w:rsidRDefault="00F23DDB" w:rsidP="00361A65">
      <w:pPr>
        <w:widowControl w:val="0"/>
        <w:autoSpaceDE w:val="0"/>
        <w:autoSpaceDN w:val="0"/>
        <w:adjustRightInd w:val="0"/>
        <w:spacing w:after="0" w:line="360" w:lineRule="auto"/>
        <w:jc w:val="right"/>
        <w:rPr>
          <w:rFonts w:ascii="Times New Roman" w:hAnsi="Times New Roman"/>
          <w:bCs/>
          <w:sz w:val="24"/>
          <w:szCs w:val="24"/>
          <w:lang w:val="sah-RU"/>
        </w:rPr>
      </w:pPr>
      <w:r>
        <w:rPr>
          <w:rFonts w:ascii="Times New Roman" w:hAnsi="Times New Roman"/>
          <w:bCs/>
          <w:sz w:val="24"/>
          <w:szCs w:val="24"/>
          <w:lang w:val="sah-RU"/>
        </w:rPr>
        <w:t>Верягина Д.М.</w:t>
      </w:r>
    </w:p>
    <w:p w:rsidR="009D7716" w:rsidRDefault="009D7716" w:rsidP="00361A65">
      <w:pPr>
        <w:widowControl w:val="0"/>
        <w:autoSpaceDE w:val="0"/>
        <w:autoSpaceDN w:val="0"/>
        <w:adjustRightInd w:val="0"/>
        <w:spacing w:after="0" w:line="360" w:lineRule="auto"/>
        <w:rPr>
          <w:rFonts w:ascii="Times New Roman" w:hAnsi="Times New Roman"/>
          <w:bCs/>
          <w:sz w:val="28"/>
          <w:szCs w:val="24"/>
          <w:lang w:val="sah-RU"/>
        </w:rPr>
      </w:pPr>
    </w:p>
    <w:p w:rsidR="00361A65" w:rsidRPr="009D7716" w:rsidRDefault="00361A65" w:rsidP="00361A65">
      <w:pPr>
        <w:widowControl w:val="0"/>
        <w:autoSpaceDE w:val="0"/>
        <w:autoSpaceDN w:val="0"/>
        <w:adjustRightInd w:val="0"/>
        <w:spacing w:after="0" w:line="360" w:lineRule="auto"/>
        <w:rPr>
          <w:rFonts w:ascii="Times New Roman" w:hAnsi="Times New Roman"/>
          <w:bCs/>
          <w:sz w:val="28"/>
          <w:szCs w:val="24"/>
          <w:lang w:val="sah-RU"/>
        </w:rPr>
      </w:pPr>
    </w:p>
    <w:p w:rsidR="009D7716" w:rsidRPr="009D7716" w:rsidRDefault="009D7716" w:rsidP="009D7716">
      <w:pPr>
        <w:widowControl w:val="0"/>
        <w:autoSpaceDE w:val="0"/>
        <w:autoSpaceDN w:val="0"/>
        <w:adjustRightInd w:val="0"/>
        <w:spacing w:after="0" w:line="360" w:lineRule="auto"/>
        <w:jc w:val="right"/>
        <w:rPr>
          <w:rFonts w:ascii="Times New Roman" w:hAnsi="Times New Roman"/>
          <w:bCs/>
          <w:sz w:val="28"/>
          <w:szCs w:val="24"/>
          <w:lang w:val="sah-RU"/>
        </w:rPr>
      </w:pPr>
    </w:p>
    <w:p w:rsidR="009D7716" w:rsidRPr="00361A65" w:rsidRDefault="00F23DDB" w:rsidP="00361A65">
      <w:pPr>
        <w:widowControl w:val="0"/>
        <w:autoSpaceDE w:val="0"/>
        <w:autoSpaceDN w:val="0"/>
        <w:adjustRightInd w:val="0"/>
        <w:spacing w:after="0" w:line="360" w:lineRule="auto"/>
        <w:jc w:val="center"/>
        <w:rPr>
          <w:rFonts w:ascii="Times New Roman" w:hAnsi="Times New Roman"/>
          <w:bCs/>
          <w:sz w:val="24"/>
          <w:szCs w:val="24"/>
          <w:lang w:val="sah-RU"/>
        </w:rPr>
      </w:pPr>
      <w:r>
        <w:rPr>
          <w:rFonts w:ascii="Times New Roman" w:hAnsi="Times New Roman"/>
          <w:bCs/>
          <w:sz w:val="24"/>
          <w:szCs w:val="24"/>
          <w:lang w:val="sah-RU"/>
        </w:rPr>
        <w:t xml:space="preserve">Безбожник </w:t>
      </w:r>
      <w:r w:rsidR="00361A65">
        <w:rPr>
          <w:rFonts w:ascii="Times New Roman" w:hAnsi="Times New Roman"/>
          <w:bCs/>
          <w:sz w:val="24"/>
          <w:szCs w:val="24"/>
          <w:lang w:val="sah-RU"/>
        </w:rPr>
        <w:t>202</w:t>
      </w:r>
      <w:r>
        <w:rPr>
          <w:rFonts w:ascii="Times New Roman" w:hAnsi="Times New Roman"/>
          <w:bCs/>
          <w:sz w:val="24"/>
          <w:szCs w:val="24"/>
          <w:lang w:val="sah-RU"/>
        </w:rPr>
        <w:t>3</w:t>
      </w:r>
      <w:r w:rsidR="00361A65">
        <w:rPr>
          <w:rFonts w:ascii="Times New Roman" w:hAnsi="Times New Roman"/>
          <w:bCs/>
          <w:sz w:val="24"/>
          <w:szCs w:val="24"/>
          <w:lang w:val="sah-RU"/>
        </w:rPr>
        <w:t xml:space="preserve"> год</w:t>
      </w:r>
    </w:p>
    <w:p w:rsidR="00354505" w:rsidRDefault="00354505" w:rsidP="00361A65">
      <w:pPr>
        <w:widowControl w:val="0"/>
        <w:autoSpaceDE w:val="0"/>
        <w:autoSpaceDN w:val="0"/>
        <w:adjustRightInd w:val="0"/>
        <w:spacing w:after="0" w:line="240" w:lineRule="auto"/>
        <w:ind w:firstLine="709"/>
        <w:jc w:val="center"/>
        <w:rPr>
          <w:rFonts w:ascii="Times New Roman" w:hAnsi="Times New Roman"/>
          <w:b/>
          <w:bCs/>
          <w:sz w:val="24"/>
          <w:szCs w:val="24"/>
          <w:lang w:val="ru-RU"/>
        </w:rPr>
      </w:pPr>
      <w:r w:rsidRPr="00A90736">
        <w:rPr>
          <w:rFonts w:ascii="Times New Roman" w:hAnsi="Times New Roman"/>
          <w:b/>
          <w:bCs/>
          <w:sz w:val="24"/>
          <w:szCs w:val="24"/>
          <w:lang w:val="ru-RU"/>
        </w:rPr>
        <w:lastRenderedPageBreak/>
        <w:t>Пояснительная записка</w:t>
      </w:r>
    </w:p>
    <w:p w:rsidR="00361A65" w:rsidRPr="00A90736" w:rsidRDefault="00361A65" w:rsidP="00361A65">
      <w:pPr>
        <w:widowControl w:val="0"/>
        <w:autoSpaceDE w:val="0"/>
        <w:autoSpaceDN w:val="0"/>
        <w:adjustRightInd w:val="0"/>
        <w:spacing w:after="0" w:line="240" w:lineRule="auto"/>
        <w:ind w:firstLine="709"/>
        <w:jc w:val="center"/>
        <w:rPr>
          <w:rFonts w:ascii="Times New Roman" w:hAnsi="Times New Roman"/>
          <w:sz w:val="24"/>
          <w:szCs w:val="24"/>
          <w:lang w:val="ru-RU"/>
        </w:rPr>
      </w:pPr>
    </w:p>
    <w:p w:rsidR="00C33A94" w:rsidRPr="00C33A94" w:rsidRDefault="00C33A94" w:rsidP="00361A65">
      <w:pPr>
        <w:pStyle w:val="a7"/>
        <w:suppressAutoHyphens/>
        <w:ind w:firstLine="709"/>
        <w:jc w:val="both"/>
        <w:rPr>
          <w:rFonts w:ascii="Times New Roman" w:hAnsi="Times New Roman"/>
          <w:sz w:val="24"/>
          <w:szCs w:val="24"/>
          <w:lang w:val="ru-RU"/>
        </w:rPr>
      </w:pPr>
      <w:r w:rsidRPr="00C33A94">
        <w:rPr>
          <w:rFonts w:ascii="Times New Roman" w:hAnsi="Times New Roman"/>
          <w:sz w:val="24"/>
          <w:szCs w:val="24"/>
          <w:lang w:val="ru-RU"/>
        </w:rPr>
        <w:t xml:space="preserve">Рабочая программа </w:t>
      </w:r>
      <w:r w:rsidR="00F23DDB">
        <w:rPr>
          <w:rFonts w:ascii="Times New Roman" w:hAnsi="Times New Roman"/>
          <w:sz w:val="24"/>
          <w:szCs w:val="24"/>
          <w:lang w:val="ru-RU"/>
        </w:rPr>
        <w:t>внеурочной деятельности</w:t>
      </w:r>
      <w:r w:rsidRPr="00C33A94">
        <w:rPr>
          <w:rFonts w:ascii="Times New Roman" w:hAnsi="Times New Roman"/>
          <w:sz w:val="24"/>
          <w:szCs w:val="24"/>
          <w:lang w:val="ru-RU"/>
        </w:rPr>
        <w:t xml:space="preserve"> «</w:t>
      </w:r>
      <w:r w:rsidR="00F23DDB">
        <w:rPr>
          <w:rFonts w:ascii="Times New Roman" w:hAnsi="Times New Roman"/>
          <w:sz w:val="24"/>
          <w:szCs w:val="24"/>
          <w:lang w:val="ru-RU"/>
        </w:rPr>
        <w:t>По страницам мировой истории</w:t>
      </w:r>
      <w:r w:rsidRPr="00C33A94">
        <w:rPr>
          <w:rFonts w:ascii="Times New Roman" w:hAnsi="Times New Roman"/>
          <w:sz w:val="24"/>
          <w:szCs w:val="24"/>
          <w:lang w:val="ru-RU"/>
        </w:rPr>
        <w:t xml:space="preserve">» составлена в соответствии с нормативными документами: </w:t>
      </w:r>
    </w:p>
    <w:p w:rsidR="00C33A94" w:rsidRPr="00C33A94" w:rsidRDefault="00C33A94" w:rsidP="00361A65">
      <w:pPr>
        <w:pStyle w:val="a7"/>
        <w:ind w:firstLine="709"/>
        <w:jc w:val="both"/>
        <w:rPr>
          <w:rFonts w:ascii="Times New Roman" w:hAnsi="Times New Roman"/>
          <w:sz w:val="24"/>
          <w:szCs w:val="24"/>
          <w:lang w:val="ru-RU"/>
        </w:rPr>
      </w:pPr>
      <w:r w:rsidRPr="00C33A94">
        <w:rPr>
          <w:rFonts w:ascii="Times New Roman" w:hAnsi="Times New Roman"/>
          <w:sz w:val="24"/>
          <w:szCs w:val="24"/>
          <w:lang w:val="ru-RU"/>
        </w:rPr>
        <w:t xml:space="preserve">- </w:t>
      </w:r>
      <w:r w:rsidRPr="00C33A94">
        <w:rPr>
          <w:rFonts w:ascii="Times New Roman" w:hAnsi="Times New Roman"/>
          <w:color w:val="000000"/>
          <w:sz w:val="24"/>
          <w:szCs w:val="24"/>
          <w:lang w:val="ru-RU"/>
        </w:rPr>
        <w:t>Федеральный законом от 29.12.2012 №273-ФЗ «Об образовании в Российской Федерации»</w:t>
      </w:r>
      <w:r w:rsidR="00361A65">
        <w:rPr>
          <w:rFonts w:ascii="Times New Roman" w:hAnsi="Times New Roman"/>
          <w:color w:val="000000"/>
          <w:sz w:val="24"/>
          <w:szCs w:val="24"/>
          <w:lang w:val="ru-RU"/>
        </w:rPr>
        <w:t>.</w:t>
      </w:r>
    </w:p>
    <w:p w:rsidR="003217C6" w:rsidRPr="00C33A94" w:rsidRDefault="003217C6" w:rsidP="00361A65">
      <w:pPr>
        <w:pStyle w:val="a7"/>
        <w:ind w:firstLine="709"/>
        <w:jc w:val="both"/>
        <w:rPr>
          <w:rFonts w:ascii="Times New Roman" w:hAnsi="Times New Roman"/>
          <w:sz w:val="24"/>
          <w:szCs w:val="24"/>
          <w:lang w:val="ru-RU"/>
        </w:rPr>
      </w:pPr>
      <w:r w:rsidRPr="00C33A94">
        <w:rPr>
          <w:rFonts w:ascii="Times New Roman" w:hAnsi="Times New Roman"/>
          <w:sz w:val="24"/>
          <w:szCs w:val="24"/>
          <w:lang w:val="ru-RU"/>
        </w:rPr>
        <w:t xml:space="preserve">Рабочая программа </w:t>
      </w:r>
      <w:r w:rsidR="00F23DDB">
        <w:rPr>
          <w:rFonts w:ascii="Times New Roman" w:hAnsi="Times New Roman"/>
          <w:sz w:val="24"/>
          <w:szCs w:val="24"/>
          <w:lang w:val="ru-RU"/>
        </w:rPr>
        <w:t>внеурочной деятельности</w:t>
      </w:r>
      <w:r w:rsidR="008004F5" w:rsidRPr="00C33A94">
        <w:rPr>
          <w:rFonts w:ascii="Times New Roman" w:hAnsi="Times New Roman"/>
          <w:sz w:val="24"/>
          <w:szCs w:val="24"/>
          <w:lang w:val="ru-RU"/>
        </w:rPr>
        <w:t xml:space="preserve"> </w:t>
      </w:r>
      <w:r w:rsidRPr="00C33A94">
        <w:rPr>
          <w:rFonts w:ascii="Times New Roman" w:hAnsi="Times New Roman"/>
          <w:sz w:val="24"/>
          <w:szCs w:val="24"/>
          <w:lang w:val="ru-RU"/>
        </w:rPr>
        <w:t>конкретизирует содержание предметных тем Государственного образовательного стандарта, дает распределение учебных часов по разделам и темам, а также реализует компетентностный подход к образованию.</w:t>
      </w:r>
    </w:p>
    <w:p w:rsidR="00AD06A3" w:rsidRPr="00C33A94" w:rsidRDefault="00AD06A3" w:rsidP="00361A65">
      <w:pPr>
        <w:pStyle w:val="a7"/>
        <w:ind w:firstLine="709"/>
        <w:jc w:val="both"/>
        <w:rPr>
          <w:rFonts w:ascii="Times New Roman" w:hAnsi="Times New Roman"/>
          <w:sz w:val="24"/>
          <w:szCs w:val="24"/>
          <w:lang w:val="ru-RU"/>
        </w:rPr>
      </w:pPr>
      <w:r w:rsidRPr="00C33A94">
        <w:rPr>
          <w:rFonts w:ascii="Times New Roman" w:hAnsi="Times New Roman"/>
          <w:b/>
          <w:sz w:val="24"/>
          <w:szCs w:val="24"/>
          <w:lang w:val="ru-RU"/>
        </w:rPr>
        <w:t>Цель программы</w:t>
      </w:r>
      <w:r w:rsidR="001B0DE5" w:rsidRPr="00C33A94">
        <w:rPr>
          <w:rFonts w:ascii="Times New Roman" w:hAnsi="Times New Roman"/>
          <w:b/>
          <w:sz w:val="24"/>
          <w:szCs w:val="24"/>
          <w:lang w:val="ru-RU"/>
        </w:rPr>
        <w:t xml:space="preserve"> </w:t>
      </w:r>
      <w:r w:rsidRPr="00C33A94">
        <w:rPr>
          <w:rFonts w:ascii="Times New Roman" w:hAnsi="Times New Roman"/>
          <w:sz w:val="24"/>
          <w:szCs w:val="24"/>
          <w:lang w:val="ru-RU"/>
        </w:rPr>
        <w:t>–</w:t>
      </w:r>
      <w:r w:rsidR="001B0DE5" w:rsidRPr="00C33A94">
        <w:rPr>
          <w:rFonts w:ascii="Times New Roman" w:hAnsi="Times New Roman"/>
          <w:sz w:val="24"/>
          <w:szCs w:val="24"/>
          <w:lang w:val="ru-RU"/>
        </w:rPr>
        <w:t xml:space="preserve"> </w:t>
      </w:r>
      <w:r w:rsidRPr="00C33A94">
        <w:rPr>
          <w:rFonts w:ascii="Times New Roman" w:hAnsi="Times New Roman"/>
          <w:sz w:val="24"/>
          <w:szCs w:val="24"/>
          <w:lang w:val="ru-RU"/>
        </w:rPr>
        <w:t>подготовка учащихся к экзамену по истории через актуализацию знаний по основным темам курса; углубление представления учащихся по предмету, повторение и систематизация знаний посредством работы над проблемными задачами и тестовыми заданиями.</w:t>
      </w:r>
    </w:p>
    <w:p w:rsidR="00AD06A3" w:rsidRPr="00C33A94" w:rsidRDefault="00AD06A3" w:rsidP="00361A65">
      <w:pPr>
        <w:pStyle w:val="a7"/>
        <w:ind w:firstLine="709"/>
        <w:jc w:val="both"/>
        <w:rPr>
          <w:rFonts w:ascii="Times New Roman" w:hAnsi="Times New Roman"/>
          <w:b/>
          <w:sz w:val="24"/>
          <w:szCs w:val="24"/>
          <w:lang w:val="ru-RU"/>
        </w:rPr>
      </w:pPr>
      <w:r w:rsidRPr="00C33A94">
        <w:rPr>
          <w:rFonts w:ascii="Times New Roman" w:hAnsi="Times New Roman"/>
          <w:b/>
          <w:sz w:val="24"/>
          <w:szCs w:val="24"/>
          <w:lang w:val="ru-RU"/>
        </w:rPr>
        <w:t>Задачи программы:</w:t>
      </w:r>
    </w:p>
    <w:p w:rsidR="00AD06A3" w:rsidRPr="00C33A94" w:rsidRDefault="00AD06A3" w:rsidP="00361A65">
      <w:pPr>
        <w:pStyle w:val="a7"/>
        <w:ind w:firstLine="709"/>
        <w:jc w:val="both"/>
        <w:rPr>
          <w:rFonts w:ascii="Times New Roman" w:hAnsi="Times New Roman"/>
          <w:sz w:val="24"/>
          <w:szCs w:val="24"/>
          <w:lang w:val="ru-RU"/>
        </w:rPr>
      </w:pPr>
      <w:r w:rsidRPr="00C33A94">
        <w:rPr>
          <w:rFonts w:ascii="Times New Roman" w:hAnsi="Times New Roman"/>
          <w:sz w:val="24"/>
          <w:szCs w:val="24"/>
          <w:lang w:val="ru-RU"/>
        </w:rPr>
        <w:t>- сформировать представление о структуре и содержании контрольных измерительных материалов по предмету; назначении заданий различного типа (с выбором ответа, с кратким ответом, с развернутым ответом);</w:t>
      </w:r>
    </w:p>
    <w:p w:rsidR="00AD06A3" w:rsidRPr="00C33A94" w:rsidRDefault="00AD06A3" w:rsidP="00361A65">
      <w:pPr>
        <w:pStyle w:val="a7"/>
        <w:ind w:firstLine="709"/>
        <w:jc w:val="both"/>
        <w:rPr>
          <w:rFonts w:ascii="Times New Roman" w:hAnsi="Times New Roman"/>
          <w:sz w:val="24"/>
          <w:szCs w:val="24"/>
          <w:lang w:val="ru-RU"/>
        </w:rPr>
      </w:pPr>
      <w:r w:rsidRPr="00C33A94">
        <w:rPr>
          <w:rFonts w:ascii="Times New Roman" w:hAnsi="Times New Roman"/>
          <w:sz w:val="24"/>
          <w:szCs w:val="24"/>
          <w:lang w:val="ru-RU"/>
        </w:rPr>
        <w:t xml:space="preserve">- </w:t>
      </w:r>
      <w:r w:rsidR="00E5112A" w:rsidRPr="00C33A94">
        <w:rPr>
          <w:rFonts w:ascii="Times New Roman" w:hAnsi="Times New Roman"/>
          <w:sz w:val="24"/>
          <w:szCs w:val="24"/>
          <w:lang w:val="ru-RU"/>
        </w:rPr>
        <w:t>сформировать умения работы</w:t>
      </w:r>
      <w:r w:rsidRPr="00C33A94">
        <w:rPr>
          <w:rFonts w:ascii="Times New Roman" w:hAnsi="Times New Roman"/>
          <w:sz w:val="24"/>
          <w:szCs w:val="24"/>
          <w:lang w:val="ru-RU"/>
        </w:rPr>
        <w:t xml:space="preserve"> с инструкциями, регламентирующими процедуру проведения экзамена в целом; эффективно распределять время на выполнение заданий различных типов; правильно оформлять решения заданий с развернутым ответом;</w:t>
      </w:r>
    </w:p>
    <w:p w:rsidR="00AD06A3" w:rsidRPr="00C33A94" w:rsidRDefault="00AD06A3" w:rsidP="00361A65">
      <w:pPr>
        <w:pStyle w:val="a7"/>
        <w:ind w:firstLine="709"/>
        <w:jc w:val="both"/>
        <w:rPr>
          <w:rFonts w:ascii="Times New Roman" w:hAnsi="Times New Roman"/>
          <w:sz w:val="24"/>
          <w:szCs w:val="24"/>
          <w:lang w:val="ru-RU"/>
        </w:rPr>
      </w:pPr>
      <w:r w:rsidRPr="00C33A94">
        <w:rPr>
          <w:rFonts w:ascii="Times New Roman" w:hAnsi="Times New Roman"/>
          <w:sz w:val="24"/>
          <w:szCs w:val="24"/>
          <w:lang w:val="ru-RU"/>
        </w:rPr>
        <w:t xml:space="preserve">- формирование и закрепление системы научных (логических и образных) знаний и представлений обо всех достаточно значимых событиях, явлениях и процессах отечественной истории с древнейших времён до конца </w:t>
      </w:r>
      <w:r w:rsidRPr="00C33A94">
        <w:rPr>
          <w:rFonts w:ascii="Times New Roman" w:hAnsi="Times New Roman"/>
          <w:sz w:val="24"/>
          <w:szCs w:val="24"/>
        </w:rPr>
        <w:t>XX</w:t>
      </w:r>
      <w:r w:rsidRPr="00C33A94">
        <w:rPr>
          <w:rFonts w:ascii="Times New Roman" w:hAnsi="Times New Roman"/>
          <w:sz w:val="24"/>
          <w:szCs w:val="24"/>
          <w:lang w:val="ru-RU"/>
        </w:rPr>
        <w:t xml:space="preserve"> века;</w:t>
      </w:r>
    </w:p>
    <w:p w:rsidR="00AD06A3" w:rsidRPr="00C33A94" w:rsidRDefault="00AD06A3" w:rsidP="00361A65">
      <w:pPr>
        <w:pStyle w:val="a7"/>
        <w:ind w:firstLine="709"/>
        <w:jc w:val="both"/>
        <w:rPr>
          <w:rFonts w:ascii="Times New Roman" w:hAnsi="Times New Roman"/>
          <w:sz w:val="24"/>
          <w:szCs w:val="24"/>
          <w:lang w:val="ru-RU"/>
        </w:rPr>
      </w:pPr>
      <w:r w:rsidRPr="00C33A94">
        <w:rPr>
          <w:rFonts w:ascii="Times New Roman" w:hAnsi="Times New Roman"/>
          <w:sz w:val="24"/>
          <w:szCs w:val="24"/>
          <w:lang w:val="ru-RU"/>
        </w:rPr>
        <w:t>- акцентировать внимание учащихся на тех учебных аспектах и  темах, которые являются для них трудными, сложными;</w:t>
      </w:r>
    </w:p>
    <w:p w:rsidR="00AD06A3" w:rsidRDefault="00E5112A" w:rsidP="00361A65">
      <w:pPr>
        <w:pStyle w:val="a7"/>
        <w:ind w:firstLine="709"/>
        <w:jc w:val="both"/>
        <w:rPr>
          <w:rFonts w:ascii="Times New Roman" w:hAnsi="Times New Roman"/>
          <w:sz w:val="24"/>
          <w:szCs w:val="24"/>
          <w:lang w:val="ru-RU"/>
        </w:rPr>
      </w:pPr>
      <w:r w:rsidRPr="00C33A94">
        <w:rPr>
          <w:rFonts w:ascii="Times New Roman" w:hAnsi="Times New Roman"/>
          <w:sz w:val="24"/>
          <w:szCs w:val="24"/>
          <w:lang w:val="ru-RU"/>
        </w:rPr>
        <w:t xml:space="preserve">- </w:t>
      </w:r>
      <w:r w:rsidR="00AD06A3" w:rsidRPr="00C33A94">
        <w:rPr>
          <w:rFonts w:ascii="Times New Roman" w:hAnsi="Times New Roman"/>
          <w:sz w:val="24"/>
          <w:szCs w:val="24"/>
          <w:lang w:val="ru-RU"/>
        </w:rPr>
        <w:t>овладение элементарными методами исторического познания, умениями и навыками работы с различными источниками исторической информации.</w:t>
      </w:r>
    </w:p>
    <w:p w:rsidR="00361A65" w:rsidRPr="00C33A94" w:rsidRDefault="00361A65" w:rsidP="00361A65">
      <w:pPr>
        <w:pStyle w:val="a7"/>
        <w:ind w:firstLine="709"/>
        <w:jc w:val="both"/>
        <w:rPr>
          <w:rFonts w:ascii="Times New Roman" w:hAnsi="Times New Roman"/>
          <w:sz w:val="24"/>
          <w:szCs w:val="24"/>
          <w:lang w:val="ru-RU"/>
        </w:rPr>
      </w:pPr>
    </w:p>
    <w:p w:rsidR="00F23DDB" w:rsidRPr="00F23DDB" w:rsidRDefault="00F23DDB" w:rsidP="00F23DDB">
      <w:pPr>
        <w:spacing w:after="0" w:line="264" w:lineRule="auto"/>
        <w:ind w:left="120"/>
        <w:jc w:val="both"/>
        <w:rPr>
          <w:sz w:val="24"/>
          <w:szCs w:val="24"/>
          <w:lang w:val="ru-RU"/>
        </w:rPr>
      </w:pPr>
      <w:r w:rsidRPr="00F23DDB">
        <w:rPr>
          <w:rFonts w:ascii="Times New Roman" w:hAnsi="Times New Roman"/>
          <w:b/>
          <w:color w:val="000000"/>
          <w:sz w:val="24"/>
          <w:szCs w:val="24"/>
          <w:lang w:val="ru-RU"/>
        </w:rPr>
        <w:t>ПЛАНИРУЕМЫЕ РЕЗУЛЬТАТЫ</w:t>
      </w:r>
    </w:p>
    <w:p w:rsidR="00F23DDB" w:rsidRPr="00F23DDB" w:rsidRDefault="00F23DDB" w:rsidP="00F23DDB">
      <w:pPr>
        <w:spacing w:after="0" w:line="264" w:lineRule="auto"/>
        <w:ind w:firstLine="600"/>
        <w:jc w:val="both"/>
        <w:rPr>
          <w:sz w:val="24"/>
          <w:szCs w:val="24"/>
          <w:lang w:val="ru-RU"/>
        </w:rPr>
      </w:pPr>
    </w:p>
    <w:p w:rsidR="00F23DDB" w:rsidRPr="00F23DDB" w:rsidRDefault="00F23DDB" w:rsidP="00F23DDB">
      <w:pPr>
        <w:spacing w:after="0" w:line="264" w:lineRule="auto"/>
        <w:ind w:left="120"/>
        <w:jc w:val="both"/>
        <w:rPr>
          <w:rFonts w:ascii="Times New Roman" w:hAnsi="Times New Roman"/>
          <w:color w:val="000000"/>
          <w:sz w:val="24"/>
          <w:szCs w:val="24"/>
          <w:lang w:val="ru-RU"/>
        </w:rPr>
      </w:pPr>
      <w:r w:rsidRPr="00F23DDB">
        <w:rPr>
          <w:rFonts w:ascii="Times New Roman" w:hAnsi="Times New Roman"/>
          <w:b/>
          <w:color w:val="000000"/>
          <w:sz w:val="24"/>
          <w:szCs w:val="24"/>
          <w:lang w:val="ru-RU"/>
        </w:rPr>
        <w:t>ЛИЧНОСТНЫЕ РЕЗУЛЬТАТЫ</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К важнейшим </w:t>
      </w:r>
      <w:r w:rsidRPr="00F23DDB">
        <w:rPr>
          <w:rFonts w:ascii="Times New Roman" w:hAnsi="Times New Roman"/>
          <w:b/>
          <w:color w:val="000000"/>
          <w:sz w:val="24"/>
          <w:szCs w:val="24"/>
          <w:lang w:val="ru-RU"/>
        </w:rPr>
        <w:t>личностным результатам</w:t>
      </w:r>
      <w:r w:rsidRPr="00F23DDB">
        <w:rPr>
          <w:rFonts w:ascii="Times New Roman" w:hAnsi="Times New Roman"/>
          <w:color w:val="000000"/>
          <w:sz w:val="24"/>
          <w:szCs w:val="24"/>
          <w:lang w:val="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lastRenderedPageBreak/>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F23DDB" w:rsidRPr="00F23DDB" w:rsidRDefault="00F23DDB" w:rsidP="00F23DDB">
      <w:pPr>
        <w:spacing w:after="0" w:line="264" w:lineRule="auto"/>
        <w:ind w:firstLine="600"/>
        <w:jc w:val="both"/>
        <w:rPr>
          <w:sz w:val="24"/>
          <w:szCs w:val="24"/>
          <w:lang w:val="ru-RU"/>
        </w:rPr>
      </w:pPr>
      <w:r w:rsidRPr="00F23DDB">
        <w:rPr>
          <w:rFonts w:ascii="Times New Roman" w:hAnsi="Times New Roman"/>
          <w:color w:val="000000"/>
          <w:sz w:val="24"/>
          <w:szCs w:val="24"/>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F23DDB" w:rsidRPr="00F23DDB" w:rsidRDefault="00F23DDB" w:rsidP="00F23DDB">
      <w:pPr>
        <w:spacing w:after="0" w:line="100" w:lineRule="atLeast"/>
        <w:ind w:left="120"/>
        <w:rPr>
          <w:sz w:val="24"/>
          <w:szCs w:val="24"/>
          <w:lang w:val="ru-RU"/>
        </w:rPr>
      </w:pPr>
    </w:p>
    <w:p w:rsidR="00F23DDB" w:rsidRPr="00F23DDB" w:rsidRDefault="00F23DDB" w:rsidP="00F23DDB">
      <w:pPr>
        <w:spacing w:after="0" w:line="100" w:lineRule="atLeast"/>
        <w:ind w:left="120"/>
        <w:rPr>
          <w:rFonts w:ascii="Times New Roman" w:hAnsi="Times New Roman"/>
          <w:b/>
          <w:color w:val="000000"/>
          <w:sz w:val="24"/>
          <w:szCs w:val="24"/>
          <w:lang w:val="ru-RU"/>
        </w:rPr>
      </w:pPr>
      <w:r w:rsidRPr="00F23DDB">
        <w:rPr>
          <w:rFonts w:ascii="Times New Roman" w:hAnsi="Times New Roman"/>
          <w:b/>
          <w:color w:val="000000"/>
          <w:sz w:val="24"/>
          <w:szCs w:val="24"/>
          <w:lang w:val="ru-RU"/>
        </w:rPr>
        <w:t>МЕТАПРЕДМЕТНЫЕ РЕЗУЛЬТАТЫ</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b/>
          <w:color w:val="000000"/>
          <w:sz w:val="24"/>
          <w:szCs w:val="24"/>
          <w:lang w:val="ru-RU"/>
        </w:rPr>
        <w:t>Метапредметные результаты</w:t>
      </w:r>
      <w:r w:rsidRPr="00F23DDB">
        <w:rPr>
          <w:rFonts w:ascii="Times New Roman" w:hAnsi="Times New Roman"/>
          <w:color w:val="000000"/>
          <w:sz w:val="24"/>
          <w:szCs w:val="24"/>
          <w:lang w:val="ru-RU"/>
        </w:rPr>
        <w:t xml:space="preserve"> изучения истории в основной школе выражаются в следующих качествах и действиях.</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универсальных учебных познавательных действий:</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w:t>
      </w:r>
      <w:r w:rsidRPr="00F23DDB">
        <w:rPr>
          <w:rFonts w:ascii="Times New Roman" w:hAnsi="Times New Roman"/>
          <w:color w:val="000000"/>
          <w:sz w:val="24"/>
          <w:szCs w:val="24"/>
          <w:lang w:val="ru-RU"/>
        </w:rPr>
        <w:lastRenderedPageBreak/>
        <w:t>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универсальных учебных коммуникативных действий:</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осуществление совместной деятельности: осознавать на основе исторических примеров значение совместной работы как эффективногосредства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универсальных учебных регулятивных действий:</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 сфере эмоционального интеллекта, понимания себя и других:</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выявлять на примерах исторических ситуаций роль эмоций в отношениях между людьми;</w:t>
      </w:r>
    </w:p>
    <w:p w:rsidR="00F23DDB" w:rsidRPr="00F23DDB" w:rsidRDefault="00F23DDB" w:rsidP="00F23DDB">
      <w:pPr>
        <w:spacing w:after="0" w:line="264" w:lineRule="auto"/>
        <w:ind w:firstLine="60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F23DDB" w:rsidRPr="00F23DDB" w:rsidRDefault="00F23DDB" w:rsidP="00F23DDB">
      <w:pPr>
        <w:spacing w:after="0" w:line="264" w:lineRule="auto"/>
        <w:ind w:firstLine="600"/>
        <w:jc w:val="both"/>
        <w:rPr>
          <w:rFonts w:ascii="Times New Roman" w:hAnsi="Times New Roman"/>
          <w:b/>
          <w:color w:val="000000"/>
          <w:sz w:val="24"/>
          <w:szCs w:val="24"/>
          <w:lang w:val="ru-RU"/>
        </w:rPr>
      </w:pPr>
      <w:r w:rsidRPr="00F23DDB">
        <w:rPr>
          <w:rFonts w:ascii="Times New Roman" w:hAnsi="Times New Roman"/>
          <w:color w:val="000000"/>
          <w:sz w:val="24"/>
          <w:szCs w:val="24"/>
          <w:lang w:val="ru-RU"/>
        </w:rPr>
        <w:t>регулировать способ выражения своих эмоций с учетом позиций и мнений других участников общения.</w:t>
      </w:r>
    </w:p>
    <w:p w:rsidR="00F23DDB" w:rsidRPr="00F23DDB" w:rsidRDefault="00F23DDB" w:rsidP="00F23DDB">
      <w:pPr>
        <w:spacing w:after="0" w:line="264" w:lineRule="auto"/>
        <w:ind w:left="120"/>
        <w:jc w:val="both"/>
        <w:rPr>
          <w:rFonts w:ascii="Times New Roman" w:hAnsi="Times New Roman"/>
          <w:b/>
          <w:color w:val="000000"/>
          <w:sz w:val="24"/>
          <w:szCs w:val="24"/>
          <w:lang w:val="ru-RU"/>
        </w:rPr>
      </w:pPr>
      <w:r w:rsidRPr="00F23DDB">
        <w:rPr>
          <w:rFonts w:ascii="Times New Roman" w:hAnsi="Times New Roman"/>
          <w:b/>
          <w:color w:val="000000"/>
          <w:sz w:val="24"/>
          <w:szCs w:val="24"/>
          <w:lang w:val="ru-RU"/>
        </w:rPr>
        <w:t>ПРЕДМЕТНЫЕ РЕЗУЛЬТАТЫ</w:t>
      </w:r>
    </w:p>
    <w:p w:rsidR="00F23DDB" w:rsidRPr="00F23DDB" w:rsidRDefault="00F23DDB" w:rsidP="00F23DDB">
      <w:pPr>
        <w:spacing w:after="0" w:line="264" w:lineRule="auto"/>
        <w:ind w:left="12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1. Знание хронологии, работа с хронологией:</w:t>
      </w:r>
    </w:p>
    <w:p w:rsidR="00F23DDB" w:rsidRPr="00F23DDB" w:rsidRDefault="00F23DDB" w:rsidP="00F23DDB">
      <w:pPr>
        <w:numPr>
          <w:ilvl w:val="0"/>
          <w:numId w:val="11"/>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называть даты (хронологические границы) важнейших событий и процессов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выделять этапы (периоды) в развитии ключевых событий и процессов;</w:t>
      </w:r>
    </w:p>
    <w:p w:rsidR="00F23DDB" w:rsidRPr="00F23DDB" w:rsidRDefault="00F23DDB" w:rsidP="00F23DDB">
      <w:pPr>
        <w:numPr>
          <w:ilvl w:val="0"/>
          <w:numId w:val="11"/>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выявлять синхронность / асинхронность исторических процессов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w:t>
      </w:r>
    </w:p>
    <w:p w:rsidR="00F23DDB" w:rsidRPr="00F23DDB" w:rsidRDefault="00F23DDB" w:rsidP="00F23DDB">
      <w:pPr>
        <w:numPr>
          <w:ilvl w:val="0"/>
          <w:numId w:val="11"/>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определять последовательность событий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на основе анализа причинно-следственных связей.</w:t>
      </w:r>
    </w:p>
    <w:p w:rsidR="00F23DDB" w:rsidRPr="00F23DDB" w:rsidRDefault="00F23DDB" w:rsidP="00F23DDB">
      <w:pPr>
        <w:spacing w:after="0" w:line="264" w:lineRule="auto"/>
        <w:ind w:left="12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2. Знание исторических фактов, работа с фактами:</w:t>
      </w:r>
    </w:p>
    <w:p w:rsidR="00F23DDB" w:rsidRPr="00F23DDB" w:rsidRDefault="00F23DDB" w:rsidP="00F23DDB">
      <w:pPr>
        <w:numPr>
          <w:ilvl w:val="0"/>
          <w:numId w:val="12"/>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lastRenderedPageBreak/>
        <w:t xml:space="preserve">характеризовать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w:t>
      </w:r>
    </w:p>
    <w:p w:rsidR="00F23DDB" w:rsidRPr="00F23DDB" w:rsidRDefault="00F23DDB" w:rsidP="00F23DDB">
      <w:pPr>
        <w:numPr>
          <w:ilvl w:val="0"/>
          <w:numId w:val="12"/>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F23DDB" w:rsidRDefault="00F23DDB" w:rsidP="00F23DDB">
      <w:pPr>
        <w:numPr>
          <w:ilvl w:val="0"/>
          <w:numId w:val="12"/>
        </w:numPr>
        <w:suppressAutoHyphens/>
        <w:spacing w:after="0" w:line="264" w:lineRule="auto"/>
        <w:ind w:left="960"/>
        <w:jc w:val="both"/>
        <w:rPr>
          <w:rFonts w:ascii="Times New Roman" w:hAnsi="Times New Roman"/>
          <w:color w:val="000000"/>
          <w:sz w:val="24"/>
          <w:szCs w:val="24"/>
        </w:rPr>
      </w:pPr>
      <w:r>
        <w:rPr>
          <w:rFonts w:ascii="Times New Roman" w:hAnsi="Times New Roman"/>
          <w:color w:val="000000"/>
          <w:sz w:val="24"/>
          <w:szCs w:val="24"/>
        </w:rPr>
        <w:t>составлять систематические таблицы;</w:t>
      </w:r>
    </w:p>
    <w:p w:rsidR="00F23DDB" w:rsidRPr="00F23DDB" w:rsidRDefault="00F23DDB" w:rsidP="00F23DDB">
      <w:pPr>
        <w:numPr>
          <w:ilvl w:val="0"/>
          <w:numId w:val="12"/>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F23DDB" w:rsidRDefault="00F23DDB" w:rsidP="00F23DDB">
      <w:pPr>
        <w:spacing w:after="0" w:line="264" w:lineRule="auto"/>
        <w:ind w:left="120"/>
        <w:jc w:val="both"/>
        <w:rPr>
          <w:rFonts w:ascii="Times New Roman" w:hAnsi="Times New Roman"/>
          <w:color w:val="000000"/>
          <w:sz w:val="24"/>
          <w:szCs w:val="24"/>
        </w:rPr>
      </w:pPr>
      <w:r>
        <w:rPr>
          <w:rFonts w:ascii="Times New Roman" w:hAnsi="Times New Roman"/>
          <w:color w:val="000000"/>
          <w:sz w:val="24"/>
          <w:szCs w:val="24"/>
        </w:rPr>
        <w:t>3. Работа с исторической картой:</w:t>
      </w:r>
    </w:p>
    <w:p w:rsidR="00F23DDB" w:rsidRPr="00F23DDB" w:rsidRDefault="00F23DDB" w:rsidP="00F23DDB">
      <w:pPr>
        <w:numPr>
          <w:ilvl w:val="0"/>
          <w:numId w:val="13"/>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w:t>
      </w:r>
    </w:p>
    <w:p w:rsidR="00F23DDB" w:rsidRPr="00F23DDB" w:rsidRDefault="00F23DDB" w:rsidP="00F23DDB">
      <w:pPr>
        <w:numPr>
          <w:ilvl w:val="0"/>
          <w:numId w:val="13"/>
        </w:numPr>
        <w:suppressAutoHyphens/>
        <w:spacing w:after="0" w:line="264" w:lineRule="auto"/>
        <w:ind w:left="96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определять на основе карты влияние географического фактора на развитие различных сфер жизни страны (группы стран).</w:t>
      </w:r>
    </w:p>
    <w:p w:rsidR="00F23DDB" w:rsidRDefault="00F23DDB" w:rsidP="00F23DDB">
      <w:pPr>
        <w:spacing w:after="0" w:line="264" w:lineRule="auto"/>
        <w:ind w:left="120"/>
        <w:jc w:val="both"/>
        <w:rPr>
          <w:rFonts w:ascii="Times New Roman" w:hAnsi="Times New Roman"/>
          <w:color w:val="000000"/>
          <w:sz w:val="24"/>
          <w:szCs w:val="24"/>
        </w:rPr>
      </w:pPr>
      <w:r>
        <w:rPr>
          <w:rFonts w:ascii="Times New Roman" w:hAnsi="Times New Roman"/>
          <w:color w:val="000000"/>
          <w:sz w:val="24"/>
          <w:szCs w:val="24"/>
        </w:rPr>
        <w:t>4. Работа с историческими источниками:</w:t>
      </w:r>
    </w:p>
    <w:p w:rsidR="00F23DDB" w:rsidRPr="00F23DDB" w:rsidRDefault="00F23DDB" w:rsidP="00F23DDB">
      <w:pPr>
        <w:numPr>
          <w:ilvl w:val="0"/>
          <w:numId w:val="15"/>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F23DDB" w:rsidRPr="00F23DDB" w:rsidRDefault="00F23DDB" w:rsidP="00F23DDB">
      <w:pPr>
        <w:numPr>
          <w:ilvl w:val="0"/>
          <w:numId w:val="15"/>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F23DDB" w:rsidRPr="00F23DDB" w:rsidRDefault="00F23DDB" w:rsidP="00F23DDB">
      <w:pPr>
        <w:numPr>
          <w:ilvl w:val="0"/>
          <w:numId w:val="15"/>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из разных письменных, визуальных и вещественных источников;</w:t>
      </w:r>
    </w:p>
    <w:p w:rsidR="00F23DDB" w:rsidRPr="00F23DDB" w:rsidRDefault="00F23DDB" w:rsidP="00F23DDB">
      <w:pPr>
        <w:numPr>
          <w:ilvl w:val="0"/>
          <w:numId w:val="15"/>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различать в тексте письменных источников факты и интерпретации событий прошлого.</w:t>
      </w:r>
    </w:p>
    <w:p w:rsidR="00F23DDB" w:rsidRDefault="00F23DDB" w:rsidP="00F23DDB">
      <w:pPr>
        <w:spacing w:after="0" w:line="264" w:lineRule="auto"/>
        <w:ind w:left="120"/>
        <w:jc w:val="both"/>
        <w:rPr>
          <w:rFonts w:ascii="Times New Roman" w:hAnsi="Times New Roman"/>
          <w:color w:val="000000"/>
          <w:sz w:val="24"/>
          <w:szCs w:val="24"/>
        </w:rPr>
      </w:pPr>
      <w:r>
        <w:rPr>
          <w:rFonts w:ascii="Times New Roman" w:hAnsi="Times New Roman"/>
          <w:color w:val="000000"/>
          <w:sz w:val="24"/>
          <w:szCs w:val="24"/>
        </w:rPr>
        <w:t>5. Историческое описание (реконструкция):</w:t>
      </w:r>
    </w:p>
    <w:p w:rsidR="00F23DDB" w:rsidRPr="00F23DDB" w:rsidRDefault="00F23DDB" w:rsidP="00F23DDB">
      <w:pPr>
        <w:numPr>
          <w:ilvl w:val="0"/>
          <w:numId w:val="16"/>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представлять развернутый рассказ о ключевых событиях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с использованием визуальных материалов (устно, письменно в форме короткого эссе, презентации);</w:t>
      </w:r>
    </w:p>
    <w:p w:rsidR="00F23DDB" w:rsidRPr="00F23DDB" w:rsidRDefault="00F23DDB" w:rsidP="00F23DDB">
      <w:pPr>
        <w:numPr>
          <w:ilvl w:val="0"/>
          <w:numId w:val="16"/>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составлять развернутую характеристику исторических личностей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с описанием и оценкой их деятельности (сообщение, презентация, эссе);</w:t>
      </w:r>
    </w:p>
    <w:p w:rsidR="00F23DDB" w:rsidRPr="00F23DDB" w:rsidRDefault="00F23DDB" w:rsidP="00F23DDB">
      <w:pPr>
        <w:numPr>
          <w:ilvl w:val="0"/>
          <w:numId w:val="16"/>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составлять описание образа жизни различных групп населения в России и других странах в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начале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показывая изменения, происшедшие в течение рассматриваемого периода;</w:t>
      </w:r>
    </w:p>
    <w:p w:rsidR="00F23DDB" w:rsidRPr="00F23DDB" w:rsidRDefault="00F23DDB" w:rsidP="00F23DDB">
      <w:pPr>
        <w:numPr>
          <w:ilvl w:val="0"/>
          <w:numId w:val="16"/>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F23DDB" w:rsidRPr="00F23DDB" w:rsidRDefault="00F23DDB" w:rsidP="00F23DDB">
      <w:pPr>
        <w:spacing w:after="0" w:line="264" w:lineRule="auto"/>
        <w:ind w:left="120"/>
        <w:jc w:val="both"/>
        <w:rPr>
          <w:rFonts w:ascii="Times New Roman" w:hAnsi="Times New Roman"/>
          <w:color w:val="000000"/>
          <w:sz w:val="24"/>
          <w:szCs w:val="24"/>
          <w:lang w:val="ru-RU"/>
        </w:rPr>
      </w:pPr>
      <w:r w:rsidRPr="00F23DDB">
        <w:rPr>
          <w:rFonts w:ascii="Times New Roman" w:hAnsi="Times New Roman"/>
          <w:color w:val="000000"/>
          <w:sz w:val="24"/>
          <w:szCs w:val="24"/>
          <w:lang w:val="ru-RU"/>
        </w:rPr>
        <w:t>6. Анализ, объяснение исторических событий, явлений:</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начале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б) </w:t>
      </w:r>
      <w:r w:rsidRPr="00F23DDB">
        <w:rPr>
          <w:rFonts w:ascii="Times New Roman" w:hAnsi="Times New Roman"/>
          <w:color w:val="000000"/>
          <w:sz w:val="24"/>
          <w:szCs w:val="24"/>
          <w:lang w:val="ru-RU"/>
        </w:rPr>
        <w:lastRenderedPageBreak/>
        <w:t>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объяснять смысл ключевых понятий, относящихся к данной эпохе отечественной и всеобщей истории; соотносить общие понятия и факты;</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объяснять причины и следствия важнейших событий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Раскрывать наиболее значимые события и процессы истории России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XXI</w:t>
      </w:r>
      <w:r w:rsidRPr="00F23DDB">
        <w:rPr>
          <w:rFonts w:ascii="Times New Roman" w:hAnsi="Times New Roman"/>
          <w:color w:val="000000"/>
          <w:sz w:val="24"/>
          <w:szCs w:val="24"/>
          <w:lang w:val="ru-RU"/>
        </w:rPr>
        <w:t xml:space="preserve"> в.7. Рассмотрение исторических версий и оценок, определение своего отношения к наиболее значимым событиям и личностям прошлого:</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сопоставлять высказывания историков, содержащие разные мнения по спорным вопросам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в., объяснять, что могло лежать в их основе;</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оценивать степень убедительности предложенных точек зрения, формулировать и аргументировать свое мнение;</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F23DDB" w:rsidRDefault="00F23DDB" w:rsidP="00F23DDB">
      <w:pPr>
        <w:numPr>
          <w:ilvl w:val="0"/>
          <w:numId w:val="14"/>
        </w:numPr>
        <w:suppressAutoHyphens/>
        <w:spacing w:after="0" w:line="264" w:lineRule="auto"/>
        <w:jc w:val="both"/>
        <w:rPr>
          <w:rFonts w:ascii="Times New Roman" w:hAnsi="Times New Roman"/>
          <w:color w:val="000000"/>
          <w:sz w:val="24"/>
          <w:szCs w:val="24"/>
        </w:rPr>
      </w:pPr>
      <w:r>
        <w:rPr>
          <w:rFonts w:ascii="Times New Roman" w:hAnsi="Times New Roman"/>
          <w:color w:val="000000"/>
          <w:sz w:val="24"/>
          <w:szCs w:val="24"/>
        </w:rPr>
        <w:t>8. Применение исторических знаний:</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распознавать в окружающей среде, в том числе в родном городе, регионе памятники материальной и художественной культуры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ХХ в., объяснять, в чем заключалось их значение для времени их создания и для современного общества;</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выполнять учебные проекты по отечественной и всеобщей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ХХ в. (в том числе на региональном материале);</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объяснять, в чем состоит наследие истории </w:t>
      </w:r>
      <w:r>
        <w:rPr>
          <w:rFonts w:ascii="Times New Roman" w:hAnsi="Times New Roman"/>
          <w:color w:val="000000"/>
          <w:sz w:val="24"/>
          <w:szCs w:val="24"/>
        </w:rPr>
        <w:t>XIX</w:t>
      </w:r>
      <w:r w:rsidRPr="00F23DDB">
        <w:rPr>
          <w:rFonts w:ascii="Times New Roman" w:hAnsi="Times New Roman"/>
          <w:color w:val="000000"/>
          <w:sz w:val="24"/>
          <w:szCs w:val="24"/>
          <w:lang w:val="ru-RU"/>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rsidR="00F23DDB" w:rsidRPr="00F23DDB" w:rsidRDefault="00F23DDB" w:rsidP="00F23DDB">
      <w:pPr>
        <w:numPr>
          <w:ilvl w:val="0"/>
          <w:numId w:val="14"/>
        </w:numPr>
        <w:suppressAutoHyphens/>
        <w:spacing w:after="0" w:line="264" w:lineRule="auto"/>
        <w:jc w:val="both"/>
        <w:rPr>
          <w:rFonts w:ascii="Times New Roman" w:hAnsi="Times New Roman"/>
          <w:color w:val="000000"/>
          <w:sz w:val="24"/>
          <w:szCs w:val="24"/>
          <w:lang w:val="ru-RU"/>
        </w:rPr>
      </w:pPr>
      <w:r w:rsidRPr="00F23DDB">
        <w:rPr>
          <w:rFonts w:ascii="Times New Roman" w:hAnsi="Times New Roman"/>
          <w:color w:val="000000"/>
          <w:sz w:val="24"/>
          <w:szCs w:val="24"/>
          <w:lang w:val="ru-RU"/>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Pr>
          <w:rFonts w:ascii="Times New Roman" w:hAnsi="Times New Roman"/>
          <w:color w:val="000000"/>
          <w:sz w:val="24"/>
          <w:szCs w:val="24"/>
        </w:rPr>
        <w:t>XX</w:t>
      </w:r>
      <w:r w:rsidRPr="00F23DDB">
        <w:rPr>
          <w:rFonts w:ascii="Times New Roman" w:hAnsi="Times New Roman"/>
          <w:color w:val="000000"/>
          <w:sz w:val="24"/>
          <w:szCs w:val="24"/>
          <w:lang w:val="ru-RU"/>
        </w:rPr>
        <w:t xml:space="preserve"> – начала ХХ</w:t>
      </w:r>
      <w:r>
        <w:rPr>
          <w:rFonts w:ascii="Times New Roman" w:hAnsi="Times New Roman"/>
          <w:color w:val="000000"/>
          <w:sz w:val="24"/>
          <w:szCs w:val="24"/>
        </w:rPr>
        <w:t>I</w:t>
      </w:r>
      <w:r w:rsidRPr="00F23DDB">
        <w:rPr>
          <w:rFonts w:ascii="Times New Roman" w:hAnsi="Times New Roman"/>
          <w:color w:val="000000"/>
          <w:sz w:val="24"/>
          <w:szCs w:val="24"/>
          <w:lang w:val="ru-RU"/>
        </w:rPr>
        <w:t xml:space="preserve"> вв.</w:t>
      </w:r>
    </w:p>
    <w:p w:rsidR="00F23DDB" w:rsidRDefault="00F23DDB" w:rsidP="00361A65">
      <w:pPr>
        <w:pStyle w:val="a7"/>
        <w:ind w:firstLine="709"/>
        <w:jc w:val="center"/>
        <w:rPr>
          <w:rFonts w:ascii="Times New Roman" w:hAnsi="Times New Roman"/>
          <w:b/>
          <w:sz w:val="24"/>
          <w:szCs w:val="24"/>
          <w:lang w:val="ru-RU"/>
        </w:rPr>
      </w:pPr>
    </w:p>
    <w:p w:rsidR="00146CFB" w:rsidRDefault="00146CFB" w:rsidP="00361A65">
      <w:pPr>
        <w:pStyle w:val="a7"/>
        <w:ind w:firstLine="709"/>
        <w:jc w:val="both"/>
        <w:rPr>
          <w:rFonts w:ascii="Times New Roman" w:hAnsi="Times New Roman"/>
          <w:sz w:val="24"/>
          <w:szCs w:val="24"/>
          <w:lang w:val="ru-RU"/>
        </w:rPr>
      </w:pPr>
      <w:r w:rsidRPr="009D7716">
        <w:rPr>
          <w:rFonts w:ascii="Times New Roman" w:hAnsi="Times New Roman"/>
          <w:sz w:val="24"/>
          <w:szCs w:val="24"/>
          <w:lang w:val="ru-RU"/>
        </w:rPr>
        <w:t xml:space="preserve">По окончанию курса, ученики должны </w:t>
      </w:r>
      <w:r w:rsidRPr="00C33A94">
        <w:rPr>
          <w:rFonts w:ascii="Times New Roman" w:hAnsi="Times New Roman"/>
          <w:sz w:val="24"/>
          <w:szCs w:val="24"/>
        </w:rPr>
        <w:t> </w:t>
      </w:r>
      <w:r w:rsidRPr="009D7716">
        <w:rPr>
          <w:rFonts w:ascii="Times New Roman" w:hAnsi="Times New Roman"/>
          <w:sz w:val="24"/>
          <w:szCs w:val="24"/>
          <w:lang w:val="ru-RU"/>
        </w:rPr>
        <w:t>быть готовы к выполнению экзаменационной работы. Готовность ученика к экзамену включает умение выполнять предложенные задания, способность к самоконтр</w:t>
      </w:r>
      <w:r w:rsidR="003217C6" w:rsidRPr="009D7716">
        <w:rPr>
          <w:rFonts w:ascii="Times New Roman" w:hAnsi="Times New Roman"/>
          <w:sz w:val="24"/>
          <w:szCs w:val="24"/>
          <w:lang w:val="ru-RU"/>
        </w:rPr>
        <w:t>олю,</w:t>
      </w:r>
      <w:r w:rsidR="00E97899" w:rsidRPr="009D7716">
        <w:rPr>
          <w:rFonts w:ascii="Times New Roman" w:hAnsi="Times New Roman"/>
          <w:sz w:val="24"/>
          <w:szCs w:val="24"/>
          <w:lang w:val="ru-RU"/>
        </w:rPr>
        <w:t xml:space="preserve"> умение правильно распреде</w:t>
      </w:r>
      <w:r w:rsidRPr="009D7716">
        <w:rPr>
          <w:rFonts w:ascii="Times New Roman" w:hAnsi="Times New Roman"/>
          <w:sz w:val="24"/>
          <w:szCs w:val="24"/>
          <w:lang w:val="ru-RU"/>
        </w:rPr>
        <w:t>лить</w:t>
      </w:r>
      <w:r w:rsidRPr="00C33A94">
        <w:rPr>
          <w:rFonts w:ascii="Times New Roman" w:hAnsi="Times New Roman"/>
          <w:sz w:val="24"/>
          <w:szCs w:val="24"/>
        </w:rPr>
        <w:t> </w:t>
      </w:r>
      <w:r w:rsidRPr="009D7716">
        <w:rPr>
          <w:rFonts w:ascii="Times New Roman" w:hAnsi="Times New Roman"/>
          <w:sz w:val="24"/>
          <w:szCs w:val="24"/>
          <w:lang w:val="ru-RU"/>
        </w:rPr>
        <w:t xml:space="preserve"> отведенное</w:t>
      </w:r>
      <w:r w:rsidRPr="00C33A94">
        <w:rPr>
          <w:rFonts w:ascii="Times New Roman" w:hAnsi="Times New Roman"/>
          <w:sz w:val="24"/>
          <w:szCs w:val="24"/>
        </w:rPr>
        <w:t> </w:t>
      </w:r>
      <w:r w:rsidRPr="009D7716">
        <w:rPr>
          <w:rFonts w:ascii="Times New Roman" w:hAnsi="Times New Roman"/>
          <w:sz w:val="24"/>
          <w:szCs w:val="24"/>
          <w:lang w:val="ru-RU"/>
        </w:rPr>
        <w:t xml:space="preserve"> время на</w:t>
      </w:r>
      <w:r w:rsidR="003217C6" w:rsidRPr="009D7716">
        <w:rPr>
          <w:rFonts w:ascii="Times New Roman" w:hAnsi="Times New Roman"/>
          <w:sz w:val="24"/>
          <w:szCs w:val="24"/>
          <w:lang w:val="ru-RU"/>
        </w:rPr>
        <w:t xml:space="preserve"> выполнение тестовых заданий,  психологический настрой, </w:t>
      </w:r>
      <w:r w:rsidR="003217C6" w:rsidRPr="00C33A94">
        <w:rPr>
          <w:rFonts w:ascii="Times New Roman" w:hAnsi="Times New Roman"/>
          <w:sz w:val="24"/>
          <w:szCs w:val="24"/>
        </w:rPr>
        <w:t> </w:t>
      </w:r>
      <w:r w:rsidRPr="009D7716">
        <w:rPr>
          <w:rFonts w:ascii="Times New Roman" w:hAnsi="Times New Roman"/>
          <w:sz w:val="24"/>
          <w:szCs w:val="24"/>
          <w:lang w:val="ru-RU"/>
        </w:rPr>
        <w:t>концентра</w:t>
      </w:r>
      <w:r w:rsidRPr="009D7716">
        <w:rPr>
          <w:rFonts w:ascii="Times New Roman" w:hAnsi="Times New Roman"/>
          <w:sz w:val="24"/>
          <w:szCs w:val="24"/>
          <w:lang w:val="ru-RU"/>
        </w:rPr>
        <w:softHyphen/>
        <w:t>ция внимания.</w:t>
      </w:r>
    </w:p>
    <w:p w:rsidR="00361A65" w:rsidRPr="009D7716" w:rsidRDefault="00361A65" w:rsidP="00361A65">
      <w:pPr>
        <w:pStyle w:val="a7"/>
        <w:ind w:firstLine="709"/>
        <w:jc w:val="both"/>
        <w:rPr>
          <w:rFonts w:ascii="Times New Roman" w:hAnsi="Times New Roman"/>
          <w:sz w:val="24"/>
          <w:szCs w:val="24"/>
          <w:lang w:val="ru-RU"/>
        </w:rPr>
      </w:pPr>
    </w:p>
    <w:p w:rsidR="00F23DDB" w:rsidRDefault="00F23DDB" w:rsidP="00361A65">
      <w:pPr>
        <w:shd w:val="clear" w:color="auto" w:fill="FFFFFF"/>
        <w:spacing w:after="0" w:line="240" w:lineRule="auto"/>
        <w:ind w:firstLine="709"/>
        <w:jc w:val="center"/>
        <w:rPr>
          <w:rFonts w:ascii="Times New Roman" w:hAnsi="Times New Roman"/>
          <w:b/>
          <w:iCs/>
          <w:sz w:val="24"/>
          <w:szCs w:val="24"/>
          <w:lang w:val="ru-RU" w:eastAsia="ru-RU"/>
        </w:rPr>
      </w:pPr>
    </w:p>
    <w:p w:rsidR="00F23DDB" w:rsidRDefault="00F23DDB" w:rsidP="00361A65">
      <w:pPr>
        <w:shd w:val="clear" w:color="auto" w:fill="FFFFFF"/>
        <w:spacing w:after="0" w:line="240" w:lineRule="auto"/>
        <w:ind w:firstLine="709"/>
        <w:jc w:val="center"/>
        <w:rPr>
          <w:rFonts w:ascii="Times New Roman" w:hAnsi="Times New Roman"/>
          <w:b/>
          <w:iCs/>
          <w:sz w:val="24"/>
          <w:szCs w:val="24"/>
          <w:lang w:val="ru-RU" w:eastAsia="ru-RU"/>
        </w:rPr>
      </w:pPr>
    </w:p>
    <w:p w:rsidR="00E6321C" w:rsidRDefault="00E6321C" w:rsidP="00361A65">
      <w:pPr>
        <w:shd w:val="clear" w:color="auto" w:fill="FFFFFF"/>
        <w:spacing w:after="0" w:line="240" w:lineRule="auto"/>
        <w:ind w:firstLine="709"/>
        <w:jc w:val="center"/>
        <w:rPr>
          <w:rFonts w:ascii="Times New Roman" w:hAnsi="Times New Roman"/>
          <w:b/>
          <w:iCs/>
          <w:sz w:val="24"/>
          <w:szCs w:val="24"/>
          <w:lang w:val="ru-RU" w:eastAsia="ru-RU"/>
        </w:rPr>
      </w:pPr>
      <w:r w:rsidRPr="00361A65">
        <w:rPr>
          <w:rFonts w:ascii="Times New Roman" w:hAnsi="Times New Roman"/>
          <w:b/>
          <w:iCs/>
          <w:sz w:val="24"/>
          <w:szCs w:val="24"/>
          <w:lang w:val="ru-RU" w:eastAsia="ru-RU"/>
        </w:rPr>
        <w:lastRenderedPageBreak/>
        <w:t>Содержание программы</w:t>
      </w:r>
    </w:p>
    <w:p w:rsidR="00361A65" w:rsidRPr="00361A65" w:rsidRDefault="00361A65" w:rsidP="00361A65">
      <w:pPr>
        <w:shd w:val="clear" w:color="auto" w:fill="FFFFFF"/>
        <w:spacing w:after="0" w:line="240" w:lineRule="auto"/>
        <w:ind w:firstLine="709"/>
        <w:jc w:val="center"/>
        <w:rPr>
          <w:rFonts w:ascii="Times New Roman" w:hAnsi="Times New Roman"/>
          <w:b/>
          <w:sz w:val="24"/>
          <w:szCs w:val="24"/>
          <w:lang w:val="ru-RU" w:eastAsia="ru-RU"/>
        </w:rPr>
      </w:pP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1.</w:t>
      </w:r>
      <w:r w:rsidRPr="00E6321C">
        <w:rPr>
          <w:rFonts w:ascii="Times New Roman" w:hAnsi="Times New Roman"/>
          <w:sz w:val="24"/>
          <w:szCs w:val="24"/>
          <w:lang w:eastAsia="ru-RU"/>
        </w:rPr>
        <w:t> </w:t>
      </w:r>
      <w:r w:rsidRPr="00E6321C">
        <w:rPr>
          <w:rFonts w:ascii="Times New Roman" w:hAnsi="Times New Roman"/>
          <w:b/>
          <w:bCs/>
          <w:sz w:val="24"/>
          <w:szCs w:val="24"/>
          <w:lang w:val="ru-RU" w:eastAsia="ru-RU"/>
        </w:rPr>
        <w:t>Структура экзаменационной работы в формате ГИА.</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Число и вид заданий. Знакомство с демонстрационным </w:t>
      </w:r>
      <w:r w:rsidR="00F23DDB">
        <w:rPr>
          <w:rFonts w:ascii="Times New Roman" w:hAnsi="Times New Roman"/>
          <w:sz w:val="24"/>
          <w:szCs w:val="24"/>
          <w:lang w:val="ru-RU" w:eastAsia="ru-RU"/>
        </w:rPr>
        <w:t>вариантом 2023</w:t>
      </w:r>
      <w:r w:rsidRPr="00E6321C">
        <w:rPr>
          <w:rFonts w:ascii="Times New Roman" w:hAnsi="Times New Roman"/>
          <w:sz w:val="24"/>
          <w:szCs w:val="24"/>
          <w:lang w:val="ru-RU" w:eastAsia="ru-RU"/>
        </w:rPr>
        <w:t>. Особенности заполнения бланков экзаменационной работы.</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Знакомство с критериями оценки выполнения заданий с развернутым ответом. Требования к полноте и правильности записи развернутого ответа.</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2.</w:t>
      </w:r>
      <w:r w:rsidRPr="00E6321C">
        <w:rPr>
          <w:rFonts w:ascii="Times New Roman" w:hAnsi="Times New Roman"/>
          <w:b/>
          <w:bCs/>
          <w:sz w:val="24"/>
          <w:szCs w:val="24"/>
          <w:lang w:eastAsia="ru-RU"/>
        </w:rPr>
        <w:t> </w:t>
      </w:r>
      <w:r w:rsidRPr="00E6321C">
        <w:rPr>
          <w:rFonts w:ascii="Times New Roman" w:hAnsi="Times New Roman"/>
          <w:b/>
          <w:bCs/>
          <w:sz w:val="24"/>
          <w:szCs w:val="24"/>
          <w:lang w:val="ru-RU" w:eastAsia="ru-RU"/>
        </w:rPr>
        <w:t>Киевская Русь</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История России – часть всеобщей истории. Россия – многонациональное государство. Заселение Евразии. Влияние географического положения и природных условий на занятия, образ жизни, верования.</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Восточные славяне в древности (</w:t>
      </w:r>
      <w:r w:rsidRPr="00E6321C">
        <w:rPr>
          <w:rFonts w:ascii="Times New Roman" w:hAnsi="Times New Roman"/>
          <w:sz w:val="24"/>
          <w:szCs w:val="24"/>
          <w:lang w:eastAsia="ru-RU"/>
        </w:rPr>
        <w:t>VI</w:t>
      </w:r>
      <w:r w:rsidRPr="00E6321C">
        <w:rPr>
          <w:rFonts w:ascii="Times New Roman" w:hAnsi="Times New Roman"/>
          <w:sz w:val="24"/>
          <w:szCs w:val="24"/>
          <w:lang w:val="ru-RU" w:eastAsia="ru-RU"/>
        </w:rPr>
        <w:t xml:space="preserve"> – </w:t>
      </w:r>
      <w:r w:rsidRPr="00E6321C">
        <w:rPr>
          <w:rFonts w:ascii="Times New Roman" w:hAnsi="Times New Roman"/>
          <w:sz w:val="24"/>
          <w:szCs w:val="24"/>
          <w:lang w:eastAsia="ru-RU"/>
        </w:rPr>
        <w:t>IX</w:t>
      </w:r>
      <w:r w:rsidRPr="00E6321C">
        <w:rPr>
          <w:rFonts w:ascii="Times New Roman" w:hAnsi="Times New Roman"/>
          <w:sz w:val="24"/>
          <w:szCs w:val="24"/>
          <w:lang w:val="ru-RU" w:eastAsia="ru-RU"/>
        </w:rPr>
        <w:t xml:space="preserve"> в.) Праславяне.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племён</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Древнерусское государство (</w:t>
      </w:r>
      <w:r w:rsidRPr="00E6321C">
        <w:rPr>
          <w:rFonts w:ascii="Times New Roman" w:hAnsi="Times New Roman"/>
          <w:sz w:val="24"/>
          <w:szCs w:val="24"/>
          <w:lang w:eastAsia="ru-RU"/>
        </w:rPr>
        <w:t>IX</w:t>
      </w:r>
      <w:r w:rsidRPr="00E6321C">
        <w:rPr>
          <w:rFonts w:ascii="Times New Roman" w:hAnsi="Times New Roman"/>
          <w:sz w:val="24"/>
          <w:szCs w:val="24"/>
          <w:lang w:val="ru-RU" w:eastAsia="ru-RU"/>
        </w:rPr>
        <w:t xml:space="preserve"> - начало </w:t>
      </w:r>
      <w:r w:rsidRPr="00E6321C">
        <w:rPr>
          <w:rFonts w:ascii="Times New Roman" w:hAnsi="Times New Roman"/>
          <w:sz w:val="24"/>
          <w:szCs w:val="24"/>
          <w:lang w:eastAsia="ru-RU"/>
        </w:rPr>
        <w:t>X</w:t>
      </w:r>
      <w:r w:rsidRPr="00E6321C">
        <w:rPr>
          <w:rFonts w:ascii="Times New Roman" w:hAnsi="Times New Roman"/>
          <w:sz w:val="24"/>
          <w:szCs w:val="24"/>
          <w:lang w:val="ru-RU" w:eastAsia="ru-RU"/>
        </w:rPr>
        <w:t xml:space="preserve"> </w:t>
      </w:r>
      <w:r w:rsidRPr="00E6321C">
        <w:rPr>
          <w:rFonts w:ascii="Times New Roman" w:hAnsi="Times New Roman"/>
          <w:sz w:val="24"/>
          <w:szCs w:val="24"/>
          <w:lang w:eastAsia="ru-RU"/>
        </w:rPr>
        <w:t>I</w:t>
      </w:r>
      <w:r w:rsidRPr="00E6321C">
        <w:rPr>
          <w:rFonts w:ascii="Times New Roman" w:hAnsi="Times New Roman"/>
          <w:sz w:val="24"/>
          <w:szCs w:val="24"/>
          <w:lang w:val="ru-RU" w:eastAsia="ru-RU"/>
        </w:rPr>
        <w:t xml:space="preserve"> </w:t>
      </w:r>
      <w:r w:rsidRPr="00E6321C">
        <w:rPr>
          <w:rFonts w:ascii="Times New Roman" w:hAnsi="Times New Roman"/>
          <w:sz w:val="24"/>
          <w:szCs w:val="24"/>
          <w:lang w:eastAsia="ru-RU"/>
        </w:rPr>
        <w:t>I</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sidRPr="00E6321C">
        <w:rPr>
          <w:rFonts w:ascii="Times New Roman" w:hAnsi="Times New Roman"/>
          <w:sz w:val="24"/>
          <w:szCs w:val="24"/>
          <w:lang w:eastAsia="ru-RU"/>
        </w:rPr>
        <w:t>I</w:t>
      </w:r>
      <w:r w:rsidRPr="00E6321C">
        <w:rPr>
          <w:rFonts w:ascii="Times New Roman" w:hAnsi="Times New Roman"/>
          <w:sz w:val="24"/>
          <w:szCs w:val="24"/>
          <w:lang w:val="ru-RU" w:eastAsia="ru-RU"/>
        </w:rPr>
        <w:t xml:space="preserve"> и принятие христианства 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3.</w:t>
      </w:r>
      <w:r w:rsidRPr="00E6321C">
        <w:rPr>
          <w:rFonts w:ascii="Times New Roman" w:hAnsi="Times New Roman"/>
          <w:b/>
          <w:bCs/>
          <w:sz w:val="24"/>
          <w:szCs w:val="24"/>
          <w:lang w:eastAsia="ru-RU"/>
        </w:rPr>
        <w:t> </w:t>
      </w:r>
      <w:r w:rsidRPr="00E6321C">
        <w:rPr>
          <w:rFonts w:ascii="Times New Roman" w:hAnsi="Times New Roman"/>
          <w:b/>
          <w:bCs/>
          <w:sz w:val="24"/>
          <w:szCs w:val="24"/>
          <w:lang w:val="ru-RU" w:eastAsia="ru-RU"/>
        </w:rPr>
        <w:t>Русские земли и княжества в начале удельного периода (начало</w:t>
      </w:r>
      <w:r w:rsidRPr="00E6321C">
        <w:rPr>
          <w:rFonts w:ascii="Times New Roman" w:hAnsi="Times New Roman"/>
          <w:b/>
          <w:bCs/>
          <w:sz w:val="24"/>
          <w:szCs w:val="24"/>
          <w:lang w:eastAsia="ru-RU"/>
        </w:rPr>
        <w:t> XII </w:t>
      </w:r>
      <w:r w:rsidRPr="00E6321C">
        <w:rPr>
          <w:rFonts w:ascii="Times New Roman" w:hAnsi="Times New Roman"/>
          <w:b/>
          <w:bCs/>
          <w:sz w:val="24"/>
          <w:szCs w:val="24"/>
          <w:lang w:val="ru-RU" w:eastAsia="ru-RU"/>
        </w:rPr>
        <w:t>- первая половина</w:t>
      </w:r>
      <w:r w:rsidRPr="00E6321C">
        <w:rPr>
          <w:rFonts w:ascii="Times New Roman" w:hAnsi="Times New Roman"/>
          <w:b/>
          <w:bCs/>
          <w:sz w:val="24"/>
          <w:szCs w:val="24"/>
          <w:lang w:eastAsia="ru-RU"/>
        </w:rPr>
        <w:t> XIII </w:t>
      </w:r>
      <w:r w:rsidRPr="00E6321C">
        <w:rPr>
          <w:rFonts w:ascii="Times New Roman" w:hAnsi="Times New Roman"/>
          <w:b/>
          <w:bCs/>
          <w:sz w:val="24"/>
          <w:szCs w:val="24"/>
          <w:lang w:val="ru-RU" w:eastAsia="ru-RU"/>
        </w:rPr>
        <w:t>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 - Суздальское, Галицко - Волынское княжества). Идея единства русских земель в период раздробленности. «Слово о полку Игореве».</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Культура Руси в домонгольское время. Языческая культура восточных славян. Религиозно-культурное влияние Византии. Особенности развития древнерусской культуры.</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4.</w:t>
      </w:r>
      <w:r w:rsidRPr="00E6321C">
        <w:rPr>
          <w:rFonts w:ascii="Times New Roman" w:hAnsi="Times New Roman"/>
          <w:b/>
          <w:bCs/>
          <w:sz w:val="24"/>
          <w:szCs w:val="24"/>
          <w:lang w:eastAsia="ru-RU"/>
        </w:rPr>
        <w:t> </w:t>
      </w:r>
      <w:r w:rsidRPr="00E6321C">
        <w:rPr>
          <w:rFonts w:ascii="Times New Roman" w:hAnsi="Times New Roman"/>
          <w:b/>
          <w:bCs/>
          <w:sz w:val="24"/>
          <w:szCs w:val="24"/>
          <w:lang w:val="ru-RU" w:eastAsia="ru-RU"/>
        </w:rPr>
        <w:t>Борьба с внешней опасностью в</w:t>
      </w:r>
      <w:r w:rsidRPr="00E6321C">
        <w:rPr>
          <w:rFonts w:ascii="Times New Roman" w:hAnsi="Times New Roman"/>
          <w:b/>
          <w:bCs/>
          <w:sz w:val="24"/>
          <w:szCs w:val="24"/>
          <w:lang w:eastAsia="ru-RU"/>
        </w:rPr>
        <w:t> XIII </w:t>
      </w:r>
      <w:r w:rsidRPr="00E6321C">
        <w:rPr>
          <w:rFonts w:ascii="Times New Roman" w:hAnsi="Times New Roman"/>
          <w:b/>
          <w:bCs/>
          <w:sz w:val="24"/>
          <w:szCs w:val="24"/>
          <w:lang w:val="ru-RU" w:eastAsia="ru-RU"/>
        </w:rPr>
        <w:t>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Чингис-хан и объединение монгольских племён. Монгольские завоевания. Походы хана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с Запада для дальнейшего развития нашей страны.</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5</w:t>
      </w:r>
      <w:r w:rsidRPr="00E6321C">
        <w:rPr>
          <w:rFonts w:ascii="Times New Roman" w:hAnsi="Times New Roman"/>
          <w:b/>
          <w:bCs/>
          <w:sz w:val="24"/>
          <w:szCs w:val="24"/>
          <w:lang w:eastAsia="ru-RU"/>
        </w:rPr>
        <w:t> </w:t>
      </w:r>
      <w:r w:rsidRPr="00E6321C">
        <w:rPr>
          <w:rFonts w:ascii="Times New Roman" w:hAnsi="Times New Roman"/>
          <w:b/>
          <w:bCs/>
          <w:sz w:val="24"/>
          <w:szCs w:val="24"/>
          <w:lang w:val="ru-RU" w:eastAsia="ru-RU"/>
        </w:rPr>
        <w:t>Складывание предпосылок образование Российского государства (вторая половина</w:t>
      </w:r>
      <w:r w:rsidRPr="00E6321C">
        <w:rPr>
          <w:rFonts w:ascii="Times New Roman" w:hAnsi="Times New Roman"/>
          <w:b/>
          <w:bCs/>
          <w:sz w:val="24"/>
          <w:szCs w:val="24"/>
          <w:lang w:eastAsia="ru-RU"/>
        </w:rPr>
        <w:t> XIII </w:t>
      </w:r>
      <w:r w:rsidRPr="00E6321C">
        <w:rPr>
          <w:rFonts w:ascii="Times New Roman" w:hAnsi="Times New Roman"/>
          <w:b/>
          <w:bCs/>
          <w:sz w:val="24"/>
          <w:szCs w:val="24"/>
          <w:lang w:val="ru-RU" w:eastAsia="ru-RU"/>
        </w:rPr>
        <w:t>- середина</w:t>
      </w:r>
      <w:r w:rsidRPr="00E6321C">
        <w:rPr>
          <w:rFonts w:ascii="Times New Roman" w:hAnsi="Times New Roman"/>
          <w:b/>
          <w:bCs/>
          <w:sz w:val="24"/>
          <w:szCs w:val="24"/>
          <w:lang w:eastAsia="ru-RU"/>
        </w:rPr>
        <w:t> XV </w:t>
      </w:r>
      <w:r w:rsidRPr="00E6321C">
        <w:rPr>
          <w:rFonts w:ascii="Times New Roman" w:hAnsi="Times New Roman"/>
          <w:b/>
          <w:bCs/>
          <w:sz w:val="24"/>
          <w:szCs w:val="24"/>
          <w:lang w:val="ru-RU" w:eastAsia="ru-RU"/>
        </w:rPr>
        <w:t>вв.)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Русские земли во второй половине </w:t>
      </w:r>
      <w:r w:rsidRPr="00E6321C">
        <w:rPr>
          <w:rFonts w:ascii="Times New Roman" w:hAnsi="Times New Roman"/>
          <w:sz w:val="24"/>
          <w:szCs w:val="24"/>
          <w:lang w:eastAsia="ru-RU"/>
        </w:rPr>
        <w:t>XIII</w:t>
      </w:r>
      <w:r w:rsidRPr="00E6321C">
        <w:rPr>
          <w:rFonts w:ascii="Times New Roman" w:hAnsi="Times New Roman"/>
          <w:sz w:val="24"/>
          <w:szCs w:val="24"/>
          <w:lang w:val="ru-RU" w:eastAsia="ru-RU"/>
        </w:rPr>
        <w:t xml:space="preserve"> - середине </w:t>
      </w:r>
      <w:r w:rsidRPr="00E6321C">
        <w:rPr>
          <w:rFonts w:ascii="Times New Roman" w:hAnsi="Times New Roman"/>
          <w:sz w:val="24"/>
          <w:szCs w:val="24"/>
          <w:lang w:eastAsia="ru-RU"/>
        </w:rPr>
        <w:t>XV</w:t>
      </w:r>
      <w:r w:rsidRPr="00E6321C">
        <w:rPr>
          <w:rFonts w:ascii="Times New Roman" w:hAnsi="Times New Roman"/>
          <w:sz w:val="24"/>
          <w:szCs w:val="24"/>
          <w:lang w:val="ru-RU" w:eastAsia="ru-RU"/>
        </w:rPr>
        <w:t xml:space="preserve"> вв. Борьба против ордынского ига. Русские земли в составе Великого княжества Литовского.</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Завершение образования Российского государства в конце </w:t>
      </w:r>
      <w:r w:rsidRPr="00E6321C">
        <w:rPr>
          <w:rFonts w:ascii="Times New Roman" w:hAnsi="Times New Roman"/>
          <w:sz w:val="24"/>
          <w:szCs w:val="24"/>
          <w:lang w:eastAsia="ru-RU"/>
        </w:rPr>
        <w:t>XV</w:t>
      </w:r>
      <w:r w:rsidRPr="00E6321C">
        <w:rPr>
          <w:rFonts w:ascii="Times New Roman" w:hAnsi="Times New Roman"/>
          <w:sz w:val="24"/>
          <w:szCs w:val="24"/>
          <w:lang w:val="ru-RU" w:eastAsia="ru-RU"/>
        </w:rPr>
        <w:t xml:space="preserve"> - начале </w:t>
      </w:r>
      <w:r w:rsidRPr="00E6321C">
        <w:rPr>
          <w:rFonts w:ascii="Times New Roman" w:hAnsi="Times New Roman"/>
          <w:sz w:val="24"/>
          <w:szCs w:val="24"/>
          <w:lang w:eastAsia="ru-RU"/>
        </w:rPr>
        <w:t>XVI</w:t>
      </w:r>
      <w:r w:rsidRPr="00E6321C">
        <w:rPr>
          <w:rFonts w:ascii="Times New Roman" w:hAnsi="Times New Roman"/>
          <w:sz w:val="24"/>
          <w:szCs w:val="24"/>
          <w:lang w:val="ru-RU" w:eastAsia="ru-RU"/>
        </w:rPr>
        <w:t>вв.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предпосылки образования Российского государства. Иван </w:t>
      </w:r>
      <w:r w:rsidRPr="00E6321C">
        <w:rPr>
          <w:rFonts w:ascii="Times New Roman" w:hAnsi="Times New Roman"/>
          <w:sz w:val="24"/>
          <w:szCs w:val="24"/>
          <w:lang w:eastAsia="ru-RU"/>
        </w:rPr>
        <w:t>III</w:t>
      </w:r>
      <w:r w:rsidRPr="00E6321C">
        <w:rPr>
          <w:rFonts w:ascii="Times New Roman" w:hAnsi="Times New Roman"/>
          <w:sz w:val="24"/>
          <w:szCs w:val="24"/>
          <w:lang w:val="ru-RU" w:eastAsia="ru-RU"/>
        </w:rPr>
        <w:t xml:space="preserve">. Василий </w:t>
      </w:r>
      <w:r w:rsidRPr="00E6321C">
        <w:rPr>
          <w:rFonts w:ascii="Times New Roman" w:hAnsi="Times New Roman"/>
          <w:sz w:val="24"/>
          <w:szCs w:val="24"/>
          <w:lang w:eastAsia="ru-RU"/>
        </w:rPr>
        <w:t>III</w:t>
      </w:r>
      <w:r w:rsidRPr="00E6321C">
        <w:rPr>
          <w:rFonts w:ascii="Times New Roman" w:hAnsi="Times New Roman"/>
          <w:sz w:val="24"/>
          <w:szCs w:val="24"/>
          <w:lang w:val="ru-RU" w:eastAsia="ru-RU"/>
        </w:rPr>
        <w:t xml:space="preserve">.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w:t>
      </w:r>
      <w:r w:rsidRPr="00E6321C">
        <w:rPr>
          <w:rFonts w:ascii="Times New Roman" w:hAnsi="Times New Roman"/>
          <w:sz w:val="24"/>
          <w:szCs w:val="24"/>
          <w:lang w:val="ru-RU" w:eastAsia="ru-RU"/>
        </w:rPr>
        <w:lastRenderedPageBreak/>
        <w:t>Становление центральных органов власти и управления. Судебник 1497 г. местничество. Традиционный характер экономики.</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Русская культура второй половины </w:t>
      </w:r>
      <w:r w:rsidRPr="00E6321C">
        <w:rPr>
          <w:rFonts w:ascii="Times New Roman" w:hAnsi="Times New Roman"/>
          <w:sz w:val="24"/>
          <w:szCs w:val="24"/>
          <w:lang w:eastAsia="ru-RU"/>
        </w:rPr>
        <w:t>XIII</w:t>
      </w:r>
      <w:r w:rsidRPr="00E6321C">
        <w:rPr>
          <w:rFonts w:ascii="Times New Roman" w:hAnsi="Times New Roman"/>
          <w:sz w:val="24"/>
          <w:szCs w:val="24"/>
          <w:lang w:val="ru-RU" w:eastAsia="ru-RU"/>
        </w:rPr>
        <w:t xml:space="preserve"> – </w:t>
      </w:r>
      <w:r w:rsidRPr="00E6321C">
        <w:rPr>
          <w:rFonts w:ascii="Times New Roman" w:hAnsi="Times New Roman"/>
          <w:sz w:val="24"/>
          <w:szCs w:val="24"/>
          <w:lang w:eastAsia="ru-RU"/>
        </w:rPr>
        <w:t>XV</w:t>
      </w:r>
      <w:r w:rsidRPr="00E6321C">
        <w:rPr>
          <w:rFonts w:ascii="Times New Roman" w:hAnsi="Times New Roman"/>
          <w:sz w:val="24"/>
          <w:szCs w:val="24"/>
          <w:lang w:val="ru-RU" w:eastAsia="ru-RU"/>
        </w:rPr>
        <w:t>вв.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Монгольское завоевание и культурное развитие Руси. Куликовская битва и подъём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 . Феофан Грек. Строительство Московского кремля. Андрей Рублев.</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6.</w:t>
      </w:r>
      <w:r w:rsidRPr="00E6321C">
        <w:rPr>
          <w:rFonts w:ascii="Times New Roman" w:hAnsi="Times New Roman"/>
          <w:b/>
          <w:bCs/>
          <w:sz w:val="24"/>
          <w:szCs w:val="24"/>
          <w:lang w:eastAsia="ru-RU"/>
        </w:rPr>
        <w:t> </w:t>
      </w:r>
      <w:r w:rsidRPr="00E6321C">
        <w:rPr>
          <w:rFonts w:ascii="Times New Roman" w:hAnsi="Times New Roman"/>
          <w:b/>
          <w:bCs/>
          <w:sz w:val="24"/>
          <w:szCs w:val="24"/>
          <w:lang w:val="ru-RU" w:eastAsia="ru-RU"/>
        </w:rPr>
        <w:t>Российское государство в</w:t>
      </w:r>
      <w:r w:rsidRPr="00E6321C">
        <w:rPr>
          <w:rFonts w:ascii="Times New Roman" w:hAnsi="Times New Roman"/>
          <w:b/>
          <w:bCs/>
          <w:sz w:val="24"/>
          <w:szCs w:val="24"/>
          <w:lang w:eastAsia="ru-RU"/>
        </w:rPr>
        <w:t> XVI </w:t>
      </w:r>
      <w:r w:rsidRPr="00E6321C">
        <w:rPr>
          <w:rFonts w:ascii="Times New Roman" w:hAnsi="Times New Roman"/>
          <w:b/>
          <w:bCs/>
          <w:sz w:val="24"/>
          <w:szCs w:val="24"/>
          <w:lang w:val="ru-RU" w:eastAsia="ru-RU"/>
        </w:rPr>
        <w:t>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Условия развития страны в в </w:t>
      </w:r>
      <w:r w:rsidRPr="00E6321C">
        <w:rPr>
          <w:rFonts w:ascii="Times New Roman" w:hAnsi="Times New Roman"/>
          <w:sz w:val="24"/>
          <w:szCs w:val="24"/>
          <w:lang w:eastAsia="ru-RU"/>
        </w:rPr>
        <w:t>XVI</w:t>
      </w:r>
      <w:r w:rsidRPr="00E6321C">
        <w:rPr>
          <w:rFonts w:ascii="Times New Roman" w:hAnsi="Times New Roman"/>
          <w:sz w:val="24"/>
          <w:szCs w:val="24"/>
          <w:lang w:val="ru-RU" w:eastAsia="ru-RU"/>
        </w:rPr>
        <w:t xml:space="preserve"> в.: территория, население, характер экономики. Предпосылки централизации страны. Иван </w:t>
      </w:r>
      <w:r w:rsidRPr="00E6321C">
        <w:rPr>
          <w:rFonts w:ascii="Times New Roman" w:hAnsi="Times New Roman"/>
          <w:sz w:val="24"/>
          <w:szCs w:val="24"/>
          <w:lang w:eastAsia="ru-RU"/>
        </w:rPr>
        <w:t>IV</w:t>
      </w:r>
      <w:r w:rsidRPr="00E6321C">
        <w:rPr>
          <w:rFonts w:ascii="Times New Roman" w:hAnsi="Times New Roman"/>
          <w:sz w:val="24"/>
          <w:szCs w:val="24"/>
          <w:lang w:val="ru-RU" w:eastAsia="ru-RU"/>
        </w:rPr>
        <w:t xml:space="preserve"> Грозный. Установление царской власти. Реформы 50 – 60-х гг. </w:t>
      </w:r>
      <w:r w:rsidRPr="00E6321C">
        <w:rPr>
          <w:rFonts w:ascii="Times New Roman" w:hAnsi="Times New Roman"/>
          <w:sz w:val="24"/>
          <w:szCs w:val="24"/>
          <w:lang w:eastAsia="ru-RU"/>
        </w:rPr>
        <w:t>XVI</w:t>
      </w:r>
      <w:r w:rsidRPr="00E6321C">
        <w:rPr>
          <w:rFonts w:ascii="Times New Roman" w:hAnsi="Times New Roman"/>
          <w:sz w:val="24"/>
          <w:szCs w:val="24"/>
          <w:lang w:val="ru-RU" w:eastAsia="ru-RU"/>
        </w:rPr>
        <w:t xml:space="preserve"> в. земские соборы.</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 война. Разгром Ливонского ордена. Опричнина. Становление самодержавной сословно-представительной монархии.</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Культура Руси в </w:t>
      </w:r>
      <w:r w:rsidRPr="00E6321C">
        <w:rPr>
          <w:rFonts w:ascii="Times New Roman" w:hAnsi="Times New Roman"/>
          <w:sz w:val="24"/>
          <w:szCs w:val="24"/>
          <w:lang w:eastAsia="ru-RU"/>
        </w:rPr>
        <w:t>XVI</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Влияние централизации страны на культурную жизнь. Публицистика. «Сказание о князьях Владимирских». Летописные своды. Начало русского книгопечатания Иван Фёдоров. Оборонительное зодчество. Строительство шатровых храмов. Дионисий. Быт и нравы. «Домострой».</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w:t>
      </w:r>
      <w:r w:rsidRPr="00E6321C">
        <w:rPr>
          <w:rFonts w:ascii="Times New Roman" w:hAnsi="Times New Roman"/>
          <w:sz w:val="24"/>
          <w:szCs w:val="24"/>
          <w:u w:val="single"/>
          <w:lang w:eastAsia="ru-RU"/>
        </w:rPr>
        <w:t> </w:t>
      </w:r>
      <w:r w:rsidRPr="00E6321C">
        <w:rPr>
          <w:rFonts w:ascii="Times New Roman" w:hAnsi="Times New Roman"/>
          <w:sz w:val="24"/>
          <w:szCs w:val="24"/>
          <w:u w:val="single"/>
          <w:lang w:val="ru-RU" w:eastAsia="ru-RU"/>
        </w:rPr>
        <w:t>7.</w:t>
      </w:r>
      <w:r w:rsidRPr="00E6321C">
        <w:rPr>
          <w:rFonts w:ascii="Times New Roman" w:hAnsi="Times New Roman"/>
          <w:sz w:val="24"/>
          <w:szCs w:val="24"/>
          <w:lang w:eastAsia="ru-RU"/>
        </w:rPr>
        <w:t> </w:t>
      </w:r>
      <w:r w:rsidRPr="00E6321C">
        <w:rPr>
          <w:rFonts w:ascii="Times New Roman" w:hAnsi="Times New Roman"/>
          <w:b/>
          <w:bCs/>
          <w:sz w:val="24"/>
          <w:szCs w:val="24"/>
          <w:lang w:val="ru-RU" w:eastAsia="ru-RU"/>
        </w:rPr>
        <w:t>Смутное время.</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Царь Федор Иванович. Пресечение династии Рюриковичей. Б.Годунов. Ограничение крестьянской свободы. Династические, социальные и международные причины Смуты. Самозванство. В.</w:t>
      </w:r>
      <w:r w:rsidRPr="00E6321C">
        <w:rPr>
          <w:rFonts w:ascii="Times New Roman" w:hAnsi="Times New Roman"/>
          <w:sz w:val="24"/>
          <w:szCs w:val="24"/>
          <w:lang w:eastAsia="ru-RU"/>
        </w:rPr>
        <w:t> </w:t>
      </w:r>
      <w:r w:rsidRPr="00E6321C">
        <w:rPr>
          <w:rFonts w:ascii="Times New Roman" w:hAnsi="Times New Roman"/>
          <w:sz w:val="24"/>
          <w:szCs w:val="24"/>
          <w:lang w:val="ru-RU" w:eastAsia="ru-RU"/>
        </w:rPr>
        <w:t>Шуйский. Восстание И. Болотникова. Иностранная интервенция. Семибоярщина. Борьба против внешней экспансии. Первое и Второе ополчение. К.Минин. Д.Пожарский. Земский Собор 1613 г.: воцарение Романовых.</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8.</w:t>
      </w:r>
      <w:r w:rsidRPr="00E6321C">
        <w:rPr>
          <w:rFonts w:ascii="Times New Roman" w:hAnsi="Times New Roman"/>
          <w:sz w:val="24"/>
          <w:szCs w:val="24"/>
          <w:u w:val="single"/>
          <w:lang w:eastAsia="ru-RU"/>
        </w:rPr>
        <w:t> </w:t>
      </w:r>
      <w:r w:rsidRPr="00E6321C">
        <w:rPr>
          <w:rFonts w:ascii="Times New Roman" w:hAnsi="Times New Roman"/>
          <w:b/>
          <w:bCs/>
          <w:sz w:val="24"/>
          <w:szCs w:val="24"/>
          <w:lang w:val="ru-RU" w:eastAsia="ru-RU"/>
        </w:rPr>
        <w:t>Россия в</w:t>
      </w:r>
      <w:r w:rsidRPr="00E6321C">
        <w:rPr>
          <w:rFonts w:ascii="Times New Roman" w:hAnsi="Times New Roman"/>
          <w:b/>
          <w:bCs/>
          <w:sz w:val="24"/>
          <w:szCs w:val="24"/>
          <w:lang w:eastAsia="ru-RU"/>
        </w:rPr>
        <w:t> XVII </w:t>
      </w:r>
      <w:r w:rsidRPr="00E6321C">
        <w:rPr>
          <w:rFonts w:ascii="Times New Roman" w:hAnsi="Times New Roman"/>
          <w:b/>
          <w:bCs/>
          <w:sz w:val="24"/>
          <w:szCs w:val="24"/>
          <w:lang w:val="ru-RU" w:eastAsia="ru-RU"/>
        </w:rPr>
        <w:t>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Ликвидация последствий Смуты. Царь Михаил Федорович. Патриарх Филарет. Восстановление органов власти и экономики страны. Соглашения с Речью Посполитой и Турцией. Смоленская война.</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Территория и хозяйство России в первой половине </w:t>
      </w:r>
      <w:r w:rsidRPr="00E6321C">
        <w:rPr>
          <w:rFonts w:ascii="Times New Roman" w:hAnsi="Times New Roman"/>
          <w:sz w:val="24"/>
          <w:szCs w:val="24"/>
          <w:lang w:eastAsia="ru-RU"/>
        </w:rPr>
        <w:t>XVII</w:t>
      </w:r>
      <w:r w:rsidRPr="00E6321C">
        <w:rPr>
          <w:rFonts w:ascii="Times New Roman" w:hAnsi="Times New Roman"/>
          <w:sz w:val="24"/>
          <w:szCs w:val="24"/>
          <w:lang w:val="ru-RU" w:eastAsia="ru-RU"/>
        </w:rPr>
        <w:t xml:space="preserve">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w:t>
      </w:r>
      <w:r w:rsidRPr="00E6321C">
        <w:rPr>
          <w:rFonts w:ascii="Times New Roman" w:hAnsi="Times New Roman"/>
          <w:sz w:val="24"/>
          <w:szCs w:val="24"/>
          <w:lang w:eastAsia="ru-RU"/>
        </w:rPr>
        <w:t>XVII</w:t>
      </w:r>
      <w:r w:rsidRPr="00E6321C">
        <w:rPr>
          <w:rFonts w:ascii="Times New Roman" w:hAnsi="Times New Roman"/>
          <w:sz w:val="24"/>
          <w:szCs w:val="24"/>
          <w:lang w:val="ru-RU" w:eastAsia="ru-RU"/>
        </w:rPr>
        <w:t xml:space="preserve"> в. Медный бунт. Восстание С.Разина. Царь Федор Алексеевич. Отмена местничества.</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Основные направления внешней политики России во второй половине </w:t>
      </w:r>
      <w:r w:rsidRPr="00E6321C">
        <w:rPr>
          <w:rFonts w:ascii="Times New Roman" w:hAnsi="Times New Roman"/>
          <w:sz w:val="24"/>
          <w:szCs w:val="24"/>
          <w:lang w:eastAsia="ru-RU"/>
        </w:rPr>
        <w:t>XVII</w:t>
      </w:r>
      <w:r w:rsidRPr="00E6321C">
        <w:rPr>
          <w:rFonts w:ascii="Times New Roman" w:hAnsi="Times New Roman"/>
          <w:sz w:val="24"/>
          <w:szCs w:val="24"/>
          <w:lang w:val="ru-RU" w:eastAsia="ru-RU"/>
        </w:rPr>
        <w:t xml:space="preserve"> в. Запорожская сечь. Освободительная война 1648-1654 гг. под руковод</w:t>
      </w:r>
      <w:r w:rsidRPr="00E6321C">
        <w:rPr>
          <w:rFonts w:ascii="Times New Roman" w:hAnsi="Times New Roman"/>
          <w:sz w:val="24"/>
          <w:szCs w:val="24"/>
          <w:lang w:val="ru-RU" w:eastAsia="ru-RU"/>
        </w:rPr>
        <w:softHyphen/>
        <w:t xml:space="preserve">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w:t>
      </w:r>
      <w:r w:rsidRPr="00E6321C">
        <w:rPr>
          <w:rFonts w:ascii="Times New Roman" w:hAnsi="Times New Roman"/>
          <w:sz w:val="24"/>
          <w:szCs w:val="24"/>
          <w:lang w:eastAsia="ru-RU"/>
        </w:rPr>
        <w:t>XVII</w:t>
      </w:r>
      <w:r w:rsidRPr="00E6321C">
        <w:rPr>
          <w:rFonts w:ascii="Times New Roman" w:hAnsi="Times New Roman"/>
          <w:sz w:val="24"/>
          <w:szCs w:val="24"/>
          <w:lang w:val="ru-RU" w:eastAsia="ru-RU"/>
        </w:rPr>
        <w:t xml:space="preserve"> в. Завершение присоединения Сибири.</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Обмирщение культуры в </w:t>
      </w:r>
      <w:r w:rsidRPr="00E6321C">
        <w:rPr>
          <w:rFonts w:ascii="Times New Roman" w:hAnsi="Times New Roman"/>
          <w:sz w:val="24"/>
          <w:szCs w:val="24"/>
          <w:lang w:eastAsia="ru-RU"/>
        </w:rPr>
        <w:t>XVII</w:t>
      </w:r>
      <w:r w:rsidRPr="00E6321C">
        <w:rPr>
          <w:rFonts w:ascii="Times New Roman" w:hAnsi="Times New Roman"/>
          <w:sz w:val="24"/>
          <w:szCs w:val="24"/>
          <w:lang w:val="ru-RU" w:eastAsia="ru-RU"/>
        </w:rPr>
        <w:t xml:space="preserve">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E6321C">
        <w:rPr>
          <w:rFonts w:ascii="Times New Roman" w:hAnsi="Times New Roman"/>
          <w:sz w:val="24"/>
          <w:szCs w:val="24"/>
          <w:lang w:eastAsia="ru-RU"/>
        </w:rPr>
        <w:t>XVII</w:t>
      </w:r>
      <w:r w:rsidRPr="00E6321C">
        <w:rPr>
          <w:rFonts w:ascii="Times New Roman" w:hAnsi="Times New Roman"/>
          <w:sz w:val="24"/>
          <w:szCs w:val="24"/>
          <w:lang w:val="ru-RU" w:eastAsia="ru-RU"/>
        </w:rPr>
        <w:t xml:space="preserve"> в. Московское барокко. Симон Ушаков. Парсуна.</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9.</w:t>
      </w:r>
      <w:r w:rsidRPr="00E6321C">
        <w:rPr>
          <w:rFonts w:ascii="Times New Roman" w:hAnsi="Times New Roman"/>
          <w:sz w:val="24"/>
          <w:szCs w:val="24"/>
          <w:lang w:eastAsia="ru-RU"/>
        </w:rPr>
        <w:t> </w:t>
      </w:r>
      <w:r w:rsidRPr="00E6321C">
        <w:rPr>
          <w:rFonts w:ascii="Times New Roman" w:hAnsi="Times New Roman"/>
          <w:b/>
          <w:bCs/>
          <w:sz w:val="24"/>
          <w:szCs w:val="24"/>
          <w:lang w:val="ru-RU" w:eastAsia="ru-RU"/>
        </w:rPr>
        <w:t>Россия при Петре</w:t>
      </w:r>
      <w:r w:rsidRPr="00E6321C">
        <w:rPr>
          <w:rFonts w:ascii="Times New Roman" w:hAnsi="Times New Roman"/>
          <w:b/>
          <w:bCs/>
          <w:sz w:val="24"/>
          <w:szCs w:val="24"/>
          <w:lang w:eastAsia="ru-RU"/>
        </w:rPr>
        <w:t> I</w:t>
      </w:r>
      <w:r w:rsidRPr="00E6321C">
        <w:rPr>
          <w:rFonts w:ascii="Times New Roman" w:hAnsi="Times New Roman"/>
          <w:b/>
          <w:bCs/>
          <w:sz w:val="24"/>
          <w:szCs w:val="24"/>
          <w:lang w:val="ru-RU" w:eastAsia="ru-RU"/>
        </w:rPr>
        <w:t>.</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Предпосылки реформ первой четверти </w:t>
      </w:r>
      <w:r w:rsidRPr="00E6321C">
        <w:rPr>
          <w:rFonts w:ascii="Times New Roman" w:hAnsi="Times New Roman"/>
          <w:sz w:val="24"/>
          <w:szCs w:val="24"/>
          <w:lang w:eastAsia="ru-RU"/>
        </w:rPr>
        <w:t>XVIII</w:t>
      </w:r>
      <w:r w:rsidRPr="00E6321C">
        <w:rPr>
          <w:rFonts w:ascii="Times New Roman" w:hAnsi="Times New Roman"/>
          <w:sz w:val="24"/>
          <w:szCs w:val="24"/>
          <w:lang w:val="ru-RU" w:eastAsia="ru-RU"/>
        </w:rPr>
        <w:t xml:space="preserve"> в. Стрелецкие восстания. Регентство Софьи.</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lastRenderedPageBreak/>
        <w:t xml:space="preserve">Воцарение Петра </w:t>
      </w:r>
      <w:r w:rsidRPr="00E6321C">
        <w:rPr>
          <w:rFonts w:ascii="Times New Roman" w:hAnsi="Times New Roman"/>
          <w:sz w:val="24"/>
          <w:szCs w:val="24"/>
          <w:lang w:eastAsia="ru-RU"/>
        </w:rPr>
        <w:t>I</w:t>
      </w:r>
      <w:r w:rsidRPr="00E6321C">
        <w:rPr>
          <w:rFonts w:ascii="Times New Roman" w:hAnsi="Times New Roman"/>
          <w:sz w:val="24"/>
          <w:szCs w:val="24"/>
          <w:lang w:val="ru-RU" w:eastAsia="ru-RU"/>
        </w:rPr>
        <w:t>.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Прутский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10.</w:t>
      </w:r>
      <w:r w:rsidRPr="00E6321C">
        <w:rPr>
          <w:rFonts w:ascii="Times New Roman" w:hAnsi="Times New Roman"/>
          <w:sz w:val="24"/>
          <w:szCs w:val="24"/>
          <w:lang w:eastAsia="ru-RU"/>
        </w:rPr>
        <w:t> </w:t>
      </w:r>
      <w:r w:rsidRPr="00E6321C">
        <w:rPr>
          <w:rFonts w:ascii="Times New Roman" w:hAnsi="Times New Roman"/>
          <w:b/>
          <w:bCs/>
          <w:sz w:val="24"/>
          <w:szCs w:val="24"/>
          <w:lang w:val="ru-RU" w:eastAsia="ru-RU"/>
        </w:rPr>
        <w:t>Россия в 1725-1762 гг.</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Войны с Персией и Турцией. Участие России в Семилетней войне. Вхождение в состав России казахских земель.   Россия в 1762-1801 гг.</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Екатерина </w:t>
      </w:r>
      <w:r w:rsidRPr="00E6321C">
        <w:rPr>
          <w:rFonts w:ascii="Times New Roman" w:hAnsi="Times New Roman"/>
          <w:sz w:val="24"/>
          <w:szCs w:val="24"/>
          <w:lang w:eastAsia="ru-RU"/>
        </w:rPr>
        <w:t>II</w:t>
      </w:r>
      <w:r w:rsidRPr="00E6321C">
        <w:rPr>
          <w:rFonts w:ascii="Times New Roman" w:hAnsi="Times New Roman"/>
          <w:sz w:val="24"/>
          <w:szCs w:val="24"/>
          <w:lang w:val="ru-RU" w:eastAsia="ru-RU"/>
        </w:rPr>
        <w:t xml:space="preserve">.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w:t>
      </w:r>
      <w:r w:rsidRPr="00E6321C">
        <w:rPr>
          <w:rFonts w:ascii="Times New Roman" w:hAnsi="Times New Roman"/>
          <w:sz w:val="24"/>
          <w:szCs w:val="24"/>
          <w:lang w:eastAsia="ru-RU"/>
        </w:rPr>
        <w:t>XVIII</w:t>
      </w:r>
      <w:r w:rsidRPr="00E6321C">
        <w:rPr>
          <w:rFonts w:ascii="Times New Roman" w:hAnsi="Times New Roman"/>
          <w:sz w:val="24"/>
          <w:szCs w:val="24"/>
          <w:lang w:val="ru-RU" w:eastAsia="ru-RU"/>
        </w:rPr>
        <w:t xml:space="preserve"> в. Е. Пугачев. Критика самодержавия и крепостничества. А.Радищев.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Русско-турецкие войны конца </w:t>
      </w:r>
      <w:r w:rsidRPr="00E6321C">
        <w:rPr>
          <w:rFonts w:ascii="Times New Roman" w:hAnsi="Times New Roman"/>
          <w:sz w:val="24"/>
          <w:szCs w:val="24"/>
          <w:lang w:eastAsia="ru-RU"/>
        </w:rPr>
        <w:t>XVIII</w:t>
      </w:r>
      <w:r w:rsidRPr="00E6321C">
        <w:rPr>
          <w:rFonts w:ascii="Times New Roman" w:hAnsi="Times New Roman"/>
          <w:sz w:val="24"/>
          <w:szCs w:val="24"/>
          <w:lang w:val="ru-RU" w:eastAsia="ru-RU"/>
        </w:rPr>
        <w:t xml:space="preserve">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Павел </w:t>
      </w:r>
      <w:r w:rsidRPr="00E6321C">
        <w:rPr>
          <w:rFonts w:ascii="Times New Roman" w:hAnsi="Times New Roman"/>
          <w:sz w:val="24"/>
          <w:szCs w:val="24"/>
          <w:lang w:eastAsia="ru-RU"/>
        </w:rPr>
        <w:t>I</w:t>
      </w:r>
      <w:r w:rsidRPr="00E6321C">
        <w:rPr>
          <w:rFonts w:ascii="Times New Roman" w:hAnsi="Times New Roman"/>
          <w:sz w:val="24"/>
          <w:szCs w:val="24"/>
          <w:lang w:val="ru-RU" w:eastAsia="ru-RU"/>
        </w:rPr>
        <w:t>. Попытки укрепления режима. Указ о наследовании престола. Манифест о трехдневной барщине.</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Век Просвещения. Сословный характер образования. Народные училища. Шляхетские корпуса. М.В.</w:t>
      </w:r>
      <w:r w:rsidRPr="00E6321C">
        <w:rPr>
          <w:rFonts w:ascii="Times New Roman" w:hAnsi="Times New Roman"/>
          <w:sz w:val="24"/>
          <w:szCs w:val="24"/>
          <w:lang w:eastAsia="ru-RU"/>
        </w:rPr>
        <w:t> </w:t>
      </w:r>
      <w:r w:rsidRPr="00E6321C">
        <w:rPr>
          <w:rFonts w:ascii="Times New Roman" w:hAnsi="Times New Roman"/>
          <w:sz w:val="24"/>
          <w:szCs w:val="24"/>
          <w:lang w:val="ru-RU" w:eastAsia="ru-RU"/>
        </w:rPr>
        <w:t>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11.</w:t>
      </w:r>
      <w:r w:rsidRPr="00E6321C">
        <w:rPr>
          <w:rFonts w:ascii="Times New Roman" w:hAnsi="Times New Roman"/>
          <w:sz w:val="24"/>
          <w:szCs w:val="24"/>
          <w:lang w:eastAsia="ru-RU"/>
        </w:rPr>
        <w:t> </w:t>
      </w:r>
      <w:r w:rsidRPr="00E6321C">
        <w:rPr>
          <w:rFonts w:ascii="Times New Roman" w:hAnsi="Times New Roman"/>
          <w:b/>
          <w:bCs/>
          <w:sz w:val="24"/>
          <w:szCs w:val="24"/>
          <w:lang w:val="ru-RU" w:eastAsia="ru-RU"/>
        </w:rPr>
        <w:t>Россия в начале</w:t>
      </w:r>
      <w:r w:rsidRPr="00E6321C">
        <w:rPr>
          <w:rFonts w:ascii="Times New Roman" w:hAnsi="Times New Roman"/>
          <w:b/>
          <w:bCs/>
          <w:sz w:val="24"/>
          <w:szCs w:val="24"/>
          <w:lang w:eastAsia="ru-RU"/>
        </w:rPr>
        <w:t> XIX </w:t>
      </w:r>
      <w:r w:rsidRPr="00E6321C">
        <w:rPr>
          <w:rFonts w:ascii="Times New Roman" w:hAnsi="Times New Roman"/>
          <w:b/>
          <w:bCs/>
          <w:sz w:val="24"/>
          <w:szCs w:val="24"/>
          <w:lang w:val="ru-RU" w:eastAsia="ru-RU"/>
        </w:rPr>
        <w:t>в. Александр</w:t>
      </w:r>
      <w:r w:rsidRPr="00E6321C">
        <w:rPr>
          <w:rFonts w:ascii="Times New Roman" w:hAnsi="Times New Roman"/>
          <w:b/>
          <w:bCs/>
          <w:sz w:val="24"/>
          <w:szCs w:val="24"/>
          <w:lang w:eastAsia="ru-RU"/>
        </w:rPr>
        <w:t> I</w:t>
      </w:r>
      <w:r w:rsidRPr="00E6321C">
        <w:rPr>
          <w:rFonts w:ascii="Times New Roman" w:hAnsi="Times New Roman"/>
          <w:b/>
          <w:bCs/>
          <w:sz w:val="24"/>
          <w:szCs w:val="24"/>
          <w:lang w:val="ru-RU" w:eastAsia="ru-RU"/>
        </w:rPr>
        <w:t>.</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Социально-экономическое развитие в первой половине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капиталистических отношений. Начало промышленного переворота.</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Внутренняя и внешняя политика в первой четверти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Александр </w:t>
      </w:r>
      <w:r w:rsidRPr="00E6321C">
        <w:rPr>
          <w:rFonts w:ascii="Times New Roman" w:hAnsi="Times New Roman"/>
          <w:sz w:val="24"/>
          <w:szCs w:val="24"/>
          <w:lang w:eastAsia="ru-RU"/>
        </w:rPr>
        <w:t>I</w:t>
      </w:r>
      <w:r w:rsidRPr="00E6321C">
        <w:rPr>
          <w:rFonts w:ascii="Times New Roman" w:hAnsi="Times New Roman"/>
          <w:sz w:val="24"/>
          <w:szCs w:val="24"/>
          <w:lang w:val="ru-RU" w:eastAsia="ru-RU"/>
        </w:rPr>
        <w:t>. Негласный комитет. Указ о вольных хлебопашцах. Учреждение Министерств. Создание Государственного совета. М.М.Сперанский.</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Участие России в антифранцузских коалициях. Тильзитский мир и русско-французский союз. 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 Кутузов. Д. 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Россия и Священный союз.</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lastRenderedPageBreak/>
        <w:t>Усиление консервативных тенденций во внутренней политике после Отечественной войны 1812 г. А.А. Аракчеев. Военные поселения. Цензурные ограничения.</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12.</w:t>
      </w:r>
      <w:r w:rsidRPr="00E6321C">
        <w:rPr>
          <w:rFonts w:ascii="Times New Roman" w:hAnsi="Times New Roman"/>
          <w:sz w:val="24"/>
          <w:szCs w:val="24"/>
          <w:lang w:eastAsia="ru-RU"/>
        </w:rPr>
        <w:t> </w:t>
      </w:r>
      <w:r w:rsidRPr="00E6321C">
        <w:rPr>
          <w:rFonts w:ascii="Times New Roman" w:hAnsi="Times New Roman"/>
          <w:b/>
          <w:bCs/>
          <w:sz w:val="24"/>
          <w:szCs w:val="24"/>
          <w:lang w:val="ru-RU" w:eastAsia="ru-RU"/>
        </w:rPr>
        <w:t>Россия в середине</w:t>
      </w:r>
      <w:r w:rsidRPr="00E6321C">
        <w:rPr>
          <w:rFonts w:ascii="Times New Roman" w:hAnsi="Times New Roman"/>
          <w:b/>
          <w:bCs/>
          <w:sz w:val="24"/>
          <w:szCs w:val="24"/>
          <w:lang w:eastAsia="ru-RU"/>
        </w:rPr>
        <w:t> XIX </w:t>
      </w:r>
      <w:r w:rsidRPr="00E6321C">
        <w:rPr>
          <w:rFonts w:ascii="Times New Roman" w:hAnsi="Times New Roman"/>
          <w:b/>
          <w:bCs/>
          <w:sz w:val="24"/>
          <w:szCs w:val="24"/>
          <w:lang w:val="ru-RU" w:eastAsia="ru-RU"/>
        </w:rPr>
        <w:t>века. Николай</w:t>
      </w:r>
      <w:r w:rsidRPr="00E6321C">
        <w:rPr>
          <w:rFonts w:ascii="Times New Roman" w:hAnsi="Times New Roman"/>
          <w:b/>
          <w:bCs/>
          <w:sz w:val="24"/>
          <w:szCs w:val="24"/>
          <w:lang w:eastAsia="ru-RU"/>
        </w:rPr>
        <w:t> I</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Внутренняя и внешняя политика во второй четверти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Николай </w:t>
      </w:r>
      <w:r w:rsidRPr="00E6321C">
        <w:rPr>
          <w:rFonts w:ascii="Times New Roman" w:hAnsi="Times New Roman"/>
          <w:sz w:val="24"/>
          <w:szCs w:val="24"/>
          <w:lang w:eastAsia="ru-RU"/>
        </w:rPr>
        <w:t>I</w:t>
      </w:r>
      <w:r w:rsidRPr="00E6321C">
        <w:rPr>
          <w:rFonts w:ascii="Times New Roman" w:hAnsi="Times New Roman"/>
          <w:sz w:val="24"/>
          <w:szCs w:val="24"/>
          <w:lang w:val="ru-RU" w:eastAsia="ru-RU"/>
        </w:rPr>
        <w:t xml:space="preserve">. Усиление самодержавной власти. Ужесточение контроля над обществом. </w:t>
      </w:r>
      <w:r w:rsidRPr="00E6321C">
        <w:rPr>
          <w:rFonts w:ascii="Times New Roman" w:hAnsi="Times New Roman"/>
          <w:sz w:val="24"/>
          <w:szCs w:val="24"/>
          <w:lang w:eastAsia="ru-RU"/>
        </w:rPr>
        <w:t>III</w:t>
      </w:r>
      <w:r w:rsidRPr="00E6321C">
        <w:rPr>
          <w:rFonts w:ascii="Times New Roman" w:hAnsi="Times New Roman"/>
          <w:sz w:val="24"/>
          <w:szCs w:val="24"/>
          <w:lang w:val="ru-RU" w:eastAsia="ru-RU"/>
        </w:rPr>
        <w:t xml:space="preserve"> Отделение.  А.Х. Бенкедорф. Кодификация законов. «Манифест о почетном гражданстве». «Указ об обязанных крестьянах». Политика в области просвещения. Польское восстание 1830-1831 гг.</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Общественная мысль и общественные движения второй четверти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 Н.М. Карамзин. Теория официальной народности. Кружки конца 1820-х – 1830-х гг. Славянофилы и западники. П.Я.Чаадаев. Русский утопический социализм. Петрашевцы.</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Внешняя политика второй четверти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Русская культура первой половины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Создание системы общеобразовательных учреждений. Успехи русской науки. Н.И.Лобачевский. Открытие Антарктиды русскими мореплавателями. Становление литературного русского языка. Золотой век русской поэзии. Основные стили в художественной культуре (сентиментализм, романтизм, реализм, ампир).</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w:t>
      </w:r>
      <w:r w:rsidRPr="00E6321C">
        <w:rPr>
          <w:rFonts w:ascii="Times New Roman" w:hAnsi="Times New Roman"/>
          <w:sz w:val="24"/>
          <w:szCs w:val="24"/>
          <w:u w:val="single"/>
          <w:lang w:eastAsia="ru-RU"/>
        </w:rPr>
        <w:t> </w:t>
      </w:r>
      <w:r w:rsidRPr="00E6321C">
        <w:rPr>
          <w:rFonts w:ascii="Times New Roman" w:hAnsi="Times New Roman"/>
          <w:sz w:val="24"/>
          <w:szCs w:val="24"/>
          <w:u w:val="single"/>
          <w:lang w:val="ru-RU" w:eastAsia="ru-RU"/>
        </w:rPr>
        <w:t>13.</w:t>
      </w:r>
      <w:r w:rsidRPr="00E6321C">
        <w:rPr>
          <w:rFonts w:ascii="Times New Roman" w:hAnsi="Times New Roman"/>
          <w:b/>
          <w:bCs/>
          <w:sz w:val="24"/>
          <w:szCs w:val="24"/>
          <w:lang w:eastAsia="ru-RU"/>
        </w:rPr>
        <w:t> </w:t>
      </w:r>
      <w:r w:rsidRPr="00E6321C">
        <w:rPr>
          <w:rFonts w:ascii="Times New Roman" w:hAnsi="Times New Roman"/>
          <w:b/>
          <w:bCs/>
          <w:sz w:val="24"/>
          <w:szCs w:val="24"/>
          <w:lang w:val="ru-RU" w:eastAsia="ru-RU"/>
        </w:rPr>
        <w:t xml:space="preserve">Великие реформы 60-70-х гг. </w:t>
      </w:r>
      <w:r w:rsidRPr="00E6321C">
        <w:rPr>
          <w:rFonts w:ascii="Times New Roman" w:hAnsi="Times New Roman"/>
          <w:b/>
          <w:bCs/>
          <w:sz w:val="24"/>
          <w:szCs w:val="24"/>
          <w:lang w:eastAsia="ru-RU"/>
        </w:rPr>
        <w:t>XIX</w:t>
      </w:r>
      <w:r w:rsidRPr="00E6321C">
        <w:rPr>
          <w:rFonts w:ascii="Times New Roman" w:hAnsi="Times New Roman"/>
          <w:b/>
          <w:bCs/>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Александр </w:t>
      </w:r>
      <w:r w:rsidRPr="00E6321C">
        <w:rPr>
          <w:rFonts w:ascii="Times New Roman" w:hAnsi="Times New Roman"/>
          <w:sz w:val="24"/>
          <w:szCs w:val="24"/>
          <w:lang w:eastAsia="ru-RU"/>
        </w:rPr>
        <w:t>II</w:t>
      </w:r>
      <w:r w:rsidRPr="00E6321C">
        <w:rPr>
          <w:rFonts w:ascii="Times New Roman" w:hAnsi="Times New Roman"/>
          <w:sz w:val="24"/>
          <w:szCs w:val="24"/>
          <w:lang w:val="ru-RU" w:eastAsia="ru-RU"/>
        </w:rPr>
        <w:t xml:space="preserve">. Предпосылки и подготовка крестьянской реформы. Положение 19 февраля 1861 г. Отмена крепостного права. Наделы. Выкуп и выкупная операция. Повинности временнообязанных крестьян. Крестьянское самоуправление. Земская, городская, судебная реформы. Реформы в области образования. Военные реформы. Значение реформ 60-70 гг.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 в истории России.</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Общественные движения 50-60-х гг.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 Подъем общественного движения после поражения в Крымской войне. А.И. Герцен и Н.И. Огарев. Вольная русская типография в Лондоне. «Полярная звезда», «Колокол». Н.Г.Чернышевский. Н.А.Добролюбов. Журнал «Современник». Революционные  организации и кружки середины 60-х – начала 70-х гг.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14.</w:t>
      </w:r>
      <w:r w:rsidRPr="00E6321C">
        <w:rPr>
          <w:rFonts w:ascii="Times New Roman" w:hAnsi="Times New Roman"/>
          <w:sz w:val="24"/>
          <w:szCs w:val="24"/>
          <w:u w:val="single"/>
          <w:lang w:eastAsia="ru-RU"/>
        </w:rPr>
        <w:t> </w:t>
      </w:r>
      <w:r w:rsidRPr="00E6321C">
        <w:rPr>
          <w:rFonts w:ascii="Times New Roman" w:hAnsi="Times New Roman"/>
          <w:b/>
          <w:bCs/>
          <w:sz w:val="24"/>
          <w:szCs w:val="24"/>
          <w:lang w:val="ru-RU" w:eastAsia="ru-RU"/>
        </w:rPr>
        <w:t xml:space="preserve">Россия конце </w:t>
      </w:r>
      <w:r w:rsidRPr="00E6321C">
        <w:rPr>
          <w:rFonts w:ascii="Times New Roman" w:hAnsi="Times New Roman"/>
          <w:b/>
          <w:bCs/>
          <w:sz w:val="24"/>
          <w:szCs w:val="24"/>
          <w:lang w:eastAsia="ru-RU"/>
        </w:rPr>
        <w:t>XIX</w:t>
      </w:r>
      <w:r w:rsidRPr="00E6321C">
        <w:rPr>
          <w:rFonts w:ascii="Times New Roman" w:hAnsi="Times New Roman"/>
          <w:b/>
          <w:bCs/>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Аграрной кризис 80-90-х гг.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Кризис самодержавия на рубеже 70-80-х гг.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 Политика лавирования. М.Т. Лорис-Меликов. Убийство Александра </w:t>
      </w:r>
      <w:r w:rsidRPr="00E6321C">
        <w:rPr>
          <w:rFonts w:ascii="Times New Roman" w:hAnsi="Times New Roman"/>
          <w:sz w:val="24"/>
          <w:szCs w:val="24"/>
          <w:lang w:eastAsia="ru-RU"/>
        </w:rPr>
        <w:t>II</w:t>
      </w:r>
      <w:r w:rsidRPr="00E6321C">
        <w:rPr>
          <w:rFonts w:ascii="Times New Roman" w:hAnsi="Times New Roman"/>
          <w:sz w:val="24"/>
          <w:szCs w:val="24"/>
          <w:lang w:val="ru-RU" w:eastAsia="ru-RU"/>
        </w:rPr>
        <w:t xml:space="preserve">. Александр </w:t>
      </w:r>
      <w:r w:rsidRPr="00E6321C">
        <w:rPr>
          <w:rFonts w:ascii="Times New Roman" w:hAnsi="Times New Roman"/>
          <w:sz w:val="24"/>
          <w:szCs w:val="24"/>
          <w:lang w:eastAsia="ru-RU"/>
        </w:rPr>
        <w:t>III</w:t>
      </w:r>
      <w:r w:rsidRPr="00E6321C">
        <w:rPr>
          <w:rFonts w:ascii="Times New Roman" w:hAnsi="Times New Roman"/>
          <w:sz w:val="24"/>
          <w:szCs w:val="24"/>
          <w:lang w:val="ru-RU" w:eastAsia="ru-RU"/>
        </w:rPr>
        <w:t xml:space="preserve">. Манифест о незыблемости самодержавия. К.П.Победоносцев. Контрреформы. Реакционная политика в области просвещения. Национальная политика самодержавия в конце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Общественные движения 70-90-х гг.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 Земское движение. Идеология народничества. М.А. Бакунин. П.Л. Лавров. П.Н. Ткачев. Н.К.Михайловский. 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lastRenderedPageBreak/>
        <w:t xml:space="preserve">Внешняя политика во второй половине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в. Борьба за ликвидацию последствий Крымской войны. А.М. Горчаков.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E6321C" w:rsidRPr="00E6321C" w:rsidRDefault="00E6321C" w:rsidP="00361A65">
      <w:pPr>
        <w:shd w:val="clear" w:color="auto" w:fill="FFFFFF"/>
        <w:spacing w:after="0" w:line="240" w:lineRule="auto"/>
        <w:ind w:firstLine="709"/>
        <w:rPr>
          <w:rFonts w:ascii="Times New Roman" w:hAnsi="Times New Roman"/>
          <w:sz w:val="24"/>
          <w:szCs w:val="24"/>
          <w:lang w:val="ru-RU" w:eastAsia="ru-RU"/>
        </w:rPr>
      </w:pPr>
      <w:r w:rsidRPr="00E6321C">
        <w:rPr>
          <w:rFonts w:ascii="Times New Roman" w:hAnsi="Times New Roman"/>
          <w:sz w:val="24"/>
          <w:szCs w:val="24"/>
          <w:u w:val="single"/>
          <w:lang w:val="ru-RU" w:eastAsia="ru-RU"/>
        </w:rPr>
        <w:t>Тема 15.</w:t>
      </w:r>
      <w:r w:rsidRPr="00E6321C">
        <w:rPr>
          <w:rFonts w:ascii="Times New Roman" w:hAnsi="Times New Roman"/>
          <w:sz w:val="24"/>
          <w:szCs w:val="24"/>
          <w:u w:val="single"/>
          <w:lang w:eastAsia="ru-RU"/>
        </w:rPr>
        <w:t> </w:t>
      </w:r>
      <w:r w:rsidRPr="00E6321C">
        <w:rPr>
          <w:rFonts w:ascii="Times New Roman" w:hAnsi="Times New Roman"/>
          <w:b/>
          <w:bCs/>
          <w:sz w:val="24"/>
          <w:szCs w:val="24"/>
          <w:lang w:val="ru-RU" w:eastAsia="ru-RU"/>
        </w:rPr>
        <w:t>Россия на рубеже</w:t>
      </w:r>
      <w:r w:rsidRPr="00E6321C">
        <w:rPr>
          <w:rFonts w:ascii="Times New Roman" w:hAnsi="Times New Roman"/>
          <w:b/>
          <w:bCs/>
          <w:sz w:val="24"/>
          <w:szCs w:val="24"/>
          <w:lang w:eastAsia="ru-RU"/>
        </w:rPr>
        <w:t> XIX </w:t>
      </w:r>
      <w:r w:rsidRPr="00E6321C">
        <w:rPr>
          <w:rFonts w:ascii="Times New Roman" w:hAnsi="Times New Roman"/>
          <w:b/>
          <w:bCs/>
          <w:sz w:val="24"/>
          <w:szCs w:val="24"/>
          <w:lang w:val="ru-RU" w:eastAsia="ru-RU"/>
        </w:rPr>
        <w:t>–</w:t>
      </w:r>
      <w:r w:rsidRPr="00E6321C">
        <w:rPr>
          <w:rFonts w:ascii="Times New Roman" w:hAnsi="Times New Roman"/>
          <w:b/>
          <w:bCs/>
          <w:sz w:val="24"/>
          <w:szCs w:val="24"/>
          <w:lang w:eastAsia="ru-RU"/>
        </w:rPr>
        <w:t>XX </w:t>
      </w:r>
      <w:r w:rsidRPr="00E6321C">
        <w:rPr>
          <w:rFonts w:ascii="Times New Roman" w:hAnsi="Times New Roman"/>
          <w:b/>
          <w:bCs/>
          <w:sz w:val="24"/>
          <w:szCs w:val="24"/>
          <w:lang w:val="ru-RU" w:eastAsia="ru-RU"/>
        </w:rPr>
        <w:t>вв.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Место и роль России в мире. Геостратегическое положение Российской империи; территориальная и социальная структуры; этническая характеристика; политическое и экономическое развитие страны. Классификация политических партий: Российская социал-демократия, партия социалистов-революционеров.</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 xml:space="preserve">Международные отношения в начале </w:t>
      </w:r>
      <w:r w:rsidRPr="00E6321C">
        <w:rPr>
          <w:rFonts w:ascii="Times New Roman" w:hAnsi="Times New Roman"/>
          <w:sz w:val="24"/>
          <w:szCs w:val="24"/>
          <w:lang w:eastAsia="ru-RU"/>
        </w:rPr>
        <w:t>XX</w:t>
      </w:r>
      <w:r w:rsidRPr="00E6321C">
        <w:rPr>
          <w:rFonts w:ascii="Times New Roman" w:hAnsi="Times New Roman"/>
          <w:sz w:val="24"/>
          <w:szCs w:val="24"/>
          <w:lang w:val="ru-RU" w:eastAsia="ru-RU"/>
        </w:rPr>
        <w:t xml:space="preserve"> в</w:t>
      </w:r>
      <w:r w:rsidRPr="00E6321C">
        <w:rPr>
          <w:rFonts w:ascii="Times New Roman" w:hAnsi="Times New Roman"/>
          <w:iCs/>
          <w:sz w:val="24"/>
          <w:szCs w:val="24"/>
          <w:lang w:val="ru-RU" w:eastAsia="ru-RU"/>
        </w:rPr>
        <w:t>ека.</w:t>
      </w:r>
      <w:r w:rsidRPr="00E6321C">
        <w:rPr>
          <w:rFonts w:ascii="Times New Roman" w:hAnsi="Times New Roman"/>
          <w:sz w:val="24"/>
          <w:szCs w:val="24"/>
          <w:lang w:eastAsia="ru-RU"/>
        </w:rPr>
        <w:t> </w:t>
      </w:r>
      <w:r w:rsidRPr="00E6321C">
        <w:rPr>
          <w:rFonts w:ascii="Times New Roman" w:hAnsi="Times New Roman"/>
          <w:sz w:val="24"/>
          <w:szCs w:val="24"/>
          <w:lang w:val="ru-RU" w:eastAsia="ru-RU"/>
        </w:rPr>
        <w:t>Начало борьбы за передел мира. Возникновение военно-политических блоков. Внешнеполитические приоритеты России. Международная конференция в Гааге. «Большая азиатская программа» русского правительства. Русско-японская война 1904-1905 гг. Ход военных действий. Портсмутский мир. Причины поражения России в войне.</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Революция 1905 – 1907 гг.</w:t>
      </w:r>
      <w:r w:rsidRPr="00E6321C">
        <w:rPr>
          <w:rFonts w:ascii="Times New Roman" w:hAnsi="Times New Roman"/>
          <w:i/>
          <w:iCs/>
          <w:sz w:val="24"/>
          <w:szCs w:val="24"/>
          <w:u w:val="single"/>
          <w:lang w:eastAsia="ru-RU"/>
        </w:rPr>
        <w:t> </w:t>
      </w:r>
      <w:r w:rsidRPr="00E6321C">
        <w:rPr>
          <w:rFonts w:ascii="Times New Roman" w:hAnsi="Times New Roman"/>
          <w:sz w:val="24"/>
          <w:szCs w:val="24"/>
          <w:lang w:val="ru-RU" w:eastAsia="ru-RU"/>
        </w:rP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 Итоги революции.</w:t>
      </w:r>
    </w:p>
    <w:p w:rsidR="00E6321C" w:rsidRPr="00E6321C" w:rsidRDefault="00E6321C" w:rsidP="00361A65">
      <w:pPr>
        <w:shd w:val="clear" w:color="auto" w:fill="FFFFFF"/>
        <w:spacing w:after="0" w:line="240" w:lineRule="auto"/>
        <w:ind w:firstLine="709"/>
        <w:jc w:val="both"/>
        <w:rPr>
          <w:rFonts w:ascii="Times New Roman" w:hAnsi="Times New Roman"/>
          <w:sz w:val="24"/>
          <w:szCs w:val="24"/>
          <w:lang w:val="ru-RU" w:eastAsia="ru-RU"/>
        </w:rPr>
      </w:pPr>
      <w:r w:rsidRPr="00E6321C">
        <w:rPr>
          <w:rFonts w:ascii="Times New Roman" w:hAnsi="Times New Roman"/>
          <w:sz w:val="24"/>
          <w:szCs w:val="24"/>
          <w:lang w:val="ru-RU" w:eastAsia="ru-RU"/>
        </w:rPr>
        <w:t>Реформы политической и экономической системы страны и их результаты. Альтернативы общественного развития России в 1906 г. Деятельность 1 Государственной думы. Политическая программа П.А. Столыпина. Аграрная реформа. Переселенческая политика. Вторая Государственная дума. Третьеиюньский государственный переворот. Промышленный подъем 1910-х гг. Итоги аграрной реформы. Третья Государственная дума. Свертывание курса на политическое и социальное реформаторство.</w:t>
      </w:r>
    </w:p>
    <w:p w:rsidR="00A90327" w:rsidRDefault="00A90327" w:rsidP="00A90327">
      <w:pPr>
        <w:pStyle w:val="ad"/>
        <w:jc w:val="left"/>
        <w:rPr>
          <w:b/>
          <w:color w:val="000000"/>
          <w:sz w:val="24"/>
        </w:rPr>
      </w:pPr>
    </w:p>
    <w:p w:rsidR="00A90327" w:rsidRDefault="00A90327" w:rsidP="00A90327">
      <w:pPr>
        <w:pStyle w:val="ad"/>
        <w:jc w:val="left"/>
        <w:rPr>
          <w:b/>
          <w:color w:val="000000"/>
          <w:sz w:val="24"/>
        </w:rPr>
      </w:pPr>
    </w:p>
    <w:p w:rsidR="00A90327" w:rsidRPr="00A90327" w:rsidRDefault="00A90327" w:rsidP="00A90327">
      <w:pPr>
        <w:pStyle w:val="ad"/>
        <w:jc w:val="left"/>
        <w:rPr>
          <w:sz w:val="24"/>
        </w:rPr>
      </w:pPr>
      <w:r w:rsidRPr="00A90327">
        <w:rPr>
          <w:b/>
          <w:color w:val="000000"/>
          <w:sz w:val="24"/>
        </w:rPr>
        <w:t>Тематическое планирование с учетом рабочей программы воспитания с указанием количества часов, отводимых на освоение каждой темы</w:t>
      </w:r>
      <w:r w:rsidRPr="00A90327">
        <w:rPr>
          <w:sz w:val="24"/>
        </w:rPr>
        <w:t xml:space="preserve"> </w:t>
      </w:r>
    </w:p>
    <w:p w:rsidR="00A90327" w:rsidRPr="00A90327" w:rsidRDefault="00A90327" w:rsidP="00A90327">
      <w:pPr>
        <w:pStyle w:val="ad"/>
        <w:jc w:val="both"/>
        <w:rPr>
          <w:sz w:val="24"/>
        </w:rPr>
      </w:pPr>
      <w:r w:rsidRPr="00A90327">
        <w:rPr>
          <w:sz w:val="24"/>
        </w:rPr>
        <w:t xml:space="preserve">В воспитании обучающихся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rsidR="00A90327" w:rsidRPr="00A90327" w:rsidRDefault="00A90327" w:rsidP="00A90327">
      <w:pPr>
        <w:pStyle w:val="ad"/>
        <w:jc w:val="both"/>
        <w:rPr>
          <w:sz w:val="24"/>
        </w:rPr>
      </w:pPr>
      <w:r w:rsidRPr="00A90327">
        <w:rPr>
          <w:sz w:val="24"/>
        </w:rPr>
        <w:t>- к семье как главной опоре в жизни человека и источнику его счастья;</w:t>
      </w:r>
    </w:p>
    <w:p w:rsidR="00A90327" w:rsidRPr="00A90327" w:rsidRDefault="00A90327" w:rsidP="00A90327">
      <w:pPr>
        <w:pStyle w:val="ad"/>
        <w:jc w:val="both"/>
        <w:rPr>
          <w:sz w:val="24"/>
        </w:rPr>
      </w:pPr>
      <w:r w:rsidRPr="00A90327">
        <w:rPr>
          <w:sz w:val="24"/>
        </w:rPr>
        <w:t xml:space="preserve">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90327" w:rsidRPr="00A90327" w:rsidRDefault="00A90327" w:rsidP="00A90327">
      <w:pPr>
        <w:pStyle w:val="ad"/>
        <w:jc w:val="both"/>
        <w:rPr>
          <w:sz w:val="24"/>
        </w:rPr>
      </w:pPr>
      <w:r w:rsidRPr="00A90327">
        <w:rPr>
          <w:sz w:val="24"/>
        </w:rPr>
        <w:t>- к своему отечеству, своей Родине как месту, в котором человек вырос и познал первые радости и неудачи, которая завещана ему предками и которую нужно оберегать;</w:t>
      </w:r>
    </w:p>
    <w:p w:rsidR="00A90327" w:rsidRPr="00A90327" w:rsidRDefault="00A90327" w:rsidP="00A90327">
      <w:pPr>
        <w:pStyle w:val="ad"/>
        <w:jc w:val="both"/>
        <w:rPr>
          <w:sz w:val="24"/>
        </w:rPr>
      </w:pPr>
      <w:r w:rsidRPr="00A90327">
        <w:rPr>
          <w:sz w:val="24"/>
        </w:rPr>
        <w:t xml:space="preserve"> - к окружающей среде как источнику жизни на Земле, основе самого ее существования, нуждающейся в защите и постоянном внимании со стороны человека; </w:t>
      </w:r>
    </w:p>
    <w:p w:rsidR="00A90327" w:rsidRPr="00A90327" w:rsidRDefault="00A90327" w:rsidP="00A90327">
      <w:pPr>
        <w:pStyle w:val="ad"/>
        <w:jc w:val="both"/>
        <w:rPr>
          <w:sz w:val="24"/>
        </w:rPr>
      </w:pPr>
      <w:r w:rsidRPr="00A90327">
        <w:rPr>
          <w:sz w:val="24"/>
        </w:rPr>
        <w:t xml:space="preserve">- к миру как главному принципу человеческого общежития, налаживания отношений с коллегами по работе в будущем и создания благоприятного микроклимата в своей собственной семье; </w:t>
      </w:r>
    </w:p>
    <w:p w:rsidR="00A90327" w:rsidRPr="00A90327" w:rsidRDefault="00A90327" w:rsidP="00A90327">
      <w:pPr>
        <w:pStyle w:val="ad"/>
        <w:jc w:val="both"/>
        <w:rPr>
          <w:sz w:val="24"/>
        </w:rPr>
      </w:pPr>
      <w:r w:rsidRPr="00A90327">
        <w:rPr>
          <w:sz w:val="24"/>
        </w:rPr>
        <w:t xml:space="preserve">- к знаниям как интеллектуальному ресурсу, обеспечивающему будущее человека; </w:t>
      </w:r>
    </w:p>
    <w:p w:rsidR="00A90327" w:rsidRPr="00A90327" w:rsidRDefault="00A90327" w:rsidP="00A90327">
      <w:pPr>
        <w:pStyle w:val="ad"/>
        <w:jc w:val="both"/>
        <w:rPr>
          <w:sz w:val="24"/>
        </w:rPr>
      </w:pPr>
      <w:r w:rsidRPr="00A90327">
        <w:rPr>
          <w:sz w:val="24"/>
        </w:rPr>
        <w:t xml:space="preserve">- к культуре как духовному богатству общества и творческому самовыражению; </w:t>
      </w:r>
    </w:p>
    <w:p w:rsidR="00A90327" w:rsidRPr="00A90327" w:rsidRDefault="00A90327" w:rsidP="00A90327">
      <w:pPr>
        <w:pStyle w:val="ad"/>
        <w:jc w:val="both"/>
        <w:rPr>
          <w:sz w:val="24"/>
        </w:rPr>
      </w:pPr>
      <w:r w:rsidRPr="00A90327">
        <w:rPr>
          <w:sz w:val="24"/>
        </w:rPr>
        <w:t>- к здоровью как залогу долгой и активной жизни человека; - к окружающим людям как безусловной и абсолютной ценности, как равноправным социальным партнерам;</w:t>
      </w:r>
    </w:p>
    <w:p w:rsidR="00A90327" w:rsidRPr="00A90327" w:rsidRDefault="00A90327" w:rsidP="00A90327">
      <w:pPr>
        <w:pStyle w:val="ad"/>
        <w:jc w:val="both"/>
        <w:rPr>
          <w:b/>
          <w:kern w:val="1"/>
          <w:sz w:val="24"/>
        </w:rPr>
      </w:pPr>
      <w:r w:rsidRPr="00A90327">
        <w:rPr>
          <w:sz w:val="24"/>
        </w:rPr>
        <w:t xml:space="preserve"> - к самим себе как хозяевам своей судьбы, самоопределяющимся и самореализующимся личностям, отвечающим за свое собственное будущее. </w:t>
      </w:r>
    </w:p>
    <w:p w:rsidR="0019778B" w:rsidRDefault="0019778B" w:rsidP="00A90327">
      <w:pPr>
        <w:spacing w:line="360" w:lineRule="auto"/>
        <w:contextualSpacing/>
        <w:rPr>
          <w:rFonts w:ascii="Times New Roman" w:hAnsi="Times New Roman"/>
          <w:b/>
          <w:sz w:val="28"/>
          <w:szCs w:val="28"/>
          <w:lang w:val="ru-RU"/>
        </w:rPr>
      </w:pPr>
    </w:p>
    <w:p w:rsidR="00164675" w:rsidRPr="00E6321C" w:rsidRDefault="00164675" w:rsidP="00164675">
      <w:pPr>
        <w:pStyle w:val="aa"/>
        <w:shd w:val="clear" w:color="auto" w:fill="FFFFFF"/>
        <w:spacing w:before="0" w:beforeAutospacing="0" w:after="173" w:afterAutospacing="0"/>
        <w:ind w:left="720"/>
      </w:pPr>
    </w:p>
    <w:tbl>
      <w:tblPr>
        <w:tblW w:w="9182" w:type="dxa"/>
        <w:tblCellMar>
          <w:top w:w="105" w:type="dxa"/>
          <w:left w:w="105" w:type="dxa"/>
          <w:bottom w:w="105" w:type="dxa"/>
          <w:right w:w="105" w:type="dxa"/>
        </w:tblCellMar>
        <w:tblLook w:val="04A0"/>
      </w:tblPr>
      <w:tblGrid>
        <w:gridCol w:w="1130"/>
        <w:gridCol w:w="3515"/>
        <w:gridCol w:w="1386"/>
        <w:gridCol w:w="2391"/>
        <w:gridCol w:w="760"/>
      </w:tblGrid>
      <w:tr w:rsidR="0019778B" w:rsidRPr="00E6321C" w:rsidTr="00A90327">
        <w:tc>
          <w:tcPr>
            <w:tcW w:w="8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spacing w:before="0" w:beforeAutospacing="0" w:after="173" w:afterAutospacing="0"/>
              <w:jc w:val="center"/>
            </w:pPr>
            <w:r w:rsidRPr="00E6321C">
              <w:t>№</w:t>
            </w:r>
          </w:p>
        </w:tc>
        <w:tc>
          <w:tcPr>
            <w:tcW w:w="37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rPr>
                <w:b/>
                <w:bCs/>
              </w:rPr>
              <w:t>Тема занятия</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rPr>
                <w:b/>
                <w:bCs/>
              </w:rPr>
              <w:t>Форма занятий</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rPr>
                <w:b/>
                <w:bCs/>
              </w:rPr>
              <w:t>Виды деятельности</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rPr>
                <w:b/>
                <w:bCs/>
              </w:rPr>
              <w:t>дата</w:t>
            </w:r>
          </w:p>
        </w:tc>
      </w:tr>
      <w:tr w:rsidR="0019778B" w:rsidRPr="00272A10" w:rsidTr="00A90327">
        <w:tc>
          <w:tcPr>
            <w:tcW w:w="8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jc w:val="center"/>
            </w:pPr>
            <w:r>
              <w:t>1,2</w:t>
            </w:r>
          </w:p>
        </w:tc>
        <w:tc>
          <w:tcPr>
            <w:tcW w:w="37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19778B">
            <w:pPr>
              <w:pStyle w:val="aa"/>
              <w:spacing w:before="0" w:beforeAutospacing="0" w:after="173" w:afterAutospacing="0"/>
            </w:pPr>
            <w:r w:rsidRPr="00E6321C">
              <w:t>Структура экзаменационной работы в формате ГИА.</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pPr>
            <w:r w:rsidRPr="00E6321C">
              <w:t>Работа с демонстрационным вариантом, бланками ответов.</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pPr>
          </w:p>
        </w:tc>
      </w:tr>
      <w:tr w:rsidR="0019778B" w:rsidRPr="00592257" w:rsidTr="00A90327">
        <w:tc>
          <w:tcPr>
            <w:tcW w:w="8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spacing w:before="0" w:beforeAutospacing="0" w:after="173" w:afterAutospacing="0"/>
              <w:ind w:left="720"/>
              <w:jc w:val="center"/>
            </w:pPr>
          </w:p>
        </w:tc>
        <w:tc>
          <w:tcPr>
            <w:tcW w:w="37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19778B">
            <w:pPr>
              <w:pStyle w:val="aa"/>
              <w:spacing w:before="0" w:beforeAutospacing="0" w:after="173" w:afterAutospacing="0"/>
            </w:pPr>
            <w:r w:rsidRPr="00E6321C">
              <w:t xml:space="preserve">Знакомство с критериями оценки выполнения заданий с развернутым ответом. </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pPr>
            <w:r w:rsidRPr="00E6321C">
              <w:t>анализ заполнения тестов</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5,6</w:t>
            </w:r>
          </w:p>
        </w:tc>
        <w:tc>
          <w:tcPr>
            <w:tcW w:w="377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19778B">
            <w:pPr>
              <w:pStyle w:val="aa"/>
              <w:spacing w:before="0" w:beforeAutospacing="0" w:after="173" w:afterAutospacing="0"/>
            </w:pPr>
            <w:r w:rsidRPr="00E6321C">
              <w:t>Киевская Русь. Восточные славяне. Возникновение государственности. Русь при первых князьях. Культура древней Руси</w:t>
            </w:r>
            <w:r w:rsidR="00E6321C" w:rsidRPr="00E6321C">
              <w:t xml:space="preserve">. </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E6321C">
            <w:pPr>
              <w:pStyle w:val="aa"/>
              <w:spacing w:before="0" w:beforeAutospacing="0" w:after="173" w:afterAutospacing="0"/>
            </w:pPr>
            <w:r w:rsidRPr="00E6321C">
              <w:t xml:space="preserve">Слушание и конспектирование лекции, тренинг. </w:t>
            </w:r>
          </w:p>
        </w:tc>
        <w:tc>
          <w:tcPr>
            <w:tcW w:w="77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after="173"/>
              <w:jc w:val="center"/>
            </w:pPr>
          </w:p>
        </w:tc>
      </w:tr>
      <w:tr w:rsidR="0019778B" w:rsidRPr="00E6321C" w:rsidTr="00A90327">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rPr>
                <w:rFonts w:ascii="Times New Roman" w:hAnsi="Times New Roman"/>
                <w:sz w:val="24"/>
                <w:szCs w:val="24"/>
                <w:lang w:val="ru-RU"/>
              </w:rPr>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E6321C" w:rsidP="00E6321C">
            <w:pPr>
              <w:pStyle w:val="aa"/>
              <w:spacing w:before="0" w:beforeAutospacing="0" w:after="173" w:afterAutospacing="0"/>
            </w:pPr>
            <w:r w:rsidRPr="00E6321C">
              <w:t>Т</w:t>
            </w:r>
            <w:r w:rsidR="0019778B" w:rsidRPr="00E6321C">
              <w:t xml:space="preserve">ренинг, тест. </w:t>
            </w:r>
          </w:p>
        </w:tc>
        <w:tc>
          <w:tcPr>
            <w:tcW w:w="77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7,8</w:t>
            </w:r>
          </w:p>
        </w:tc>
        <w:tc>
          <w:tcPr>
            <w:tcW w:w="37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r w:rsidRPr="00E6321C">
              <w:t>Русские земли и княжества в начале удельного периода (начало X II - первая половина X III в.)</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9,10</w:t>
            </w:r>
          </w:p>
        </w:tc>
        <w:tc>
          <w:tcPr>
            <w:tcW w:w="3772"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E6321C">
            <w:pPr>
              <w:pStyle w:val="aa"/>
              <w:spacing w:before="0" w:beforeAutospacing="0" w:after="173" w:afterAutospacing="0"/>
            </w:pPr>
            <w:r w:rsidRPr="00E6321C">
              <w:t>Борьба с внешней опасностью в XIII в. Монгольское завоевание. Экспансия с Запада. Александр Невский.</w:t>
            </w:r>
            <w:r w:rsidR="00E6321C" w:rsidRPr="00E6321C">
              <w:t xml:space="preserve"> Практикум  по теме. </w:t>
            </w:r>
            <w:r w:rsidRPr="00E6321C">
              <w:t xml:space="preserve"> </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after="173"/>
              <w:jc w:val="center"/>
            </w:pPr>
          </w:p>
        </w:tc>
      </w:tr>
      <w:tr w:rsidR="0019778B" w:rsidRPr="00272A10" w:rsidTr="00A90327">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3772"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E6321C">
            <w:pPr>
              <w:pStyle w:val="aa"/>
              <w:spacing w:before="0" w:beforeAutospacing="0" w:after="173" w:afterAutospacing="0"/>
            </w:pPr>
            <w:r w:rsidRPr="00E6321C">
              <w:t>анализ заполнения тестов, тестирование в формате ГИА</w:t>
            </w:r>
            <w:r w:rsidR="00E6321C" w:rsidRPr="00E6321C">
              <w:t xml:space="preserve">. </w:t>
            </w:r>
          </w:p>
        </w:tc>
        <w:tc>
          <w:tcPr>
            <w:tcW w:w="77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11,12</w:t>
            </w:r>
          </w:p>
        </w:tc>
        <w:tc>
          <w:tcPr>
            <w:tcW w:w="377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r w:rsidRPr="00E6321C">
              <w:t>Складывание предпосылок образование Российского государства (вторая половина XIII - середина XV вв.)</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after="173"/>
              <w:jc w:val="center"/>
            </w:pPr>
          </w:p>
        </w:tc>
      </w:tr>
      <w:tr w:rsidR="0019778B" w:rsidRPr="00592257" w:rsidTr="00A90327">
        <w:trPr>
          <w:trHeight w:val="887"/>
        </w:trPr>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9D7716" w:rsidRDefault="0019778B" w:rsidP="003217C6">
            <w:pPr>
              <w:rPr>
                <w:rFonts w:ascii="Times New Roman" w:hAnsi="Times New Roman"/>
                <w:sz w:val="24"/>
                <w:szCs w:val="24"/>
                <w:lang w:val="ru-RU"/>
              </w:rPr>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 xml:space="preserve"> анализ заполнения тестов</w:t>
            </w:r>
          </w:p>
        </w:tc>
        <w:tc>
          <w:tcPr>
            <w:tcW w:w="77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13,14</w:t>
            </w:r>
          </w:p>
        </w:tc>
        <w:tc>
          <w:tcPr>
            <w:tcW w:w="377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r w:rsidRPr="00E6321C">
              <w:t xml:space="preserve">Российское государство в XVI в. Иван  </w:t>
            </w:r>
            <w:r w:rsidRPr="00E6321C">
              <w:rPr>
                <w:lang w:val="en-US"/>
              </w:rPr>
              <w:t>IV</w:t>
            </w:r>
            <w:r w:rsidRPr="00E6321C">
              <w:t xml:space="preserve"> Грозный. Реформы середины </w:t>
            </w:r>
            <w:r w:rsidRPr="00E6321C">
              <w:rPr>
                <w:lang w:val="en-US"/>
              </w:rPr>
              <w:t>XVI</w:t>
            </w:r>
            <w:r w:rsidRPr="00E6321C">
              <w:t xml:space="preserve"> века. Земские Соборы. Оприч</w:t>
            </w:r>
            <w:r w:rsidR="00E6321C" w:rsidRPr="00E6321C">
              <w:t>нина. Расширение территории государст</w:t>
            </w:r>
            <w:r w:rsidRPr="00E6321C">
              <w:t>ва.</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592257" w:rsidTr="00A90327">
        <w:trPr>
          <w:trHeight w:val="898"/>
        </w:trPr>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rPr>
                <w:rFonts w:ascii="Times New Roman" w:hAnsi="Times New Roman"/>
                <w:sz w:val="24"/>
                <w:szCs w:val="24"/>
                <w:lang w:val="ru-RU"/>
              </w:rPr>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E6321C">
            <w:pPr>
              <w:pStyle w:val="aa"/>
              <w:spacing w:before="0" w:beforeAutospacing="0" w:after="173" w:afterAutospacing="0"/>
            </w:pPr>
            <w:r w:rsidRPr="00E6321C">
              <w:t xml:space="preserve"> анализ заполнения тестов. </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15,16</w:t>
            </w:r>
          </w:p>
        </w:tc>
        <w:tc>
          <w:tcPr>
            <w:tcW w:w="377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165047">
            <w:pPr>
              <w:pStyle w:val="aa"/>
              <w:spacing w:before="0" w:beforeAutospacing="0" w:after="173" w:afterAutospacing="0"/>
            </w:pPr>
            <w:r w:rsidRPr="00E6321C">
              <w:t xml:space="preserve">Россия в XVII в. Смутное время. Россия при первых Романовых. Церковный раскол. Социальные движения 2 пол </w:t>
            </w:r>
            <w:r w:rsidRPr="00E6321C">
              <w:rPr>
                <w:lang w:val="en-US"/>
              </w:rPr>
              <w:t>XVI</w:t>
            </w:r>
            <w:r w:rsidRPr="00E6321C">
              <w:t xml:space="preserve"> века. </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592257" w:rsidTr="00A90327">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rPr>
                <w:rFonts w:ascii="Times New Roman" w:hAnsi="Times New Roman"/>
                <w:sz w:val="24"/>
                <w:szCs w:val="24"/>
                <w:lang w:val="ru-RU"/>
              </w:rPr>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A90327">
            <w:pPr>
              <w:pStyle w:val="aa"/>
              <w:spacing w:before="0" w:beforeAutospacing="0" w:after="173" w:afterAutospacing="0"/>
            </w:pPr>
            <w:r w:rsidRPr="00E6321C">
              <w:t xml:space="preserve"> анализ заполнения тестов</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17,18</w:t>
            </w:r>
          </w:p>
        </w:tc>
        <w:tc>
          <w:tcPr>
            <w:tcW w:w="377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r w:rsidRPr="00E6321C">
              <w:t xml:space="preserve">Россия при Петре I. </w:t>
            </w:r>
            <w:r w:rsidRPr="00E6321C">
              <w:lastRenderedPageBreak/>
              <w:t xml:space="preserve">Преобразования первой четверти </w:t>
            </w:r>
            <w:r w:rsidRPr="00E6321C">
              <w:rPr>
                <w:lang w:val="en-US"/>
              </w:rPr>
              <w:t>XVIII</w:t>
            </w:r>
            <w:r w:rsidRPr="00E6321C">
              <w:t xml:space="preserve"> века. Северная война.</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lastRenderedPageBreak/>
              <w:t>Мини-</w:t>
            </w:r>
            <w:r w:rsidRPr="00E6321C">
              <w:lastRenderedPageBreak/>
              <w:t>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lastRenderedPageBreak/>
              <w:t xml:space="preserve">Слушание и </w:t>
            </w:r>
            <w:r w:rsidRPr="00E6321C">
              <w:lastRenderedPageBreak/>
              <w:t>конспектирование лекции, тренинг</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592257" w:rsidTr="00A90327">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rPr>
                <w:rFonts w:ascii="Times New Roman" w:hAnsi="Times New Roman"/>
                <w:sz w:val="24"/>
                <w:szCs w:val="24"/>
                <w:lang w:val="ru-RU"/>
              </w:rPr>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A90327">
            <w:pPr>
              <w:pStyle w:val="aa"/>
              <w:spacing w:before="0" w:beforeAutospacing="0" w:after="173" w:afterAutospacing="0"/>
            </w:pPr>
            <w:r w:rsidRPr="00E6321C">
              <w:t>анализ заполнения тестов</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19,20</w:t>
            </w:r>
          </w:p>
        </w:tc>
        <w:tc>
          <w:tcPr>
            <w:tcW w:w="3772"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19778B">
            <w:pPr>
              <w:pStyle w:val="aa"/>
              <w:spacing w:before="0" w:beforeAutospacing="0" w:after="173" w:afterAutospacing="0"/>
            </w:pPr>
            <w:r w:rsidRPr="00E6321C">
              <w:t>Россия в 1725-1762 гг. Дворцовые перевороты.</w:t>
            </w:r>
          </w:p>
          <w:p w:rsidR="0019778B" w:rsidRPr="00E6321C" w:rsidRDefault="0019778B" w:rsidP="00E6321C">
            <w:pPr>
              <w:pStyle w:val="aa"/>
              <w:spacing w:before="0" w:beforeAutospacing="0" w:after="173" w:afterAutospacing="0"/>
            </w:pPr>
            <w:r w:rsidRPr="00E6321C">
              <w:t xml:space="preserve">Практикум  по </w:t>
            </w:r>
            <w:r w:rsidR="00E6321C" w:rsidRPr="00E6321C">
              <w:t xml:space="preserve">теме. </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after="173"/>
              <w:jc w:val="center"/>
            </w:pPr>
          </w:p>
        </w:tc>
      </w:tr>
      <w:tr w:rsidR="0019778B" w:rsidRPr="00E6321C" w:rsidTr="00A90327">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3772"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E6321C">
            <w:pPr>
              <w:pStyle w:val="aa"/>
              <w:spacing w:before="0" w:beforeAutospacing="0" w:after="173" w:afterAutospacing="0"/>
            </w:pPr>
            <w:r w:rsidRPr="00E6321C">
              <w:t>тестирование в формате ГИА</w:t>
            </w:r>
            <w:r w:rsidR="00E6321C" w:rsidRPr="00E6321C">
              <w:t>.</w:t>
            </w:r>
          </w:p>
        </w:tc>
        <w:tc>
          <w:tcPr>
            <w:tcW w:w="77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21,22</w:t>
            </w:r>
          </w:p>
        </w:tc>
        <w:tc>
          <w:tcPr>
            <w:tcW w:w="37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r w:rsidRPr="00E6321C">
              <w:t xml:space="preserve">Россия в начале XIX века. </w:t>
            </w:r>
          </w:p>
          <w:p w:rsidR="0019778B" w:rsidRPr="00E6321C" w:rsidRDefault="0019778B" w:rsidP="003217C6">
            <w:pPr>
              <w:pStyle w:val="aa"/>
              <w:spacing w:before="0" w:beforeAutospacing="0" w:after="173" w:afterAutospacing="0"/>
            </w:pPr>
            <w:r w:rsidRPr="00E6321C">
              <w:t>Александр I.</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23,24</w:t>
            </w:r>
          </w:p>
        </w:tc>
        <w:tc>
          <w:tcPr>
            <w:tcW w:w="3772"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r w:rsidRPr="00E6321C">
              <w:t>Россия в середине XIX века.</w:t>
            </w:r>
          </w:p>
          <w:p w:rsidR="0019778B" w:rsidRPr="00E6321C" w:rsidRDefault="0019778B" w:rsidP="003217C6">
            <w:pPr>
              <w:pStyle w:val="aa"/>
              <w:spacing w:before="0" w:beforeAutospacing="0" w:after="173" w:afterAutospacing="0"/>
            </w:pPr>
            <w:r w:rsidRPr="00E6321C">
              <w:t xml:space="preserve"> Николай I</w:t>
            </w:r>
          </w:p>
          <w:p w:rsidR="0019778B" w:rsidRPr="00E6321C" w:rsidRDefault="0019778B" w:rsidP="003217C6">
            <w:pPr>
              <w:pStyle w:val="aa"/>
              <w:spacing w:after="173"/>
            </w:pPr>
            <w:r w:rsidRPr="00E6321C">
              <w:t>Практикум  по те</w:t>
            </w:r>
            <w:r w:rsidR="00E6321C" w:rsidRPr="00E6321C">
              <w:t xml:space="preserve">ме. </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after="173"/>
              <w:jc w:val="center"/>
            </w:pPr>
          </w:p>
        </w:tc>
      </w:tr>
      <w:tr w:rsidR="0019778B" w:rsidRPr="00E6321C" w:rsidTr="00A90327">
        <w:tc>
          <w:tcPr>
            <w:tcW w:w="83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A90327">
            <w:pPr>
              <w:pStyle w:val="aa"/>
              <w:numPr>
                <w:ilvl w:val="0"/>
                <w:numId w:val="6"/>
              </w:numPr>
              <w:spacing w:before="0" w:beforeAutospacing="0" w:after="173" w:afterAutospacing="0"/>
              <w:jc w:val="center"/>
            </w:pPr>
          </w:p>
        </w:tc>
        <w:tc>
          <w:tcPr>
            <w:tcW w:w="3772"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тестирование в формате ГИА</w:t>
            </w:r>
          </w:p>
        </w:tc>
        <w:tc>
          <w:tcPr>
            <w:tcW w:w="770"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p>
        </w:tc>
      </w:tr>
      <w:tr w:rsidR="0019778B" w:rsidRPr="00272A10" w:rsidTr="00A90327">
        <w:tc>
          <w:tcPr>
            <w:tcW w:w="8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A90327" w:rsidP="00A90327">
            <w:pPr>
              <w:pStyle w:val="aa"/>
              <w:spacing w:before="0" w:beforeAutospacing="0" w:after="173" w:afterAutospacing="0"/>
              <w:ind w:left="360"/>
              <w:jc w:val="center"/>
            </w:pPr>
            <w:r>
              <w:t>25,26</w:t>
            </w:r>
          </w:p>
        </w:tc>
        <w:tc>
          <w:tcPr>
            <w:tcW w:w="377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pPr>
            <w:r w:rsidRPr="00E6321C">
              <w:t>Великие реформы 60-70-х гг. XIX века.</w:t>
            </w:r>
          </w:p>
        </w:tc>
        <w:tc>
          <w:tcPr>
            <w:tcW w:w="1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19778B" w:rsidRPr="00E6321C" w:rsidRDefault="0019778B" w:rsidP="003217C6">
            <w:pPr>
              <w:pStyle w:val="aa"/>
              <w:spacing w:before="0" w:beforeAutospacing="0" w:after="173" w:afterAutospacing="0"/>
              <w:jc w:val="center"/>
            </w:pPr>
            <w:r w:rsidRPr="00E6321C">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9778B" w:rsidRPr="00E6321C" w:rsidRDefault="0019778B" w:rsidP="003217C6">
            <w:pPr>
              <w:pStyle w:val="aa"/>
              <w:spacing w:before="0" w:beforeAutospacing="0" w:after="173" w:afterAutospacing="0"/>
              <w:jc w:val="center"/>
            </w:pPr>
            <w:r w:rsidRPr="00E6321C">
              <w:t>Слушание и конспектирование лекции, тренинг</w:t>
            </w:r>
          </w:p>
        </w:tc>
        <w:tc>
          <w:tcPr>
            <w:tcW w:w="770" w:type="dxa"/>
            <w:tcBorders>
              <w:right w:val="single" w:sz="4" w:space="0" w:color="auto"/>
            </w:tcBorders>
            <w:shd w:val="clear" w:color="auto" w:fill="auto"/>
            <w:vAlign w:val="center"/>
            <w:hideMark/>
          </w:tcPr>
          <w:p w:rsidR="0019778B" w:rsidRPr="00E6321C" w:rsidRDefault="0019778B" w:rsidP="003217C6">
            <w:pPr>
              <w:rPr>
                <w:rFonts w:ascii="Times New Roman" w:hAnsi="Times New Roman"/>
                <w:sz w:val="24"/>
                <w:szCs w:val="24"/>
                <w:lang w:val="ru-RU"/>
              </w:rPr>
            </w:pPr>
          </w:p>
        </w:tc>
      </w:tr>
      <w:tr w:rsidR="0019778B" w:rsidRPr="00272A10" w:rsidTr="00A90327">
        <w:tblPrEx>
          <w:shd w:val="clear" w:color="auto" w:fill="FFFFFF"/>
        </w:tblPrEx>
        <w:tc>
          <w:tcPr>
            <w:tcW w:w="83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A90327" w:rsidP="00A90327">
            <w:pPr>
              <w:spacing w:after="173" w:line="240" w:lineRule="auto"/>
              <w:ind w:left="360"/>
              <w:jc w:val="center"/>
              <w:rPr>
                <w:rFonts w:ascii="Times New Roman" w:hAnsi="Times New Roman"/>
                <w:sz w:val="24"/>
                <w:szCs w:val="24"/>
                <w:lang w:val="ru-RU" w:eastAsia="ru-RU"/>
              </w:rPr>
            </w:pPr>
            <w:r>
              <w:rPr>
                <w:rFonts w:ascii="Times New Roman" w:hAnsi="Times New Roman"/>
                <w:sz w:val="24"/>
                <w:szCs w:val="24"/>
                <w:lang w:val="ru-RU" w:eastAsia="ru-RU"/>
              </w:rPr>
              <w:t>27,28</w:t>
            </w:r>
          </w:p>
        </w:tc>
        <w:tc>
          <w:tcPr>
            <w:tcW w:w="37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9D7716" w:rsidRDefault="0019778B" w:rsidP="003217C6">
            <w:pPr>
              <w:spacing w:after="173" w:line="240" w:lineRule="auto"/>
              <w:rPr>
                <w:rFonts w:ascii="Times New Roman" w:hAnsi="Times New Roman"/>
                <w:sz w:val="24"/>
                <w:szCs w:val="24"/>
                <w:lang w:val="ru-RU" w:eastAsia="ru-RU"/>
              </w:rPr>
            </w:pPr>
            <w:r w:rsidRPr="009D7716">
              <w:rPr>
                <w:rFonts w:ascii="Times New Roman" w:hAnsi="Times New Roman"/>
                <w:sz w:val="24"/>
                <w:szCs w:val="24"/>
                <w:lang w:val="ru-RU" w:eastAsia="ru-RU"/>
              </w:rPr>
              <w:t xml:space="preserve">Россия конце </w:t>
            </w:r>
            <w:r w:rsidRPr="00E6321C">
              <w:rPr>
                <w:rFonts w:ascii="Times New Roman" w:hAnsi="Times New Roman"/>
                <w:sz w:val="24"/>
                <w:szCs w:val="24"/>
                <w:lang w:eastAsia="ru-RU"/>
              </w:rPr>
              <w:t>XIX</w:t>
            </w:r>
            <w:r w:rsidRPr="009D7716">
              <w:rPr>
                <w:rFonts w:ascii="Times New Roman" w:hAnsi="Times New Roman"/>
                <w:sz w:val="24"/>
                <w:szCs w:val="24"/>
                <w:lang w:val="ru-RU" w:eastAsia="ru-RU"/>
              </w:rPr>
              <w:t xml:space="preserve"> в.</w:t>
            </w:r>
          </w:p>
          <w:p w:rsidR="0019778B" w:rsidRPr="00E6321C" w:rsidRDefault="0019778B" w:rsidP="003217C6">
            <w:pPr>
              <w:spacing w:after="173"/>
              <w:rPr>
                <w:rFonts w:ascii="Times New Roman" w:hAnsi="Times New Roman"/>
                <w:sz w:val="24"/>
                <w:szCs w:val="24"/>
                <w:lang w:val="ru-RU" w:eastAsia="ru-RU"/>
              </w:rPr>
            </w:pPr>
            <w:r w:rsidRPr="00E6321C">
              <w:rPr>
                <w:rFonts w:ascii="Times New Roman" w:hAnsi="Times New Roman"/>
                <w:sz w:val="24"/>
                <w:szCs w:val="24"/>
                <w:lang w:val="ru-RU" w:eastAsia="ru-RU"/>
              </w:rPr>
              <w:t>Практикум  по те</w:t>
            </w:r>
            <w:r w:rsidR="00E6321C" w:rsidRPr="00E6321C">
              <w:rPr>
                <w:rFonts w:ascii="Times New Roman" w:hAnsi="Times New Roman"/>
                <w:sz w:val="24"/>
                <w:szCs w:val="24"/>
                <w:lang w:val="ru-RU" w:eastAsia="ru-RU"/>
              </w:rPr>
              <w:t xml:space="preserve">ме. </w:t>
            </w:r>
          </w:p>
        </w:tc>
        <w:tc>
          <w:tcPr>
            <w:tcW w:w="1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val="ru-RU" w:eastAsia="ru-RU"/>
              </w:rPr>
            </w:pPr>
            <w:r w:rsidRPr="00E6321C">
              <w:rPr>
                <w:rFonts w:ascii="Times New Roman" w:hAnsi="Times New Roman"/>
                <w:sz w:val="24"/>
                <w:szCs w:val="24"/>
                <w:lang w:val="ru-RU" w:eastAsia="ru-RU"/>
              </w:rPr>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778B" w:rsidRPr="00E6321C" w:rsidRDefault="0019778B" w:rsidP="003217C6">
            <w:pPr>
              <w:spacing w:after="173" w:line="240" w:lineRule="auto"/>
              <w:jc w:val="center"/>
              <w:rPr>
                <w:rFonts w:ascii="Times New Roman" w:hAnsi="Times New Roman"/>
                <w:sz w:val="24"/>
                <w:szCs w:val="24"/>
                <w:lang w:val="ru-RU" w:eastAsia="ru-RU"/>
              </w:rPr>
            </w:pPr>
            <w:r w:rsidRPr="00E6321C">
              <w:rPr>
                <w:rFonts w:ascii="Times New Roman" w:hAnsi="Times New Roman"/>
                <w:sz w:val="24"/>
                <w:szCs w:val="24"/>
                <w:lang w:val="ru-RU" w:eastAsia="ru-RU"/>
              </w:rPr>
              <w:t>Слушание и конспектирование лекции, тренинг</w:t>
            </w:r>
          </w:p>
        </w:tc>
        <w:tc>
          <w:tcPr>
            <w:tcW w:w="77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jc w:val="center"/>
              <w:rPr>
                <w:rFonts w:ascii="Times New Roman" w:hAnsi="Times New Roman"/>
                <w:sz w:val="24"/>
                <w:szCs w:val="24"/>
                <w:lang w:val="ru-RU" w:eastAsia="ru-RU"/>
              </w:rPr>
            </w:pPr>
          </w:p>
        </w:tc>
      </w:tr>
      <w:tr w:rsidR="0019778B" w:rsidRPr="00E6321C" w:rsidTr="00A90327">
        <w:tblPrEx>
          <w:shd w:val="clear" w:color="auto" w:fill="FFFFFF"/>
        </w:tblPrEx>
        <w:tc>
          <w:tcPr>
            <w:tcW w:w="83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A90327">
            <w:pPr>
              <w:numPr>
                <w:ilvl w:val="0"/>
                <w:numId w:val="6"/>
              </w:numPr>
              <w:spacing w:after="173" w:line="240" w:lineRule="auto"/>
              <w:jc w:val="center"/>
              <w:rPr>
                <w:rFonts w:ascii="Times New Roman" w:hAnsi="Times New Roman"/>
                <w:sz w:val="24"/>
                <w:szCs w:val="24"/>
                <w:lang w:val="ru-RU" w:eastAsia="ru-RU"/>
              </w:rPr>
            </w:pPr>
          </w:p>
        </w:tc>
        <w:tc>
          <w:tcPr>
            <w:tcW w:w="37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rPr>
                <w:rFonts w:ascii="Times New Roman" w:hAnsi="Times New Roman"/>
                <w:sz w:val="24"/>
                <w:szCs w:val="24"/>
                <w:lang w:val="ru-RU" w:eastAsia="ru-RU"/>
              </w:rPr>
            </w:pPr>
          </w:p>
        </w:tc>
        <w:tc>
          <w:tcPr>
            <w:tcW w:w="1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val="ru-RU" w:eastAsia="ru-RU"/>
              </w:rPr>
            </w:pPr>
            <w:r w:rsidRPr="00E6321C">
              <w:rPr>
                <w:rFonts w:ascii="Times New Roman" w:hAnsi="Times New Roman"/>
                <w:sz w:val="24"/>
                <w:szCs w:val="24"/>
                <w:lang w:val="ru-RU" w:eastAsia="ru-RU"/>
              </w:rPr>
              <w:t>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778B" w:rsidRPr="00E6321C" w:rsidRDefault="0019778B" w:rsidP="00E6321C">
            <w:pPr>
              <w:spacing w:after="173" w:line="240" w:lineRule="auto"/>
              <w:rPr>
                <w:rFonts w:ascii="Times New Roman" w:hAnsi="Times New Roman"/>
                <w:sz w:val="24"/>
                <w:szCs w:val="24"/>
                <w:lang w:val="ru-RU" w:eastAsia="ru-RU"/>
              </w:rPr>
            </w:pPr>
            <w:r w:rsidRPr="00E6321C">
              <w:rPr>
                <w:rFonts w:ascii="Times New Roman" w:hAnsi="Times New Roman"/>
                <w:sz w:val="24"/>
                <w:szCs w:val="24"/>
                <w:lang w:val="ru-RU" w:eastAsia="ru-RU"/>
              </w:rPr>
              <w:t>тестирование в формате ГИА</w:t>
            </w:r>
          </w:p>
        </w:tc>
        <w:tc>
          <w:tcPr>
            <w:tcW w:w="77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val="ru-RU" w:eastAsia="ru-RU"/>
              </w:rPr>
            </w:pPr>
          </w:p>
        </w:tc>
      </w:tr>
      <w:tr w:rsidR="0019778B" w:rsidRPr="00272A10" w:rsidTr="00A90327">
        <w:tblPrEx>
          <w:shd w:val="clear" w:color="auto" w:fill="FFFFFF"/>
        </w:tblPrEx>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A90327" w:rsidP="00A90327">
            <w:pPr>
              <w:spacing w:after="173" w:line="240" w:lineRule="auto"/>
              <w:ind w:left="360"/>
              <w:jc w:val="center"/>
              <w:rPr>
                <w:rFonts w:ascii="Times New Roman" w:hAnsi="Times New Roman"/>
                <w:sz w:val="24"/>
                <w:szCs w:val="24"/>
                <w:lang w:val="ru-RU" w:eastAsia="ru-RU"/>
              </w:rPr>
            </w:pPr>
            <w:r>
              <w:rPr>
                <w:rFonts w:ascii="Times New Roman" w:hAnsi="Times New Roman"/>
                <w:sz w:val="24"/>
                <w:szCs w:val="24"/>
                <w:lang w:val="ru-RU" w:eastAsia="ru-RU"/>
              </w:rPr>
              <w:t>29,30</w:t>
            </w:r>
          </w:p>
        </w:tc>
        <w:tc>
          <w:tcPr>
            <w:tcW w:w="3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rPr>
                <w:rFonts w:ascii="Times New Roman" w:hAnsi="Times New Roman"/>
                <w:sz w:val="24"/>
                <w:szCs w:val="24"/>
                <w:lang w:val="ru-RU" w:eastAsia="ru-RU"/>
              </w:rPr>
            </w:pPr>
            <w:r w:rsidRPr="00E6321C">
              <w:rPr>
                <w:rFonts w:ascii="Times New Roman" w:hAnsi="Times New Roman"/>
                <w:sz w:val="24"/>
                <w:szCs w:val="24"/>
                <w:lang w:val="ru-RU" w:eastAsia="ru-RU"/>
              </w:rPr>
              <w:t xml:space="preserve">Россия на рубеже </w:t>
            </w:r>
            <w:r w:rsidRPr="00E6321C">
              <w:rPr>
                <w:rFonts w:ascii="Times New Roman" w:hAnsi="Times New Roman"/>
                <w:sz w:val="24"/>
                <w:szCs w:val="24"/>
                <w:lang w:eastAsia="ru-RU"/>
              </w:rPr>
              <w:t>XIX</w:t>
            </w:r>
            <w:r w:rsidRPr="00E6321C">
              <w:rPr>
                <w:rFonts w:ascii="Times New Roman" w:hAnsi="Times New Roman"/>
                <w:sz w:val="24"/>
                <w:szCs w:val="24"/>
                <w:lang w:val="ru-RU" w:eastAsia="ru-RU"/>
              </w:rPr>
              <w:t xml:space="preserve"> –</w:t>
            </w:r>
            <w:r w:rsidRPr="00E6321C">
              <w:rPr>
                <w:rFonts w:ascii="Times New Roman" w:hAnsi="Times New Roman"/>
                <w:sz w:val="24"/>
                <w:szCs w:val="24"/>
                <w:lang w:eastAsia="ru-RU"/>
              </w:rPr>
              <w:t>XX</w:t>
            </w:r>
            <w:r w:rsidRPr="00E6321C">
              <w:rPr>
                <w:rFonts w:ascii="Times New Roman" w:hAnsi="Times New Roman"/>
                <w:sz w:val="24"/>
                <w:szCs w:val="24"/>
                <w:lang w:val="ru-RU" w:eastAsia="ru-RU"/>
              </w:rPr>
              <w:t xml:space="preserve"> вв.</w:t>
            </w:r>
          </w:p>
        </w:tc>
        <w:tc>
          <w:tcPr>
            <w:tcW w:w="1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eastAsia="ru-RU"/>
              </w:rPr>
            </w:pPr>
            <w:r w:rsidRPr="00E6321C">
              <w:rPr>
                <w:rFonts w:ascii="Times New Roman" w:hAnsi="Times New Roman"/>
                <w:sz w:val="24"/>
                <w:szCs w:val="24"/>
                <w:lang w:eastAsia="ru-RU"/>
              </w:rPr>
              <w:t>Мини-лекция, практикум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778B" w:rsidRPr="00E6321C" w:rsidRDefault="0019778B" w:rsidP="003217C6">
            <w:pPr>
              <w:spacing w:after="173" w:line="240" w:lineRule="auto"/>
              <w:jc w:val="center"/>
              <w:rPr>
                <w:rFonts w:ascii="Times New Roman" w:hAnsi="Times New Roman"/>
                <w:sz w:val="24"/>
                <w:szCs w:val="24"/>
                <w:lang w:val="ru-RU" w:eastAsia="ru-RU"/>
              </w:rPr>
            </w:pPr>
            <w:r w:rsidRPr="00E6321C">
              <w:rPr>
                <w:rFonts w:ascii="Times New Roman" w:hAnsi="Times New Roman"/>
                <w:sz w:val="24"/>
                <w:szCs w:val="24"/>
                <w:lang w:val="ru-RU" w:eastAsia="ru-RU"/>
              </w:rPr>
              <w:t>Слушание и конспектирование лекции, тренинг</w:t>
            </w:r>
          </w:p>
        </w:tc>
        <w:tc>
          <w:tcPr>
            <w:tcW w:w="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val="ru-RU" w:eastAsia="ru-RU"/>
              </w:rPr>
            </w:pPr>
          </w:p>
        </w:tc>
      </w:tr>
      <w:tr w:rsidR="0019778B" w:rsidRPr="00E6321C" w:rsidTr="00A90327">
        <w:tblPrEx>
          <w:shd w:val="clear" w:color="auto" w:fill="FFFFFF"/>
        </w:tblPrEx>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9D7716" w:rsidRDefault="00A90327" w:rsidP="00A90327">
            <w:pPr>
              <w:spacing w:after="173" w:line="240" w:lineRule="auto"/>
              <w:ind w:left="360"/>
              <w:jc w:val="center"/>
              <w:rPr>
                <w:rFonts w:ascii="Times New Roman" w:hAnsi="Times New Roman"/>
                <w:sz w:val="24"/>
                <w:szCs w:val="24"/>
                <w:lang w:val="ru-RU" w:eastAsia="ru-RU"/>
              </w:rPr>
            </w:pPr>
            <w:r>
              <w:rPr>
                <w:rFonts w:ascii="Times New Roman" w:hAnsi="Times New Roman"/>
                <w:sz w:val="24"/>
                <w:szCs w:val="24"/>
                <w:lang w:val="ru-RU" w:eastAsia="ru-RU"/>
              </w:rPr>
              <w:t>31,32</w:t>
            </w:r>
          </w:p>
        </w:tc>
        <w:tc>
          <w:tcPr>
            <w:tcW w:w="3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19778B">
            <w:pPr>
              <w:spacing w:after="0" w:line="308" w:lineRule="atLeast"/>
              <w:rPr>
                <w:rFonts w:ascii="Times New Roman" w:hAnsi="Times New Roman"/>
                <w:sz w:val="24"/>
                <w:szCs w:val="24"/>
                <w:lang w:val="ru-RU" w:eastAsia="ru-RU"/>
              </w:rPr>
            </w:pPr>
            <w:r w:rsidRPr="00E6321C">
              <w:rPr>
                <w:rFonts w:ascii="Times New Roman" w:hAnsi="Times New Roman"/>
                <w:sz w:val="24"/>
                <w:szCs w:val="24"/>
                <w:lang w:val="ru-RU" w:eastAsia="ru-RU"/>
              </w:rPr>
              <w:t xml:space="preserve">Работа с текстом. </w:t>
            </w:r>
          </w:p>
          <w:p w:rsidR="0019778B" w:rsidRPr="00E6321C" w:rsidRDefault="0019778B" w:rsidP="0019778B">
            <w:pPr>
              <w:spacing w:after="0" w:line="308" w:lineRule="atLeast"/>
              <w:rPr>
                <w:rFonts w:ascii="Times New Roman" w:hAnsi="Times New Roman"/>
                <w:sz w:val="24"/>
                <w:szCs w:val="24"/>
                <w:lang w:val="ru-RU" w:eastAsia="ru-RU"/>
              </w:rPr>
            </w:pPr>
            <w:r w:rsidRPr="00E6321C">
              <w:rPr>
                <w:rFonts w:ascii="Times New Roman" w:hAnsi="Times New Roman"/>
                <w:sz w:val="24"/>
                <w:szCs w:val="24"/>
                <w:lang w:val="ru-RU" w:eastAsia="ru-RU"/>
              </w:rPr>
              <w:t>Работа с бланками.</w:t>
            </w:r>
          </w:p>
        </w:tc>
        <w:tc>
          <w:tcPr>
            <w:tcW w:w="1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eastAsia="ru-RU"/>
              </w:rPr>
            </w:pPr>
            <w:r w:rsidRPr="00E6321C">
              <w:rPr>
                <w:rFonts w:ascii="Times New Roman" w:hAnsi="Times New Roman"/>
                <w:sz w:val="24"/>
                <w:szCs w:val="24"/>
                <w:lang w:val="ru-RU" w:eastAsia="ru-RU"/>
              </w:rPr>
              <w:t>П</w:t>
            </w:r>
            <w:r w:rsidRPr="00E6321C">
              <w:rPr>
                <w:rFonts w:ascii="Times New Roman" w:hAnsi="Times New Roman"/>
                <w:sz w:val="24"/>
                <w:szCs w:val="24"/>
                <w:lang w:eastAsia="ru-RU"/>
              </w:rPr>
              <w:t>рактикум</w:t>
            </w:r>
          </w:p>
        </w:tc>
        <w:tc>
          <w:tcPr>
            <w:tcW w:w="2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778B" w:rsidRPr="00E6321C" w:rsidRDefault="0019778B" w:rsidP="003217C6">
            <w:pPr>
              <w:spacing w:after="173" w:line="240" w:lineRule="auto"/>
              <w:jc w:val="center"/>
              <w:rPr>
                <w:rFonts w:ascii="Times New Roman" w:hAnsi="Times New Roman"/>
                <w:sz w:val="24"/>
                <w:szCs w:val="24"/>
                <w:lang w:val="ru-RU" w:eastAsia="ru-RU"/>
              </w:rPr>
            </w:pPr>
            <w:r w:rsidRPr="00E6321C">
              <w:rPr>
                <w:rFonts w:ascii="Times New Roman" w:hAnsi="Times New Roman"/>
                <w:sz w:val="24"/>
                <w:szCs w:val="24"/>
                <w:lang w:val="ru-RU" w:eastAsia="ru-RU"/>
              </w:rPr>
              <w:t>Тренинг</w:t>
            </w:r>
          </w:p>
        </w:tc>
        <w:tc>
          <w:tcPr>
            <w:tcW w:w="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val="ru-RU" w:eastAsia="ru-RU"/>
              </w:rPr>
            </w:pPr>
          </w:p>
        </w:tc>
      </w:tr>
      <w:tr w:rsidR="0019778B" w:rsidRPr="00E6321C" w:rsidTr="00A90327">
        <w:tblPrEx>
          <w:shd w:val="clear" w:color="auto" w:fill="FFFFFF"/>
        </w:tblPrEx>
        <w:tc>
          <w:tcPr>
            <w:tcW w:w="83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A90327" w:rsidRDefault="00A90327" w:rsidP="00A90327">
            <w:pPr>
              <w:spacing w:after="173" w:line="240" w:lineRule="auto"/>
              <w:ind w:left="360"/>
              <w:jc w:val="center"/>
              <w:rPr>
                <w:rFonts w:ascii="Times New Roman" w:hAnsi="Times New Roman"/>
                <w:sz w:val="24"/>
                <w:szCs w:val="24"/>
                <w:lang w:val="ru-RU" w:eastAsia="ru-RU"/>
              </w:rPr>
            </w:pPr>
            <w:r>
              <w:rPr>
                <w:rFonts w:ascii="Times New Roman" w:hAnsi="Times New Roman"/>
                <w:sz w:val="24"/>
                <w:szCs w:val="24"/>
                <w:lang w:val="ru-RU" w:eastAsia="ru-RU"/>
              </w:rPr>
              <w:t>33,34</w:t>
            </w:r>
          </w:p>
        </w:tc>
        <w:tc>
          <w:tcPr>
            <w:tcW w:w="377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rPr>
                <w:rFonts w:ascii="Times New Roman" w:hAnsi="Times New Roman"/>
                <w:sz w:val="24"/>
                <w:szCs w:val="24"/>
                <w:lang w:val="ru-RU" w:eastAsia="ru-RU"/>
              </w:rPr>
            </w:pPr>
            <w:r w:rsidRPr="00E6321C">
              <w:rPr>
                <w:rFonts w:ascii="Times New Roman" w:hAnsi="Times New Roman"/>
                <w:iCs/>
                <w:sz w:val="24"/>
                <w:szCs w:val="24"/>
                <w:lang w:val="ru-RU" w:eastAsia="ru-RU"/>
              </w:rPr>
              <w:t xml:space="preserve">Итоговое занятие. </w:t>
            </w:r>
            <w:r w:rsidRPr="00E6321C">
              <w:rPr>
                <w:rFonts w:ascii="Times New Roman" w:hAnsi="Times New Roman"/>
                <w:sz w:val="24"/>
                <w:szCs w:val="24"/>
                <w:lang w:val="ru-RU" w:eastAsia="ru-RU"/>
              </w:rPr>
              <w:t xml:space="preserve"> Пробный ГИА по истории на бланках Федерального Центра.</w:t>
            </w:r>
          </w:p>
        </w:tc>
        <w:tc>
          <w:tcPr>
            <w:tcW w:w="139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val="ru-RU" w:eastAsia="ru-RU"/>
              </w:rPr>
            </w:pPr>
            <w:r w:rsidRPr="00E6321C">
              <w:rPr>
                <w:rFonts w:ascii="Times New Roman" w:hAnsi="Times New Roman"/>
                <w:sz w:val="24"/>
                <w:szCs w:val="24"/>
                <w:lang w:val="ru-RU" w:eastAsia="ru-RU"/>
              </w:rPr>
              <w:t>практикум</w:t>
            </w:r>
          </w:p>
        </w:tc>
        <w:tc>
          <w:tcPr>
            <w:tcW w:w="242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9778B" w:rsidRPr="00E6321C" w:rsidRDefault="0019778B" w:rsidP="003217C6">
            <w:pPr>
              <w:spacing w:after="173" w:line="240" w:lineRule="auto"/>
              <w:jc w:val="center"/>
              <w:rPr>
                <w:rFonts w:ascii="Times New Roman" w:hAnsi="Times New Roman"/>
                <w:sz w:val="24"/>
                <w:szCs w:val="24"/>
                <w:lang w:val="ru-RU" w:eastAsia="ru-RU"/>
              </w:rPr>
            </w:pPr>
            <w:r w:rsidRPr="00E6321C">
              <w:rPr>
                <w:rFonts w:ascii="Times New Roman" w:hAnsi="Times New Roman"/>
                <w:sz w:val="24"/>
                <w:szCs w:val="24"/>
                <w:lang w:val="ru-RU" w:eastAsia="ru-RU"/>
              </w:rPr>
              <w:t>Тестирование в формате ЕГЭ</w:t>
            </w:r>
          </w:p>
        </w:tc>
        <w:tc>
          <w:tcPr>
            <w:tcW w:w="77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19778B" w:rsidRPr="00E6321C" w:rsidRDefault="0019778B" w:rsidP="003217C6">
            <w:pPr>
              <w:spacing w:after="173" w:line="240" w:lineRule="auto"/>
              <w:jc w:val="center"/>
              <w:rPr>
                <w:rFonts w:ascii="Times New Roman" w:hAnsi="Times New Roman"/>
                <w:sz w:val="24"/>
                <w:szCs w:val="24"/>
                <w:lang w:val="ru-RU" w:eastAsia="ru-RU"/>
              </w:rPr>
            </w:pPr>
          </w:p>
        </w:tc>
      </w:tr>
    </w:tbl>
    <w:p w:rsidR="002E015A" w:rsidRDefault="002E015A"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Default="00324B15" w:rsidP="002E015A">
      <w:pPr>
        <w:tabs>
          <w:tab w:val="num" w:pos="0"/>
          <w:tab w:val="left" w:pos="1276"/>
        </w:tabs>
        <w:spacing w:after="0" w:line="240" w:lineRule="auto"/>
        <w:jc w:val="both"/>
        <w:rPr>
          <w:rFonts w:ascii="Times New Roman" w:hAnsi="Times New Roman"/>
          <w:sz w:val="24"/>
          <w:szCs w:val="24"/>
          <w:lang w:val="ru-RU"/>
        </w:rPr>
      </w:pPr>
    </w:p>
    <w:p w:rsidR="00324B15" w:rsidRPr="00324B15" w:rsidRDefault="00324B15" w:rsidP="00324B15">
      <w:pPr>
        <w:spacing w:after="0" w:line="100" w:lineRule="atLeast"/>
        <w:rPr>
          <w:lang w:val="ru-RU"/>
        </w:rPr>
      </w:pPr>
      <w:r w:rsidRPr="00324B15">
        <w:rPr>
          <w:rFonts w:ascii="Times New Roman" w:hAnsi="Times New Roman"/>
          <w:b/>
          <w:kern w:val="1"/>
          <w:sz w:val="24"/>
          <w:szCs w:val="24"/>
          <w:lang w:val="ru-RU" w:eastAsia="hi-IN" w:bidi="hi-IN"/>
        </w:rPr>
        <w:lastRenderedPageBreak/>
        <w:t>Интернет-ресурсы</w:t>
      </w:r>
    </w:p>
    <w:p w:rsidR="00324B15" w:rsidRPr="00324B15" w:rsidRDefault="001B3611" w:rsidP="00324B15">
      <w:pPr>
        <w:spacing w:after="0" w:line="100" w:lineRule="atLeast"/>
        <w:rPr>
          <w:rFonts w:ascii="Times New Roman" w:hAnsi="Times New Roman"/>
          <w:color w:val="000080"/>
          <w:kern w:val="1"/>
          <w:sz w:val="24"/>
          <w:szCs w:val="24"/>
          <w:u w:val="single"/>
          <w:lang w:val="ru-RU" w:eastAsia="hi-IN" w:bidi="hi-IN"/>
        </w:rPr>
      </w:pPr>
      <w:hyperlink r:id="rId6" w:history="1">
        <w:r w:rsidR="00324B15">
          <w:rPr>
            <w:rStyle w:val="a9"/>
            <w:rFonts w:ascii="Times New Roman" w:hAnsi="Times New Roman"/>
            <w:kern w:val="1"/>
            <w:sz w:val="24"/>
            <w:szCs w:val="24"/>
            <w:lang w:eastAsia="hi-IN" w:bidi="hi-IN"/>
          </w:rPr>
          <w:t>http</w:t>
        </w:r>
      </w:hyperlink>
      <w:hyperlink r:id="rId7" w:history="1">
        <w:r w:rsidR="00324B15" w:rsidRPr="00324B15">
          <w:rPr>
            <w:rStyle w:val="a9"/>
            <w:rFonts w:ascii="Times New Roman" w:hAnsi="Times New Roman"/>
            <w:kern w:val="1"/>
            <w:sz w:val="24"/>
            <w:szCs w:val="24"/>
            <w:lang w:val="ru-RU" w:eastAsia="hi-IN" w:bidi="hi-IN"/>
          </w:rPr>
          <w:t>://</w:t>
        </w:r>
      </w:hyperlink>
      <w:hyperlink r:id="rId8" w:history="1">
        <w:r w:rsidR="00324B15">
          <w:rPr>
            <w:rStyle w:val="a9"/>
            <w:rFonts w:ascii="Times New Roman" w:hAnsi="Times New Roman"/>
            <w:kern w:val="1"/>
            <w:sz w:val="24"/>
            <w:szCs w:val="24"/>
            <w:lang w:eastAsia="hi-IN" w:bidi="hi-IN"/>
          </w:rPr>
          <w:t>www</w:t>
        </w:r>
      </w:hyperlink>
      <w:hyperlink r:id="rId9" w:history="1">
        <w:r w:rsidR="00324B15" w:rsidRPr="00324B15">
          <w:rPr>
            <w:rStyle w:val="a9"/>
            <w:rFonts w:ascii="Times New Roman" w:hAnsi="Times New Roman"/>
            <w:kern w:val="1"/>
            <w:sz w:val="24"/>
            <w:szCs w:val="24"/>
            <w:lang w:val="ru-RU" w:eastAsia="hi-IN" w:bidi="hi-IN"/>
          </w:rPr>
          <w:t>.</w:t>
        </w:r>
      </w:hyperlink>
      <w:hyperlink r:id="rId10" w:history="1">
        <w:r w:rsidR="00324B15">
          <w:rPr>
            <w:rStyle w:val="a9"/>
            <w:rFonts w:ascii="Times New Roman" w:hAnsi="Times New Roman"/>
            <w:kern w:val="1"/>
            <w:sz w:val="24"/>
            <w:szCs w:val="24"/>
            <w:lang w:eastAsia="hi-IN" w:bidi="hi-IN"/>
          </w:rPr>
          <w:t>mon</w:t>
        </w:r>
      </w:hyperlink>
      <w:r w:rsidR="00324B15" w:rsidRPr="00324B15">
        <w:rPr>
          <w:rFonts w:ascii="Times New Roman" w:hAnsi="Times New Roman"/>
          <w:kern w:val="1"/>
          <w:sz w:val="24"/>
          <w:szCs w:val="24"/>
          <w:u w:val="single"/>
          <w:lang w:val="ru-RU" w:eastAsia="hi-IN" w:bidi="hi-IN"/>
        </w:rPr>
        <w:t>.</w:t>
      </w:r>
      <w:hyperlink r:id="rId11" w:history="1">
        <w:r w:rsidR="00324B15">
          <w:rPr>
            <w:rStyle w:val="a9"/>
            <w:rFonts w:ascii="Times New Roman" w:hAnsi="Times New Roman"/>
            <w:kern w:val="1"/>
            <w:sz w:val="24"/>
            <w:szCs w:val="24"/>
            <w:lang w:eastAsia="hi-IN" w:bidi="hi-IN"/>
          </w:rPr>
          <w:t>gov</w:t>
        </w:r>
      </w:hyperlink>
      <w:hyperlink r:id="rId12" w:history="1">
        <w:r w:rsidR="00324B15" w:rsidRPr="00324B15">
          <w:rPr>
            <w:rStyle w:val="a9"/>
            <w:rFonts w:ascii="Times New Roman" w:hAnsi="Times New Roman"/>
            <w:kern w:val="1"/>
            <w:sz w:val="24"/>
            <w:szCs w:val="24"/>
            <w:lang w:val="ru-RU" w:eastAsia="hi-IN" w:bidi="hi-IN"/>
          </w:rPr>
          <w:t>.</w:t>
        </w:r>
      </w:hyperlink>
      <w:hyperlink r:id="rId13"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официальный сайт Министерства образования и науки РФ</w:t>
      </w:r>
    </w:p>
    <w:p w:rsidR="00324B15" w:rsidRPr="00324B15" w:rsidRDefault="00324B15" w:rsidP="00324B15">
      <w:pPr>
        <w:spacing w:after="0" w:line="100" w:lineRule="atLeast"/>
        <w:rPr>
          <w:lang w:val="ru-RU"/>
        </w:rPr>
      </w:pPr>
      <w:r>
        <w:rPr>
          <w:rFonts w:ascii="Times New Roman" w:hAnsi="Times New Roman"/>
          <w:color w:val="000080"/>
          <w:kern w:val="1"/>
          <w:sz w:val="24"/>
          <w:szCs w:val="24"/>
          <w:u w:val="single"/>
          <w:lang w:eastAsia="hi-IN" w:bidi="hi-IN"/>
        </w:rPr>
        <w:t>http</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www</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edu</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ru</w:t>
      </w:r>
      <w:r w:rsidRPr="00324B15">
        <w:rPr>
          <w:rFonts w:ascii="Times New Roman" w:hAnsi="Times New Roman"/>
          <w:kern w:val="1"/>
          <w:sz w:val="24"/>
          <w:szCs w:val="24"/>
          <w:lang w:val="ru-RU" w:eastAsia="hi-IN" w:bidi="hi-IN"/>
        </w:rPr>
        <w:t>– федеральный портал «Российское образование»</w:t>
      </w:r>
    </w:p>
    <w:p w:rsidR="00324B15" w:rsidRPr="00324B15" w:rsidRDefault="001B3611" w:rsidP="00324B15">
      <w:pPr>
        <w:spacing w:after="0" w:line="100" w:lineRule="atLeast"/>
        <w:rPr>
          <w:rFonts w:ascii="Times New Roman" w:hAnsi="Times New Roman"/>
          <w:color w:val="000080"/>
          <w:kern w:val="1"/>
          <w:sz w:val="24"/>
          <w:szCs w:val="24"/>
          <w:u w:val="single"/>
          <w:lang w:val="ru-RU" w:eastAsia="hi-IN" w:bidi="hi-IN"/>
        </w:rPr>
      </w:pPr>
      <w:hyperlink r:id="rId14" w:history="1">
        <w:r w:rsidR="00324B15">
          <w:rPr>
            <w:rStyle w:val="a9"/>
            <w:rFonts w:ascii="Times New Roman" w:hAnsi="Times New Roman"/>
            <w:kern w:val="1"/>
            <w:sz w:val="24"/>
            <w:szCs w:val="24"/>
            <w:lang w:eastAsia="hi-IN" w:bidi="hi-IN"/>
          </w:rPr>
          <w:t>http</w:t>
        </w:r>
      </w:hyperlink>
      <w:hyperlink r:id="rId15" w:history="1">
        <w:r w:rsidR="00324B15" w:rsidRPr="00324B15">
          <w:rPr>
            <w:rStyle w:val="a9"/>
            <w:rFonts w:ascii="Times New Roman" w:hAnsi="Times New Roman"/>
            <w:kern w:val="1"/>
            <w:sz w:val="24"/>
            <w:szCs w:val="24"/>
            <w:lang w:val="ru-RU" w:eastAsia="hi-IN" w:bidi="hi-IN"/>
          </w:rPr>
          <w:t>://</w:t>
        </w:r>
      </w:hyperlink>
      <w:hyperlink r:id="rId16" w:history="1">
        <w:r w:rsidR="00324B15">
          <w:rPr>
            <w:rStyle w:val="a9"/>
            <w:rFonts w:ascii="Times New Roman" w:hAnsi="Times New Roman"/>
            <w:kern w:val="1"/>
            <w:sz w:val="24"/>
            <w:szCs w:val="24"/>
            <w:lang w:eastAsia="hi-IN" w:bidi="hi-IN"/>
          </w:rPr>
          <w:t>www</w:t>
        </w:r>
      </w:hyperlink>
      <w:hyperlink r:id="rId17" w:history="1">
        <w:r w:rsidR="00324B15" w:rsidRPr="00324B15">
          <w:rPr>
            <w:rStyle w:val="a9"/>
            <w:rFonts w:ascii="Times New Roman" w:hAnsi="Times New Roman"/>
            <w:kern w:val="1"/>
            <w:sz w:val="24"/>
            <w:szCs w:val="24"/>
            <w:lang w:val="ru-RU" w:eastAsia="hi-IN" w:bidi="hi-IN"/>
          </w:rPr>
          <w:t>.</w:t>
        </w:r>
      </w:hyperlink>
      <w:hyperlink r:id="rId18" w:history="1">
        <w:r w:rsidR="00324B15">
          <w:rPr>
            <w:rStyle w:val="a9"/>
            <w:rFonts w:ascii="Times New Roman" w:hAnsi="Times New Roman"/>
            <w:kern w:val="1"/>
            <w:sz w:val="24"/>
            <w:szCs w:val="24"/>
            <w:lang w:eastAsia="hi-IN" w:bidi="hi-IN"/>
          </w:rPr>
          <w:t>school</w:t>
        </w:r>
      </w:hyperlink>
      <w:hyperlink r:id="rId19" w:history="1">
        <w:r w:rsidR="00324B15" w:rsidRPr="00324B15">
          <w:rPr>
            <w:rStyle w:val="a9"/>
            <w:rFonts w:ascii="Times New Roman" w:hAnsi="Times New Roman"/>
            <w:kern w:val="1"/>
            <w:sz w:val="24"/>
            <w:szCs w:val="24"/>
            <w:lang w:val="ru-RU" w:eastAsia="hi-IN" w:bidi="hi-IN"/>
          </w:rPr>
          <w:t>.</w:t>
        </w:r>
      </w:hyperlink>
      <w:hyperlink r:id="rId20" w:history="1">
        <w:r w:rsidR="00324B15">
          <w:rPr>
            <w:rStyle w:val="a9"/>
            <w:rFonts w:ascii="Times New Roman" w:hAnsi="Times New Roman"/>
            <w:kern w:val="1"/>
            <w:sz w:val="24"/>
            <w:szCs w:val="24"/>
            <w:lang w:eastAsia="hi-IN" w:bidi="hi-IN"/>
          </w:rPr>
          <w:t>edu</w:t>
        </w:r>
      </w:hyperlink>
      <w:hyperlink r:id="rId21" w:history="1">
        <w:r w:rsidR="00324B15" w:rsidRPr="00324B15">
          <w:rPr>
            <w:rStyle w:val="a9"/>
            <w:rFonts w:ascii="Times New Roman" w:hAnsi="Times New Roman"/>
            <w:kern w:val="1"/>
            <w:sz w:val="24"/>
            <w:szCs w:val="24"/>
            <w:lang w:val="ru-RU" w:eastAsia="hi-IN" w:bidi="hi-IN"/>
          </w:rPr>
          <w:t>.</w:t>
        </w:r>
      </w:hyperlink>
      <w:hyperlink r:id="rId22"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российский общеобразовательный Портал</w:t>
      </w:r>
    </w:p>
    <w:p w:rsidR="00324B15" w:rsidRPr="00324B15" w:rsidRDefault="00324B15" w:rsidP="00324B15">
      <w:pPr>
        <w:spacing w:after="0" w:line="100" w:lineRule="atLeast"/>
        <w:rPr>
          <w:rFonts w:ascii="Times New Roman" w:hAnsi="Times New Roman"/>
          <w:color w:val="000080"/>
          <w:kern w:val="1"/>
          <w:sz w:val="24"/>
          <w:szCs w:val="24"/>
          <w:u w:val="single"/>
          <w:lang w:val="ru-RU" w:eastAsia="hi-IN" w:bidi="hi-IN"/>
        </w:rPr>
      </w:pPr>
      <w:r>
        <w:rPr>
          <w:rFonts w:ascii="Times New Roman" w:hAnsi="Times New Roman"/>
          <w:color w:val="000080"/>
          <w:kern w:val="1"/>
          <w:sz w:val="24"/>
          <w:szCs w:val="24"/>
          <w:u w:val="single"/>
          <w:lang w:eastAsia="hi-IN" w:bidi="hi-IN"/>
        </w:rPr>
        <w:t>http</w:t>
      </w:r>
      <w:r w:rsidRPr="00324B15">
        <w:rPr>
          <w:rFonts w:ascii="Times New Roman" w:hAnsi="Times New Roman"/>
          <w:color w:val="000080"/>
          <w:kern w:val="1"/>
          <w:sz w:val="24"/>
          <w:szCs w:val="24"/>
          <w:u w:val="single"/>
          <w:lang w:val="ru-RU" w:eastAsia="hi-IN" w:bidi="hi-IN"/>
        </w:rPr>
        <w:t>://</w:t>
      </w:r>
      <w:r>
        <w:rPr>
          <w:rFonts w:ascii="Times New Roman" w:hAnsi="Times New Roman"/>
          <w:kern w:val="1"/>
          <w:sz w:val="24"/>
          <w:szCs w:val="24"/>
          <w:u w:val="single"/>
          <w:lang w:eastAsia="hi-IN" w:bidi="hi-IN"/>
        </w:rPr>
        <w:t>www</w:t>
      </w:r>
      <w:r w:rsidRPr="00324B15">
        <w:rPr>
          <w:rFonts w:ascii="Times New Roman" w:hAnsi="Times New Roman"/>
          <w:kern w:val="1"/>
          <w:sz w:val="24"/>
          <w:szCs w:val="24"/>
          <w:u w:val="single"/>
          <w:lang w:val="ru-RU" w:eastAsia="hi-IN" w:bidi="hi-IN"/>
        </w:rPr>
        <w:t>.е</w:t>
      </w:r>
      <w:r>
        <w:rPr>
          <w:rFonts w:ascii="Times New Roman" w:hAnsi="Times New Roman"/>
          <w:kern w:val="1"/>
          <w:sz w:val="24"/>
          <w:szCs w:val="24"/>
          <w:u w:val="single"/>
          <w:lang w:eastAsia="hi-IN" w:bidi="hi-IN"/>
        </w:rPr>
        <w:t>g</w:t>
      </w:r>
      <w:r w:rsidRPr="00324B15">
        <w:rPr>
          <w:rFonts w:ascii="Times New Roman" w:hAnsi="Times New Roman"/>
          <w:kern w:val="1"/>
          <w:sz w:val="24"/>
          <w:szCs w:val="24"/>
          <w:u w:val="single"/>
          <w:lang w:val="ru-RU" w:eastAsia="hi-IN" w:bidi="hi-IN"/>
        </w:rPr>
        <w:t>е.</w:t>
      </w:r>
      <w:hyperlink r:id="rId23" w:history="1">
        <w:r>
          <w:rPr>
            <w:rStyle w:val="a9"/>
            <w:rFonts w:ascii="Times New Roman" w:hAnsi="Times New Roman"/>
            <w:kern w:val="1"/>
            <w:sz w:val="24"/>
            <w:szCs w:val="24"/>
            <w:lang w:eastAsia="hi-IN" w:bidi="hi-IN"/>
          </w:rPr>
          <w:t>edu</w:t>
        </w:r>
      </w:hyperlink>
      <w:hyperlink r:id="rId24" w:history="1">
        <w:r w:rsidRPr="00324B15">
          <w:rPr>
            <w:rStyle w:val="a9"/>
            <w:rFonts w:ascii="Times New Roman" w:hAnsi="Times New Roman"/>
            <w:kern w:val="1"/>
            <w:sz w:val="24"/>
            <w:szCs w:val="24"/>
            <w:lang w:val="ru-RU" w:eastAsia="hi-IN" w:bidi="hi-IN"/>
          </w:rPr>
          <w:t>.</w:t>
        </w:r>
      </w:hyperlink>
      <w:hyperlink r:id="rId25" w:history="1">
        <w:r>
          <w:rPr>
            <w:rStyle w:val="a9"/>
            <w:rFonts w:ascii="Times New Roman" w:hAnsi="Times New Roman"/>
            <w:kern w:val="1"/>
            <w:sz w:val="24"/>
            <w:szCs w:val="24"/>
            <w:lang w:eastAsia="hi-IN" w:bidi="hi-IN"/>
          </w:rPr>
          <w:t>ru</w:t>
        </w:r>
      </w:hyperlink>
      <w:r w:rsidRPr="00324B15">
        <w:rPr>
          <w:rFonts w:ascii="Times New Roman" w:hAnsi="Times New Roman"/>
          <w:kern w:val="1"/>
          <w:sz w:val="24"/>
          <w:szCs w:val="24"/>
          <w:lang w:val="ru-RU" w:eastAsia="hi-IN" w:bidi="hi-IN"/>
        </w:rPr>
        <w:t xml:space="preserve"> – портал информационной поддержки Единого государственного экзамена</w:t>
      </w:r>
    </w:p>
    <w:p w:rsidR="00324B15" w:rsidRPr="00324B15" w:rsidRDefault="00324B15" w:rsidP="00324B15">
      <w:pPr>
        <w:spacing w:after="0" w:line="100" w:lineRule="atLeast"/>
        <w:rPr>
          <w:lang w:val="ru-RU"/>
        </w:rPr>
      </w:pPr>
      <w:r>
        <w:rPr>
          <w:rFonts w:ascii="Times New Roman" w:hAnsi="Times New Roman"/>
          <w:color w:val="000080"/>
          <w:kern w:val="1"/>
          <w:sz w:val="24"/>
          <w:szCs w:val="24"/>
          <w:u w:val="single"/>
          <w:lang w:eastAsia="hi-IN" w:bidi="hi-IN"/>
        </w:rPr>
        <w:t>http</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www</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fsu</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edu</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ru</w:t>
      </w:r>
      <w:r w:rsidRPr="00324B15">
        <w:rPr>
          <w:rFonts w:ascii="Times New Roman" w:hAnsi="Times New Roman"/>
          <w:kern w:val="1"/>
          <w:sz w:val="24"/>
          <w:szCs w:val="24"/>
          <w:lang w:val="ru-RU" w:eastAsia="hi-IN" w:bidi="hi-IN"/>
        </w:rPr>
        <w:t>– федеральный совет по учебникам МОиН РФ</w:t>
      </w:r>
    </w:p>
    <w:p w:rsidR="00324B15" w:rsidRPr="00324B15" w:rsidRDefault="001B3611" w:rsidP="00324B15">
      <w:pPr>
        <w:spacing w:after="0" w:line="100" w:lineRule="atLeast"/>
        <w:rPr>
          <w:lang w:val="ru-RU"/>
        </w:rPr>
      </w:pPr>
      <w:hyperlink r:id="rId26" w:history="1">
        <w:r w:rsidR="00324B15">
          <w:rPr>
            <w:rStyle w:val="a9"/>
            <w:rFonts w:ascii="Times New Roman" w:hAnsi="Times New Roman"/>
            <w:kern w:val="1"/>
            <w:sz w:val="24"/>
            <w:szCs w:val="24"/>
            <w:lang w:eastAsia="hi-IN" w:bidi="hi-IN"/>
          </w:rPr>
          <w:t>http</w:t>
        </w:r>
      </w:hyperlink>
      <w:hyperlink r:id="rId27" w:history="1">
        <w:r w:rsidR="00324B15" w:rsidRPr="00324B15">
          <w:rPr>
            <w:rStyle w:val="a9"/>
            <w:rFonts w:ascii="Times New Roman" w:hAnsi="Times New Roman"/>
            <w:kern w:val="1"/>
            <w:sz w:val="24"/>
            <w:szCs w:val="24"/>
            <w:lang w:val="ru-RU" w:eastAsia="hi-IN" w:bidi="hi-IN"/>
          </w:rPr>
          <w:t>://</w:t>
        </w:r>
      </w:hyperlink>
      <w:hyperlink r:id="rId28" w:history="1">
        <w:r w:rsidR="00324B15">
          <w:rPr>
            <w:rStyle w:val="a9"/>
            <w:rFonts w:ascii="Times New Roman" w:hAnsi="Times New Roman"/>
            <w:kern w:val="1"/>
            <w:sz w:val="24"/>
            <w:szCs w:val="24"/>
            <w:lang w:eastAsia="hi-IN" w:bidi="hi-IN"/>
          </w:rPr>
          <w:t>www</w:t>
        </w:r>
      </w:hyperlink>
      <w:hyperlink r:id="rId29" w:history="1">
        <w:r w:rsidR="00324B15" w:rsidRPr="00324B15">
          <w:rPr>
            <w:rStyle w:val="a9"/>
            <w:rFonts w:ascii="Times New Roman" w:hAnsi="Times New Roman"/>
            <w:kern w:val="1"/>
            <w:sz w:val="24"/>
            <w:szCs w:val="24"/>
            <w:lang w:val="ru-RU" w:eastAsia="hi-IN" w:bidi="hi-IN"/>
          </w:rPr>
          <w:t>.</w:t>
        </w:r>
      </w:hyperlink>
      <w:hyperlink r:id="rId30" w:history="1">
        <w:r w:rsidR="00324B15">
          <w:rPr>
            <w:rStyle w:val="a9"/>
            <w:rFonts w:ascii="Times New Roman" w:hAnsi="Times New Roman"/>
            <w:kern w:val="1"/>
            <w:sz w:val="24"/>
            <w:szCs w:val="24"/>
            <w:lang w:eastAsia="hi-IN" w:bidi="hi-IN"/>
          </w:rPr>
          <w:t>ndce</w:t>
        </w:r>
      </w:hyperlink>
      <w:hyperlink r:id="rId31" w:history="1">
        <w:r w:rsidR="00324B15" w:rsidRPr="00324B15">
          <w:rPr>
            <w:rStyle w:val="a9"/>
            <w:rFonts w:ascii="Times New Roman" w:hAnsi="Times New Roman"/>
            <w:kern w:val="1"/>
            <w:sz w:val="24"/>
            <w:szCs w:val="24"/>
            <w:lang w:val="ru-RU" w:eastAsia="hi-IN" w:bidi="hi-IN"/>
          </w:rPr>
          <w:t>.</w:t>
        </w:r>
      </w:hyperlink>
      <w:hyperlink r:id="rId32"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портал учебного книгоиздания</w:t>
      </w:r>
    </w:p>
    <w:p w:rsidR="00324B15" w:rsidRPr="00324B15" w:rsidRDefault="001B3611" w:rsidP="00324B15">
      <w:pPr>
        <w:spacing w:after="0" w:line="100" w:lineRule="atLeast"/>
        <w:rPr>
          <w:rFonts w:ascii="Times New Roman" w:hAnsi="Times New Roman"/>
          <w:color w:val="000080"/>
          <w:kern w:val="1"/>
          <w:sz w:val="24"/>
          <w:szCs w:val="24"/>
          <w:u w:val="single"/>
          <w:lang w:val="ru-RU" w:eastAsia="hi-IN" w:bidi="hi-IN"/>
        </w:rPr>
      </w:pPr>
      <w:hyperlink r:id="rId33" w:history="1">
        <w:r w:rsidR="00324B15">
          <w:rPr>
            <w:rStyle w:val="a9"/>
            <w:rFonts w:ascii="Times New Roman" w:hAnsi="Times New Roman"/>
            <w:kern w:val="1"/>
            <w:sz w:val="24"/>
            <w:szCs w:val="24"/>
            <w:lang w:eastAsia="hi-IN" w:bidi="hi-IN"/>
          </w:rPr>
          <w:t>http</w:t>
        </w:r>
      </w:hyperlink>
      <w:hyperlink r:id="rId34" w:history="1">
        <w:r w:rsidR="00324B15" w:rsidRPr="00324B15">
          <w:rPr>
            <w:rStyle w:val="a9"/>
            <w:rFonts w:ascii="Times New Roman" w:hAnsi="Times New Roman"/>
            <w:kern w:val="1"/>
            <w:sz w:val="24"/>
            <w:szCs w:val="24"/>
            <w:lang w:val="ru-RU" w:eastAsia="hi-IN" w:bidi="hi-IN"/>
          </w:rPr>
          <w:t>://</w:t>
        </w:r>
      </w:hyperlink>
      <w:hyperlink r:id="rId35" w:history="1">
        <w:r w:rsidR="00324B15">
          <w:rPr>
            <w:rStyle w:val="a9"/>
            <w:rFonts w:ascii="Times New Roman" w:hAnsi="Times New Roman"/>
            <w:kern w:val="1"/>
            <w:sz w:val="24"/>
            <w:szCs w:val="24"/>
            <w:lang w:eastAsia="hi-IN" w:bidi="hi-IN"/>
          </w:rPr>
          <w:t>www</w:t>
        </w:r>
      </w:hyperlink>
      <w:hyperlink r:id="rId36" w:history="1">
        <w:r w:rsidR="00324B15" w:rsidRPr="00324B15">
          <w:rPr>
            <w:rStyle w:val="a9"/>
            <w:rFonts w:ascii="Times New Roman" w:hAnsi="Times New Roman"/>
            <w:kern w:val="1"/>
            <w:sz w:val="24"/>
            <w:szCs w:val="24"/>
            <w:lang w:val="ru-RU" w:eastAsia="hi-IN" w:bidi="hi-IN"/>
          </w:rPr>
          <w:t>.</w:t>
        </w:r>
      </w:hyperlink>
      <w:hyperlink r:id="rId37" w:history="1">
        <w:r w:rsidR="00324B15">
          <w:rPr>
            <w:rStyle w:val="a9"/>
            <w:rFonts w:ascii="Times New Roman" w:hAnsi="Times New Roman"/>
            <w:kern w:val="1"/>
            <w:sz w:val="24"/>
            <w:szCs w:val="24"/>
            <w:lang w:eastAsia="hi-IN" w:bidi="hi-IN"/>
          </w:rPr>
          <w:t>vestnik</w:t>
        </w:r>
      </w:hyperlink>
      <w:hyperlink r:id="rId38" w:history="1">
        <w:r w:rsidR="00324B15" w:rsidRPr="00324B15">
          <w:rPr>
            <w:rStyle w:val="a9"/>
            <w:rFonts w:ascii="Times New Roman" w:hAnsi="Times New Roman"/>
            <w:kern w:val="1"/>
            <w:sz w:val="24"/>
            <w:szCs w:val="24"/>
            <w:lang w:val="ru-RU" w:eastAsia="hi-IN" w:bidi="hi-IN"/>
          </w:rPr>
          <w:t>.</w:t>
        </w:r>
      </w:hyperlink>
      <w:hyperlink r:id="rId39" w:history="1">
        <w:r w:rsidR="00324B15">
          <w:rPr>
            <w:rStyle w:val="a9"/>
            <w:rFonts w:ascii="Times New Roman" w:hAnsi="Times New Roman"/>
            <w:kern w:val="1"/>
            <w:sz w:val="24"/>
            <w:szCs w:val="24"/>
            <w:lang w:eastAsia="hi-IN" w:bidi="hi-IN"/>
          </w:rPr>
          <w:t>edu</w:t>
        </w:r>
      </w:hyperlink>
      <w:hyperlink r:id="rId40" w:history="1">
        <w:r w:rsidR="00324B15" w:rsidRPr="00324B15">
          <w:rPr>
            <w:rStyle w:val="a9"/>
            <w:rFonts w:ascii="Times New Roman" w:hAnsi="Times New Roman"/>
            <w:kern w:val="1"/>
            <w:sz w:val="24"/>
            <w:szCs w:val="24"/>
            <w:lang w:val="ru-RU" w:eastAsia="hi-IN" w:bidi="hi-IN"/>
          </w:rPr>
          <w:t>.</w:t>
        </w:r>
      </w:hyperlink>
      <w:hyperlink r:id="rId41"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журнал "Вестник образования»</w:t>
      </w:r>
    </w:p>
    <w:p w:rsidR="00324B15" w:rsidRPr="00324B15" w:rsidRDefault="00324B15" w:rsidP="00324B15">
      <w:pPr>
        <w:spacing w:after="0" w:line="100" w:lineRule="atLeast"/>
        <w:rPr>
          <w:lang w:val="ru-RU"/>
        </w:rPr>
      </w:pPr>
      <w:r>
        <w:rPr>
          <w:rFonts w:ascii="Times New Roman" w:hAnsi="Times New Roman"/>
          <w:color w:val="000080"/>
          <w:kern w:val="1"/>
          <w:sz w:val="24"/>
          <w:szCs w:val="24"/>
          <w:u w:val="single"/>
          <w:lang w:eastAsia="hi-IN" w:bidi="hi-IN"/>
        </w:rPr>
        <w:t>http</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www</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school</w:t>
      </w:r>
      <w:r w:rsidRPr="00324B15">
        <w:rPr>
          <w:rFonts w:ascii="Times New Roman" w:hAnsi="Times New Roman"/>
          <w:color w:val="000080"/>
          <w:kern w:val="1"/>
          <w:sz w:val="24"/>
          <w:szCs w:val="24"/>
          <w:u w:val="single"/>
          <w:lang w:val="ru-RU" w:eastAsia="hi-IN" w:bidi="hi-IN"/>
        </w:rPr>
        <w:t>-</w:t>
      </w:r>
      <w:r>
        <w:rPr>
          <w:rFonts w:ascii="Times New Roman" w:hAnsi="Times New Roman"/>
          <w:kern w:val="1"/>
          <w:sz w:val="24"/>
          <w:szCs w:val="24"/>
          <w:u w:val="single"/>
          <w:lang w:eastAsia="hi-IN" w:bidi="hi-IN"/>
        </w:rPr>
        <w:t>collection</w:t>
      </w:r>
      <w:r w:rsidRPr="00324B15">
        <w:rPr>
          <w:rFonts w:ascii="Times New Roman" w:hAnsi="Times New Roman"/>
          <w:kern w:val="1"/>
          <w:sz w:val="24"/>
          <w:szCs w:val="24"/>
          <w:u w:val="single"/>
          <w:lang w:val="ru-RU" w:eastAsia="hi-IN" w:bidi="hi-IN"/>
        </w:rPr>
        <w:t>.</w:t>
      </w:r>
      <w:hyperlink r:id="rId42" w:history="1">
        <w:r>
          <w:rPr>
            <w:rStyle w:val="a9"/>
            <w:rFonts w:ascii="Times New Roman" w:hAnsi="Times New Roman"/>
            <w:kern w:val="1"/>
            <w:sz w:val="24"/>
            <w:szCs w:val="24"/>
            <w:lang w:eastAsia="hi-IN" w:bidi="hi-IN"/>
          </w:rPr>
          <w:t>edu</w:t>
        </w:r>
      </w:hyperlink>
      <w:hyperlink r:id="rId43" w:history="1">
        <w:r w:rsidRPr="00324B15">
          <w:rPr>
            <w:rStyle w:val="a9"/>
            <w:rFonts w:ascii="Times New Roman" w:hAnsi="Times New Roman"/>
            <w:kern w:val="1"/>
            <w:sz w:val="24"/>
            <w:szCs w:val="24"/>
            <w:lang w:val="ru-RU" w:eastAsia="hi-IN" w:bidi="hi-IN"/>
          </w:rPr>
          <w:t>.</w:t>
        </w:r>
      </w:hyperlink>
      <w:hyperlink r:id="rId44" w:history="1">
        <w:r>
          <w:rPr>
            <w:rStyle w:val="a9"/>
            <w:rFonts w:ascii="Times New Roman" w:hAnsi="Times New Roman"/>
            <w:kern w:val="1"/>
            <w:sz w:val="24"/>
            <w:szCs w:val="24"/>
            <w:lang w:eastAsia="hi-IN" w:bidi="hi-IN"/>
          </w:rPr>
          <w:t>ru</w:t>
        </w:r>
      </w:hyperlink>
      <w:r w:rsidRPr="00324B15">
        <w:rPr>
          <w:rFonts w:ascii="Times New Roman" w:hAnsi="Times New Roman"/>
          <w:kern w:val="1"/>
          <w:sz w:val="24"/>
          <w:szCs w:val="24"/>
          <w:lang w:val="ru-RU" w:eastAsia="hi-IN" w:bidi="hi-IN"/>
        </w:rPr>
        <w:t xml:space="preserve"> – единая коллекция цифровых образовательных ресурсов</w:t>
      </w:r>
    </w:p>
    <w:p w:rsidR="00324B15" w:rsidRPr="00324B15" w:rsidRDefault="001B3611" w:rsidP="00324B15">
      <w:pPr>
        <w:spacing w:after="0" w:line="100" w:lineRule="atLeast"/>
        <w:rPr>
          <w:lang w:val="ru-RU"/>
        </w:rPr>
      </w:pPr>
      <w:hyperlink r:id="rId45" w:history="1">
        <w:r w:rsidR="00324B15">
          <w:rPr>
            <w:rStyle w:val="a9"/>
            <w:rFonts w:ascii="Times New Roman" w:hAnsi="Times New Roman"/>
            <w:kern w:val="1"/>
            <w:sz w:val="24"/>
            <w:szCs w:val="24"/>
            <w:lang w:eastAsia="hi-IN" w:bidi="hi-IN"/>
          </w:rPr>
          <w:t>http</w:t>
        </w:r>
      </w:hyperlink>
      <w:hyperlink r:id="rId46" w:history="1">
        <w:r w:rsidR="00324B15" w:rsidRPr="00324B15">
          <w:rPr>
            <w:rStyle w:val="a9"/>
            <w:rFonts w:ascii="Times New Roman" w:hAnsi="Times New Roman"/>
            <w:kern w:val="1"/>
            <w:sz w:val="24"/>
            <w:szCs w:val="24"/>
            <w:lang w:val="ru-RU" w:eastAsia="hi-IN" w:bidi="hi-IN"/>
          </w:rPr>
          <w:t>://</w:t>
        </w:r>
      </w:hyperlink>
      <w:hyperlink r:id="rId47" w:history="1">
        <w:r w:rsidR="00324B15">
          <w:rPr>
            <w:rStyle w:val="a9"/>
            <w:rFonts w:ascii="Times New Roman" w:hAnsi="Times New Roman"/>
            <w:kern w:val="1"/>
            <w:sz w:val="24"/>
            <w:szCs w:val="24"/>
            <w:lang w:eastAsia="hi-IN" w:bidi="hi-IN"/>
          </w:rPr>
          <w:t>www</w:t>
        </w:r>
      </w:hyperlink>
      <w:hyperlink r:id="rId48" w:history="1">
        <w:r w:rsidR="00324B15" w:rsidRPr="00324B15">
          <w:rPr>
            <w:rStyle w:val="a9"/>
            <w:rFonts w:ascii="Times New Roman" w:hAnsi="Times New Roman"/>
            <w:kern w:val="1"/>
            <w:sz w:val="24"/>
            <w:szCs w:val="24"/>
            <w:lang w:val="ru-RU" w:eastAsia="hi-IN" w:bidi="hi-IN"/>
          </w:rPr>
          <w:t>.</w:t>
        </w:r>
      </w:hyperlink>
      <w:hyperlink r:id="rId49" w:history="1">
        <w:r w:rsidR="00324B15">
          <w:rPr>
            <w:rStyle w:val="a9"/>
            <w:rFonts w:ascii="Times New Roman" w:hAnsi="Times New Roman"/>
            <w:kern w:val="1"/>
            <w:sz w:val="24"/>
            <w:szCs w:val="24"/>
            <w:lang w:eastAsia="hi-IN" w:bidi="hi-IN"/>
          </w:rPr>
          <w:t>apkpro</w:t>
        </w:r>
      </w:hyperlink>
      <w:hyperlink r:id="rId50" w:history="1">
        <w:r w:rsidR="00324B15" w:rsidRPr="00324B15">
          <w:rPr>
            <w:rStyle w:val="a9"/>
            <w:rFonts w:ascii="Times New Roman" w:hAnsi="Times New Roman"/>
            <w:kern w:val="1"/>
            <w:sz w:val="24"/>
            <w:szCs w:val="24"/>
            <w:lang w:val="ru-RU" w:eastAsia="hi-IN" w:bidi="hi-IN"/>
          </w:rPr>
          <w:t>.</w:t>
        </w:r>
      </w:hyperlink>
      <w:hyperlink r:id="rId51"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Академия повышения  квалификации и профессиональной переподготовки работников образования</w:t>
      </w:r>
    </w:p>
    <w:p w:rsidR="00324B15" w:rsidRPr="00324B15" w:rsidRDefault="001B3611" w:rsidP="00324B15">
      <w:pPr>
        <w:spacing w:after="0" w:line="100" w:lineRule="atLeast"/>
        <w:rPr>
          <w:rFonts w:ascii="Times New Roman" w:hAnsi="Times New Roman"/>
          <w:kern w:val="1"/>
          <w:sz w:val="24"/>
          <w:szCs w:val="24"/>
          <w:lang w:val="ru-RU" w:eastAsia="hi-IN" w:bidi="hi-IN"/>
        </w:rPr>
      </w:pPr>
      <w:hyperlink r:id="rId52" w:history="1">
        <w:r w:rsidR="00324B15">
          <w:rPr>
            <w:rStyle w:val="a9"/>
            <w:rFonts w:ascii="Times New Roman" w:hAnsi="Times New Roman"/>
            <w:kern w:val="1"/>
            <w:sz w:val="24"/>
            <w:szCs w:val="24"/>
            <w:lang w:eastAsia="hi-IN" w:bidi="hi-IN"/>
          </w:rPr>
          <w:t>http</w:t>
        </w:r>
      </w:hyperlink>
      <w:hyperlink r:id="rId53" w:history="1">
        <w:r w:rsidR="00324B15" w:rsidRPr="00324B15">
          <w:rPr>
            <w:rStyle w:val="a9"/>
            <w:rFonts w:ascii="Times New Roman" w:hAnsi="Times New Roman"/>
            <w:kern w:val="1"/>
            <w:sz w:val="24"/>
            <w:szCs w:val="24"/>
            <w:lang w:val="ru-RU" w:eastAsia="hi-IN" w:bidi="hi-IN"/>
          </w:rPr>
          <w:t>://</w:t>
        </w:r>
      </w:hyperlink>
      <w:hyperlink r:id="rId54" w:history="1">
        <w:r w:rsidR="00324B15">
          <w:rPr>
            <w:rStyle w:val="a9"/>
            <w:rFonts w:ascii="Times New Roman" w:hAnsi="Times New Roman"/>
            <w:kern w:val="1"/>
            <w:sz w:val="24"/>
            <w:szCs w:val="24"/>
            <w:lang w:eastAsia="hi-IN" w:bidi="hi-IN"/>
          </w:rPr>
          <w:t>www</w:t>
        </w:r>
      </w:hyperlink>
      <w:hyperlink r:id="rId55" w:history="1">
        <w:r w:rsidR="00324B15" w:rsidRPr="00324B15">
          <w:rPr>
            <w:rStyle w:val="a9"/>
            <w:rFonts w:ascii="Times New Roman" w:hAnsi="Times New Roman"/>
            <w:kern w:val="1"/>
            <w:sz w:val="24"/>
            <w:szCs w:val="24"/>
            <w:lang w:val="ru-RU" w:eastAsia="hi-IN" w:bidi="hi-IN"/>
          </w:rPr>
          <w:t>.</w:t>
        </w:r>
      </w:hyperlink>
      <w:hyperlink r:id="rId56" w:history="1">
        <w:r w:rsidR="00324B15">
          <w:rPr>
            <w:rStyle w:val="a9"/>
            <w:rFonts w:ascii="Times New Roman" w:hAnsi="Times New Roman"/>
            <w:kern w:val="1"/>
            <w:sz w:val="24"/>
            <w:szCs w:val="24"/>
            <w:lang w:eastAsia="hi-IN" w:bidi="hi-IN"/>
          </w:rPr>
          <w:t>prosv</w:t>
        </w:r>
      </w:hyperlink>
      <w:hyperlink r:id="rId57" w:history="1">
        <w:r w:rsidR="00324B15" w:rsidRPr="00324B15">
          <w:rPr>
            <w:rStyle w:val="a9"/>
            <w:rFonts w:ascii="Times New Roman" w:hAnsi="Times New Roman"/>
            <w:kern w:val="1"/>
            <w:sz w:val="24"/>
            <w:szCs w:val="24"/>
            <w:lang w:val="ru-RU" w:eastAsia="hi-IN" w:bidi="hi-IN"/>
          </w:rPr>
          <w:t>.</w:t>
        </w:r>
      </w:hyperlink>
      <w:hyperlink r:id="rId58"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сайт издательства «Просвещение»</w:t>
      </w:r>
    </w:p>
    <w:p w:rsidR="00324B15" w:rsidRPr="00324B15" w:rsidRDefault="00324B15" w:rsidP="00324B15">
      <w:pPr>
        <w:spacing w:after="0" w:line="100" w:lineRule="atLeast"/>
        <w:rPr>
          <w:lang w:val="ru-RU"/>
        </w:rPr>
      </w:pPr>
      <w:r>
        <w:rPr>
          <w:rFonts w:ascii="Times New Roman" w:hAnsi="Times New Roman"/>
          <w:kern w:val="1"/>
          <w:sz w:val="24"/>
          <w:szCs w:val="24"/>
          <w:lang w:eastAsia="hi-IN" w:bidi="hi-IN"/>
        </w:rPr>
        <w:t>http</w:t>
      </w:r>
      <w:r w:rsidRPr="00324B15">
        <w:rPr>
          <w:rFonts w:ascii="Times New Roman" w:hAnsi="Times New Roman"/>
          <w:kern w:val="1"/>
          <w:sz w:val="24"/>
          <w:szCs w:val="24"/>
          <w:lang w:val="ru-RU" w:eastAsia="hi-IN" w:bidi="hi-IN"/>
        </w:rPr>
        <w:t>:</w:t>
      </w:r>
      <w:hyperlink r:id="rId59" w:history="1">
        <w:r w:rsidRPr="00324B15">
          <w:rPr>
            <w:rStyle w:val="a9"/>
            <w:rFonts w:ascii="Times New Roman" w:hAnsi="Times New Roman"/>
            <w:kern w:val="1"/>
            <w:sz w:val="24"/>
            <w:szCs w:val="24"/>
            <w:lang w:val="ru-RU" w:eastAsia="hi-IN" w:bidi="hi-IN"/>
          </w:rPr>
          <w:t>//</w:t>
        </w:r>
      </w:hyperlink>
      <w:hyperlink r:id="rId60" w:history="1">
        <w:r>
          <w:rPr>
            <w:rStyle w:val="a9"/>
            <w:rFonts w:ascii="Times New Roman" w:hAnsi="Times New Roman"/>
            <w:kern w:val="1"/>
            <w:sz w:val="24"/>
            <w:szCs w:val="24"/>
            <w:lang w:eastAsia="hi-IN" w:bidi="hi-IN"/>
          </w:rPr>
          <w:t>www</w:t>
        </w:r>
      </w:hyperlink>
      <w:hyperlink r:id="rId61" w:history="1">
        <w:r w:rsidRPr="00324B15">
          <w:rPr>
            <w:rStyle w:val="a9"/>
            <w:rFonts w:ascii="Times New Roman" w:hAnsi="Times New Roman"/>
            <w:kern w:val="1"/>
            <w:sz w:val="24"/>
            <w:szCs w:val="24"/>
            <w:lang w:val="ru-RU" w:eastAsia="hi-IN" w:bidi="hi-IN"/>
          </w:rPr>
          <w:t>.</w:t>
        </w:r>
      </w:hyperlink>
      <w:hyperlink r:id="rId62" w:history="1">
        <w:r>
          <w:rPr>
            <w:rStyle w:val="a9"/>
            <w:rFonts w:ascii="Times New Roman" w:hAnsi="Times New Roman"/>
            <w:kern w:val="1"/>
            <w:sz w:val="24"/>
            <w:szCs w:val="24"/>
            <w:lang w:eastAsia="hi-IN" w:bidi="hi-IN"/>
          </w:rPr>
          <w:t>history</w:t>
        </w:r>
      </w:hyperlink>
      <w:hyperlink r:id="rId63" w:history="1">
        <w:r w:rsidRPr="00324B15">
          <w:rPr>
            <w:rStyle w:val="a9"/>
            <w:rFonts w:ascii="Times New Roman" w:hAnsi="Times New Roman"/>
            <w:kern w:val="1"/>
            <w:sz w:val="24"/>
            <w:szCs w:val="24"/>
            <w:lang w:val="ru-RU" w:eastAsia="hi-IN" w:bidi="hi-IN"/>
          </w:rPr>
          <w:t>.</w:t>
        </w:r>
      </w:hyperlink>
      <w:hyperlink r:id="rId64" w:history="1">
        <w:r>
          <w:rPr>
            <w:rStyle w:val="a9"/>
            <w:rFonts w:ascii="Times New Roman" w:hAnsi="Times New Roman"/>
            <w:kern w:val="1"/>
            <w:sz w:val="24"/>
            <w:szCs w:val="24"/>
            <w:lang w:eastAsia="hi-IN" w:bidi="hi-IN"/>
          </w:rPr>
          <w:t>standart</w:t>
        </w:r>
      </w:hyperlink>
      <w:hyperlink r:id="rId65" w:history="1">
        <w:r w:rsidRPr="00324B15">
          <w:rPr>
            <w:rStyle w:val="a9"/>
            <w:rFonts w:ascii="Times New Roman" w:hAnsi="Times New Roman"/>
            <w:kern w:val="1"/>
            <w:sz w:val="24"/>
            <w:szCs w:val="24"/>
            <w:lang w:val="ru-RU" w:eastAsia="hi-IN" w:bidi="hi-IN"/>
          </w:rPr>
          <w:t>.</w:t>
        </w:r>
      </w:hyperlink>
      <w:hyperlink r:id="rId66" w:history="1">
        <w:r>
          <w:rPr>
            <w:rStyle w:val="a9"/>
            <w:rFonts w:ascii="Times New Roman" w:hAnsi="Times New Roman"/>
            <w:kern w:val="1"/>
            <w:sz w:val="24"/>
            <w:szCs w:val="24"/>
            <w:lang w:eastAsia="hi-IN" w:bidi="hi-IN"/>
          </w:rPr>
          <w:t>edu</w:t>
        </w:r>
      </w:hyperlink>
      <w:hyperlink r:id="rId67" w:history="1">
        <w:r w:rsidRPr="00324B15">
          <w:rPr>
            <w:rStyle w:val="a9"/>
            <w:rFonts w:ascii="Times New Roman" w:hAnsi="Times New Roman"/>
            <w:kern w:val="1"/>
            <w:sz w:val="24"/>
            <w:szCs w:val="24"/>
            <w:lang w:val="ru-RU" w:eastAsia="hi-IN" w:bidi="hi-IN"/>
          </w:rPr>
          <w:t>.</w:t>
        </w:r>
      </w:hyperlink>
      <w:hyperlink r:id="rId68" w:history="1">
        <w:r>
          <w:rPr>
            <w:rStyle w:val="a9"/>
            <w:rFonts w:ascii="Times New Roman" w:hAnsi="Times New Roman"/>
            <w:kern w:val="1"/>
            <w:sz w:val="24"/>
            <w:szCs w:val="24"/>
            <w:lang w:eastAsia="hi-IN" w:bidi="hi-IN"/>
          </w:rPr>
          <w:t>ru</w:t>
        </w:r>
      </w:hyperlink>
      <w:r w:rsidRPr="00324B15">
        <w:rPr>
          <w:rFonts w:ascii="Times New Roman" w:hAnsi="Times New Roman"/>
          <w:kern w:val="1"/>
          <w:sz w:val="24"/>
          <w:szCs w:val="24"/>
          <w:lang w:val="ru-RU" w:eastAsia="hi-IN" w:bidi="hi-IN"/>
        </w:rPr>
        <w:t xml:space="preserve"> – предметный сайт издательства «Просвещение»</w:t>
      </w:r>
    </w:p>
    <w:p w:rsidR="00324B15" w:rsidRPr="00324B15" w:rsidRDefault="001B3611" w:rsidP="00324B15">
      <w:pPr>
        <w:spacing w:after="0" w:line="100" w:lineRule="atLeast"/>
        <w:rPr>
          <w:rFonts w:ascii="Times New Roman" w:hAnsi="Times New Roman"/>
          <w:kern w:val="1"/>
          <w:sz w:val="24"/>
          <w:szCs w:val="24"/>
          <w:lang w:val="ru-RU" w:eastAsia="hi-IN" w:bidi="hi-IN"/>
        </w:rPr>
      </w:pPr>
      <w:hyperlink r:id="rId69" w:history="1">
        <w:r w:rsidR="00324B15">
          <w:rPr>
            <w:rStyle w:val="a9"/>
            <w:rFonts w:ascii="Times New Roman" w:hAnsi="Times New Roman"/>
            <w:kern w:val="1"/>
            <w:sz w:val="24"/>
            <w:szCs w:val="24"/>
            <w:lang w:eastAsia="hi-IN" w:bidi="hi-IN"/>
          </w:rPr>
          <w:t>http</w:t>
        </w:r>
      </w:hyperlink>
      <w:hyperlink r:id="rId70" w:history="1">
        <w:r w:rsidR="00324B15" w:rsidRPr="00324B15">
          <w:rPr>
            <w:rStyle w:val="a9"/>
            <w:rFonts w:ascii="Times New Roman" w:hAnsi="Times New Roman"/>
            <w:kern w:val="1"/>
            <w:sz w:val="24"/>
            <w:szCs w:val="24"/>
            <w:lang w:val="ru-RU" w:eastAsia="hi-IN" w:bidi="hi-IN"/>
          </w:rPr>
          <w:t>://</w:t>
        </w:r>
      </w:hyperlink>
      <w:hyperlink r:id="rId71" w:history="1">
        <w:r w:rsidR="00324B15">
          <w:rPr>
            <w:rStyle w:val="a9"/>
            <w:rFonts w:ascii="Times New Roman" w:hAnsi="Times New Roman"/>
            <w:kern w:val="1"/>
            <w:sz w:val="24"/>
            <w:szCs w:val="24"/>
            <w:lang w:eastAsia="hi-IN" w:bidi="hi-IN"/>
          </w:rPr>
          <w:t>www</w:t>
        </w:r>
      </w:hyperlink>
      <w:hyperlink r:id="rId72" w:history="1">
        <w:r w:rsidR="00324B15" w:rsidRPr="00324B15">
          <w:rPr>
            <w:rStyle w:val="a9"/>
            <w:rFonts w:ascii="Times New Roman" w:hAnsi="Times New Roman"/>
            <w:kern w:val="1"/>
            <w:sz w:val="24"/>
            <w:szCs w:val="24"/>
            <w:lang w:val="ru-RU" w:eastAsia="hi-IN" w:bidi="hi-IN"/>
          </w:rPr>
          <w:t>.</w:t>
        </w:r>
      </w:hyperlink>
      <w:hyperlink r:id="rId73" w:history="1">
        <w:r w:rsidR="00324B15">
          <w:rPr>
            <w:rStyle w:val="a9"/>
            <w:rFonts w:ascii="Times New Roman" w:hAnsi="Times New Roman"/>
            <w:kern w:val="1"/>
            <w:sz w:val="24"/>
            <w:szCs w:val="24"/>
            <w:lang w:eastAsia="hi-IN" w:bidi="hi-IN"/>
          </w:rPr>
          <w:t>internet</w:t>
        </w:r>
      </w:hyperlink>
      <w:hyperlink r:id="rId74" w:history="1">
        <w:r w:rsidR="00324B15" w:rsidRPr="00324B15">
          <w:rPr>
            <w:rStyle w:val="a9"/>
            <w:rFonts w:ascii="Times New Roman" w:hAnsi="Times New Roman"/>
            <w:kern w:val="1"/>
            <w:sz w:val="24"/>
            <w:szCs w:val="24"/>
            <w:lang w:val="ru-RU" w:eastAsia="hi-IN" w:bidi="hi-IN"/>
          </w:rPr>
          <w:t>-</w:t>
        </w:r>
      </w:hyperlink>
      <w:hyperlink r:id="rId75" w:history="1">
        <w:r w:rsidR="00324B15">
          <w:rPr>
            <w:rStyle w:val="a9"/>
            <w:rFonts w:ascii="Times New Roman" w:hAnsi="Times New Roman"/>
            <w:kern w:val="1"/>
            <w:sz w:val="24"/>
            <w:szCs w:val="24"/>
            <w:lang w:eastAsia="hi-IN" w:bidi="hi-IN"/>
          </w:rPr>
          <w:t>school</w:t>
        </w:r>
      </w:hyperlink>
      <w:hyperlink r:id="rId76" w:history="1">
        <w:r w:rsidR="00324B15" w:rsidRPr="00324B15">
          <w:rPr>
            <w:rStyle w:val="a9"/>
            <w:rFonts w:ascii="Times New Roman" w:hAnsi="Times New Roman"/>
            <w:kern w:val="1"/>
            <w:sz w:val="24"/>
            <w:szCs w:val="24"/>
            <w:lang w:val="ru-RU" w:eastAsia="hi-IN" w:bidi="hi-IN"/>
          </w:rPr>
          <w:t>.</w:t>
        </w:r>
      </w:hyperlink>
      <w:hyperlink r:id="rId77"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интернет-школа издательства «Просвещение»: «История»</w:t>
      </w:r>
    </w:p>
    <w:p w:rsidR="00324B15" w:rsidRPr="00324B15" w:rsidRDefault="00324B15" w:rsidP="00324B15">
      <w:pPr>
        <w:spacing w:after="0" w:line="100" w:lineRule="atLeast"/>
        <w:rPr>
          <w:lang w:val="ru-RU"/>
        </w:rPr>
      </w:pPr>
      <w:r>
        <w:rPr>
          <w:rFonts w:ascii="Times New Roman" w:hAnsi="Times New Roman"/>
          <w:kern w:val="1"/>
          <w:sz w:val="24"/>
          <w:szCs w:val="24"/>
          <w:lang w:eastAsia="hi-IN" w:bidi="hi-IN"/>
        </w:rPr>
        <w:t>http</w:t>
      </w:r>
      <w:r w:rsidRPr="00324B15">
        <w:rPr>
          <w:rFonts w:ascii="Times New Roman" w:hAnsi="Times New Roman"/>
          <w:kern w:val="1"/>
          <w:sz w:val="24"/>
          <w:szCs w:val="24"/>
          <w:lang w:val="ru-RU" w:eastAsia="hi-IN" w:bidi="hi-IN"/>
        </w:rPr>
        <w:t>:</w:t>
      </w:r>
      <w:hyperlink r:id="rId78" w:history="1">
        <w:r w:rsidRPr="00324B15">
          <w:rPr>
            <w:rStyle w:val="a9"/>
            <w:rFonts w:ascii="Times New Roman" w:hAnsi="Times New Roman"/>
            <w:kern w:val="1"/>
            <w:sz w:val="24"/>
            <w:szCs w:val="24"/>
            <w:lang w:val="ru-RU" w:eastAsia="hi-IN" w:bidi="hi-IN"/>
          </w:rPr>
          <w:t>//</w:t>
        </w:r>
      </w:hyperlink>
      <w:hyperlink r:id="rId79" w:history="1">
        <w:r>
          <w:rPr>
            <w:rStyle w:val="a9"/>
            <w:rFonts w:ascii="Times New Roman" w:hAnsi="Times New Roman"/>
            <w:kern w:val="1"/>
            <w:sz w:val="24"/>
            <w:szCs w:val="24"/>
            <w:lang w:eastAsia="hi-IN" w:bidi="hi-IN"/>
          </w:rPr>
          <w:t>www</w:t>
        </w:r>
      </w:hyperlink>
      <w:hyperlink r:id="rId80" w:history="1">
        <w:r w:rsidRPr="00324B15">
          <w:rPr>
            <w:rStyle w:val="a9"/>
            <w:rFonts w:ascii="Times New Roman" w:hAnsi="Times New Roman"/>
            <w:kern w:val="1"/>
            <w:sz w:val="24"/>
            <w:szCs w:val="24"/>
            <w:lang w:val="ru-RU" w:eastAsia="hi-IN" w:bidi="hi-IN"/>
          </w:rPr>
          <w:t>.</w:t>
        </w:r>
      </w:hyperlink>
      <w:hyperlink r:id="rId81" w:history="1">
        <w:r>
          <w:rPr>
            <w:rStyle w:val="a9"/>
            <w:rFonts w:ascii="Times New Roman" w:hAnsi="Times New Roman"/>
            <w:kern w:val="1"/>
            <w:sz w:val="24"/>
            <w:szCs w:val="24"/>
            <w:lang w:eastAsia="hi-IN" w:bidi="hi-IN"/>
          </w:rPr>
          <w:t>pish</w:t>
        </w:r>
      </w:hyperlink>
      <w:hyperlink r:id="rId82" w:history="1">
        <w:r w:rsidRPr="00324B15">
          <w:rPr>
            <w:rStyle w:val="a9"/>
            <w:rFonts w:ascii="Times New Roman" w:hAnsi="Times New Roman"/>
            <w:kern w:val="1"/>
            <w:sz w:val="24"/>
            <w:szCs w:val="24"/>
            <w:lang w:val="ru-RU" w:eastAsia="hi-IN" w:bidi="hi-IN"/>
          </w:rPr>
          <w:t>.</w:t>
        </w:r>
      </w:hyperlink>
      <w:hyperlink r:id="rId83" w:history="1">
        <w:r>
          <w:rPr>
            <w:rStyle w:val="a9"/>
            <w:rFonts w:ascii="Times New Roman" w:hAnsi="Times New Roman"/>
            <w:kern w:val="1"/>
            <w:sz w:val="24"/>
            <w:szCs w:val="24"/>
            <w:lang w:eastAsia="hi-IN" w:bidi="hi-IN"/>
          </w:rPr>
          <w:t>ru</w:t>
        </w:r>
      </w:hyperlink>
      <w:r w:rsidRPr="00324B15">
        <w:rPr>
          <w:rFonts w:ascii="Times New Roman" w:hAnsi="Times New Roman"/>
          <w:kern w:val="1"/>
          <w:sz w:val="24"/>
          <w:szCs w:val="24"/>
          <w:lang w:val="ru-RU" w:eastAsia="hi-IN" w:bidi="hi-IN"/>
        </w:rPr>
        <w:t xml:space="preserve"> – сайт научно-методического журнала «Преподавание истории в школе»</w:t>
      </w:r>
    </w:p>
    <w:p w:rsidR="00324B15" w:rsidRPr="00324B15" w:rsidRDefault="001B3611" w:rsidP="00324B15">
      <w:pPr>
        <w:spacing w:after="0" w:line="100" w:lineRule="atLeast"/>
        <w:rPr>
          <w:lang w:val="ru-RU"/>
        </w:rPr>
      </w:pPr>
      <w:hyperlink r:id="rId84" w:history="1">
        <w:r w:rsidR="00324B15">
          <w:rPr>
            <w:rStyle w:val="a9"/>
            <w:rFonts w:ascii="Times New Roman" w:hAnsi="Times New Roman"/>
            <w:kern w:val="1"/>
            <w:sz w:val="24"/>
            <w:szCs w:val="24"/>
            <w:lang w:eastAsia="hi-IN" w:bidi="hi-IN"/>
          </w:rPr>
          <w:t>http</w:t>
        </w:r>
      </w:hyperlink>
      <w:hyperlink r:id="rId85" w:history="1">
        <w:r w:rsidR="00324B15" w:rsidRPr="00324B15">
          <w:rPr>
            <w:rStyle w:val="a9"/>
            <w:rFonts w:ascii="Times New Roman" w:hAnsi="Times New Roman"/>
            <w:kern w:val="1"/>
            <w:sz w:val="24"/>
            <w:szCs w:val="24"/>
            <w:lang w:val="ru-RU" w:eastAsia="hi-IN" w:bidi="hi-IN"/>
          </w:rPr>
          <w:t>://</w:t>
        </w:r>
      </w:hyperlink>
      <w:hyperlink r:id="rId86" w:history="1">
        <w:r w:rsidR="00324B15">
          <w:rPr>
            <w:rStyle w:val="a9"/>
            <w:rFonts w:ascii="Times New Roman" w:hAnsi="Times New Roman"/>
            <w:kern w:val="1"/>
            <w:sz w:val="24"/>
            <w:szCs w:val="24"/>
            <w:lang w:eastAsia="hi-IN" w:bidi="hi-IN"/>
          </w:rPr>
          <w:t>www</w:t>
        </w:r>
      </w:hyperlink>
      <w:r w:rsidR="00324B15" w:rsidRPr="00324B15">
        <w:rPr>
          <w:rFonts w:ascii="Times New Roman" w:hAnsi="Times New Roman"/>
          <w:kern w:val="1"/>
          <w:sz w:val="24"/>
          <w:szCs w:val="24"/>
          <w:u w:val="single"/>
          <w:lang w:val="ru-RU" w:eastAsia="hi-IN" w:bidi="hi-IN"/>
        </w:rPr>
        <w:t>.1</w:t>
      </w:r>
      <w:hyperlink r:id="rId87" w:history="1">
        <w:r w:rsidR="00324B15">
          <w:rPr>
            <w:rStyle w:val="a9"/>
            <w:rFonts w:ascii="Times New Roman" w:hAnsi="Times New Roman"/>
            <w:kern w:val="1"/>
            <w:sz w:val="24"/>
            <w:szCs w:val="24"/>
            <w:lang w:eastAsia="hi-IN" w:bidi="hi-IN"/>
          </w:rPr>
          <w:t>september</w:t>
        </w:r>
      </w:hyperlink>
      <w:hyperlink r:id="rId88" w:history="1">
        <w:r w:rsidR="00324B15" w:rsidRPr="00324B15">
          <w:rPr>
            <w:rStyle w:val="a9"/>
            <w:rFonts w:ascii="Times New Roman" w:hAnsi="Times New Roman"/>
            <w:kern w:val="1"/>
            <w:sz w:val="24"/>
            <w:szCs w:val="24"/>
            <w:lang w:val="ru-RU" w:eastAsia="hi-IN" w:bidi="hi-IN"/>
          </w:rPr>
          <w:t>.</w:t>
        </w:r>
      </w:hyperlink>
      <w:hyperlink r:id="rId89"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газета «История», издательство «Первое сентября»</w:t>
      </w:r>
    </w:p>
    <w:p w:rsidR="00324B15" w:rsidRPr="00324B15" w:rsidRDefault="001B3611" w:rsidP="00324B15">
      <w:pPr>
        <w:spacing w:after="0" w:line="100" w:lineRule="atLeast"/>
        <w:rPr>
          <w:lang w:val="ru-RU"/>
        </w:rPr>
      </w:pPr>
      <w:hyperlink r:id="rId90" w:history="1">
        <w:r w:rsidR="00324B15">
          <w:rPr>
            <w:rStyle w:val="a9"/>
            <w:rFonts w:ascii="Times New Roman" w:hAnsi="Times New Roman"/>
            <w:kern w:val="1"/>
            <w:sz w:val="24"/>
            <w:szCs w:val="24"/>
            <w:lang w:eastAsia="hi-IN" w:bidi="hi-IN"/>
          </w:rPr>
          <w:t>http</w:t>
        </w:r>
      </w:hyperlink>
      <w:hyperlink r:id="rId91" w:history="1">
        <w:r w:rsidR="00324B15" w:rsidRPr="00324B15">
          <w:rPr>
            <w:rStyle w:val="a9"/>
            <w:rFonts w:ascii="Times New Roman" w:hAnsi="Times New Roman"/>
            <w:kern w:val="1"/>
            <w:sz w:val="24"/>
            <w:szCs w:val="24"/>
            <w:lang w:val="ru-RU" w:eastAsia="hi-IN" w:bidi="hi-IN"/>
          </w:rPr>
          <w:t>://</w:t>
        </w:r>
      </w:hyperlink>
      <w:hyperlink r:id="rId92" w:history="1">
        <w:r w:rsidR="00324B15">
          <w:rPr>
            <w:rStyle w:val="a9"/>
            <w:rFonts w:ascii="Times New Roman" w:hAnsi="Times New Roman"/>
            <w:kern w:val="1"/>
            <w:sz w:val="24"/>
            <w:szCs w:val="24"/>
            <w:lang w:eastAsia="hi-IN" w:bidi="hi-IN"/>
          </w:rPr>
          <w:t>vvvvw</w:t>
        </w:r>
      </w:hyperlink>
      <w:hyperlink r:id="rId93" w:history="1">
        <w:r w:rsidR="00324B15" w:rsidRPr="00324B15">
          <w:rPr>
            <w:rStyle w:val="a9"/>
            <w:rFonts w:ascii="Times New Roman" w:hAnsi="Times New Roman"/>
            <w:kern w:val="1"/>
            <w:sz w:val="24"/>
            <w:szCs w:val="24"/>
            <w:lang w:val="ru-RU" w:eastAsia="hi-IN" w:bidi="hi-IN"/>
          </w:rPr>
          <w:t>.</w:t>
        </w:r>
      </w:hyperlink>
      <w:hyperlink r:id="rId94" w:history="1">
        <w:r w:rsidR="00324B15">
          <w:rPr>
            <w:rStyle w:val="a9"/>
            <w:rFonts w:ascii="Times New Roman" w:hAnsi="Times New Roman"/>
            <w:kern w:val="1"/>
            <w:sz w:val="24"/>
            <w:szCs w:val="24"/>
            <w:lang w:eastAsia="hi-IN" w:bidi="hi-IN"/>
          </w:rPr>
          <w:t>som</w:t>
        </w:r>
      </w:hyperlink>
      <w:hyperlink r:id="rId95" w:history="1">
        <w:r w:rsidR="00324B15" w:rsidRPr="00324B15">
          <w:rPr>
            <w:rStyle w:val="a9"/>
            <w:rFonts w:ascii="Times New Roman" w:hAnsi="Times New Roman"/>
            <w:kern w:val="1"/>
            <w:sz w:val="24"/>
            <w:szCs w:val="24"/>
            <w:lang w:val="ru-RU" w:eastAsia="hi-IN" w:bidi="hi-IN"/>
          </w:rPr>
          <w:t>.</w:t>
        </w:r>
      </w:hyperlink>
      <w:hyperlink r:id="rId96" w:history="1">
        <w:r w:rsidR="00324B15">
          <w:rPr>
            <w:rStyle w:val="a9"/>
            <w:rFonts w:ascii="Times New Roman" w:hAnsi="Times New Roman"/>
            <w:kern w:val="1"/>
            <w:sz w:val="24"/>
            <w:szCs w:val="24"/>
            <w:lang w:eastAsia="hi-IN" w:bidi="hi-IN"/>
          </w:rPr>
          <w:t>fio</w:t>
        </w:r>
      </w:hyperlink>
      <w:hyperlink r:id="rId97" w:history="1">
        <w:r w:rsidR="00324B15" w:rsidRPr="00324B15">
          <w:rPr>
            <w:rStyle w:val="a9"/>
            <w:rFonts w:ascii="Times New Roman" w:hAnsi="Times New Roman"/>
            <w:kern w:val="1"/>
            <w:sz w:val="24"/>
            <w:szCs w:val="24"/>
            <w:lang w:val="ru-RU" w:eastAsia="hi-IN" w:bidi="hi-IN"/>
          </w:rPr>
          <w:t>.</w:t>
        </w:r>
      </w:hyperlink>
      <w:hyperlink r:id="rId98"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сайт Федерации Интернет-образования, сетевое объединение методистов</w:t>
      </w:r>
    </w:p>
    <w:p w:rsidR="00324B15" w:rsidRPr="00324B15" w:rsidRDefault="001B3611" w:rsidP="00324B15">
      <w:pPr>
        <w:spacing w:after="0" w:line="100" w:lineRule="atLeast"/>
        <w:rPr>
          <w:lang w:val="ru-RU"/>
        </w:rPr>
      </w:pPr>
      <w:hyperlink r:id="rId99" w:history="1">
        <w:r w:rsidR="00324B15">
          <w:rPr>
            <w:rStyle w:val="a9"/>
            <w:rFonts w:ascii="Times New Roman" w:hAnsi="Times New Roman"/>
            <w:kern w:val="1"/>
            <w:sz w:val="24"/>
            <w:szCs w:val="24"/>
            <w:lang w:eastAsia="hi-IN" w:bidi="hi-IN"/>
          </w:rPr>
          <w:t>http</w:t>
        </w:r>
      </w:hyperlink>
      <w:hyperlink r:id="rId100" w:history="1">
        <w:r w:rsidR="00324B15" w:rsidRPr="00324B15">
          <w:rPr>
            <w:rStyle w:val="a9"/>
            <w:rFonts w:ascii="Times New Roman" w:hAnsi="Times New Roman"/>
            <w:kern w:val="1"/>
            <w:sz w:val="24"/>
            <w:szCs w:val="24"/>
            <w:lang w:val="ru-RU" w:eastAsia="hi-IN" w:bidi="hi-IN"/>
          </w:rPr>
          <w:t>://</w:t>
        </w:r>
      </w:hyperlink>
      <w:hyperlink r:id="rId101" w:history="1">
        <w:r w:rsidR="00324B15">
          <w:rPr>
            <w:rStyle w:val="a9"/>
            <w:rFonts w:ascii="Times New Roman" w:hAnsi="Times New Roman"/>
            <w:kern w:val="1"/>
            <w:sz w:val="24"/>
            <w:szCs w:val="24"/>
            <w:lang w:eastAsia="hi-IN" w:bidi="hi-IN"/>
          </w:rPr>
          <w:t>www</w:t>
        </w:r>
      </w:hyperlink>
      <w:hyperlink r:id="rId102" w:history="1">
        <w:r w:rsidR="00324B15" w:rsidRPr="00324B15">
          <w:rPr>
            <w:rStyle w:val="a9"/>
            <w:rFonts w:ascii="Times New Roman" w:hAnsi="Times New Roman"/>
            <w:kern w:val="1"/>
            <w:sz w:val="24"/>
            <w:szCs w:val="24"/>
            <w:lang w:val="ru-RU" w:eastAsia="hi-IN" w:bidi="hi-IN"/>
          </w:rPr>
          <w:t>.</w:t>
        </w:r>
      </w:hyperlink>
      <w:hyperlink r:id="rId103" w:history="1">
        <w:r w:rsidR="00324B15">
          <w:rPr>
            <w:rStyle w:val="a9"/>
            <w:rFonts w:ascii="Times New Roman" w:hAnsi="Times New Roman"/>
            <w:kern w:val="1"/>
            <w:sz w:val="24"/>
            <w:szCs w:val="24"/>
            <w:lang w:eastAsia="hi-IN" w:bidi="hi-IN"/>
          </w:rPr>
          <w:t>it</w:t>
        </w:r>
      </w:hyperlink>
      <w:hyperlink r:id="rId104" w:history="1">
        <w:r w:rsidR="00324B15" w:rsidRPr="00324B15">
          <w:rPr>
            <w:rStyle w:val="a9"/>
            <w:rFonts w:ascii="Times New Roman" w:hAnsi="Times New Roman"/>
            <w:kern w:val="1"/>
            <w:sz w:val="24"/>
            <w:szCs w:val="24"/>
            <w:lang w:val="ru-RU" w:eastAsia="hi-IN" w:bidi="hi-IN"/>
          </w:rPr>
          <w:t>-</w:t>
        </w:r>
      </w:hyperlink>
      <w:hyperlink r:id="rId105" w:history="1">
        <w:r w:rsidR="00324B15">
          <w:rPr>
            <w:rStyle w:val="a9"/>
            <w:rFonts w:ascii="Times New Roman" w:hAnsi="Times New Roman"/>
            <w:kern w:val="1"/>
            <w:sz w:val="24"/>
            <w:szCs w:val="24"/>
            <w:lang w:eastAsia="hi-IN" w:bidi="hi-IN"/>
          </w:rPr>
          <w:t>n</w:t>
        </w:r>
      </w:hyperlink>
      <w:hyperlink r:id="rId106" w:history="1">
        <w:r w:rsidR="00324B15" w:rsidRPr="00324B15">
          <w:rPr>
            <w:rStyle w:val="a9"/>
            <w:rFonts w:ascii="Times New Roman" w:hAnsi="Times New Roman"/>
            <w:kern w:val="1"/>
            <w:sz w:val="24"/>
            <w:szCs w:val="24"/>
            <w:lang w:val="ru-RU" w:eastAsia="hi-IN" w:bidi="hi-IN"/>
          </w:rPr>
          <w:t>.</w:t>
        </w:r>
      </w:hyperlink>
      <w:hyperlink r:id="rId107"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российская версия международного проекта Сеть творческих учителей</w:t>
      </w:r>
    </w:p>
    <w:p w:rsidR="00324B15" w:rsidRPr="00324B15" w:rsidRDefault="001B3611" w:rsidP="00324B15">
      <w:pPr>
        <w:spacing w:after="0" w:line="100" w:lineRule="atLeast"/>
        <w:rPr>
          <w:rFonts w:ascii="Times New Roman" w:hAnsi="Times New Roman"/>
          <w:kern w:val="1"/>
          <w:sz w:val="24"/>
          <w:szCs w:val="24"/>
          <w:lang w:val="ru-RU" w:eastAsia="hi-IN" w:bidi="hi-IN"/>
        </w:rPr>
      </w:pPr>
      <w:hyperlink r:id="rId108" w:history="1">
        <w:r w:rsidR="00324B15">
          <w:rPr>
            <w:rStyle w:val="a9"/>
            <w:rFonts w:ascii="Times New Roman" w:hAnsi="Times New Roman"/>
            <w:kern w:val="1"/>
            <w:sz w:val="24"/>
            <w:szCs w:val="24"/>
            <w:lang w:eastAsia="hi-IN" w:bidi="hi-IN"/>
          </w:rPr>
          <w:t>http</w:t>
        </w:r>
      </w:hyperlink>
      <w:hyperlink r:id="rId109" w:history="1">
        <w:r w:rsidR="00324B15" w:rsidRPr="00324B15">
          <w:rPr>
            <w:rStyle w:val="a9"/>
            <w:rFonts w:ascii="Times New Roman" w:hAnsi="Times New Roman"/>
            <w:kern w:val="1"/>
            <w:sz w:val="24"/>
            <w:szCs w:val="24"/>
            <w:lang w:val="ru-RU" w:eastAsia="hi-IN" w:bidi="hi-IN"/>
          </w:rPr>
          <w:t>://</w:t>
        </w:r>
      </w:hyperlink>
      <w:hyperlink r:id="rId110" w:history="1">
        <w:r w:rsidR="00324B15">
          <w:rPr>
            <w:rStyle w:val="a9"/>
            <w:rFonts w:ascii="Times New Roman" w:hAnsi="Times New Roman"/>
            <w:kern w:val="1"/>
            <w:sz w:val="24"/>
            <w:szCs w:val="24"/>
            <w:lang w:eastAsia="hi-IN" w:bidi="hi-IN"/>
          </w:rPr>
          <w:t>www</w:t>
        </w:r>
      </w:hyperlink>
      <w:hyperlink r:id="rId111" w:history="1">
        <w:r w:rsidR="00324B15" w:rsidRPr="00324B15">
          <w:rPr>
            <w:rStyle w:val="a9"/>
            <w:rFonts w:ascii="Times New Roman" w:hAnsi="Times New Roman"/>
            <w:kern w:val="1"/>
            <w:sz w:val="24"/>
            <w:szCs w:val="24"/>
            <w:lang w:val="ru-RU" w:eastAsia="hi-IN" w:bidi="hi-IN"/>
          </w:rPr>
          <w:t>.</w:t>
        </w:r>
      </w:hyperlink>
      <w:hyperlink r:id="rId112" w:history="1">
        <w:r w:rsidR="00324B15">
          <w:rPr>
            <w:rStyle w:val="a9"/>
            <w:rFonts w:ascii="Times New Roman" w:hAnsi="Times New Roman"/>
            <w:kern w:val="1"/>
            <w:sz w:val="24"/>
            <w:szCs w:val="24"/>
            <w:lang w:eastAsia="hi-IN" w:bidi="hi-IN"/>
          </w:rPr>
          <w:t>lesson</w:t>
        </w:r>
      </w:hyperlink>
      <w:hyperlink r:id="rId113" w:history="1">
        <w:r w:rsidR="00324B15" w:rsidRPr="00324B15">
          <w:rPr>
            <w:rStyle w:val="a9"/>
            <w:rFonts w:ascii="Times New Roman" w:hAnsi="Times New Roman"/>
            <w:kern w:val="1"/>
            <w:sz w:val="24"/>
            <w:szCs w:val="24"/>
            <w:lang w:val="ru-RU" w:eastAsia="hi-IN" w:bidi="hi-IN"/>
          </w:rPr>
          <w:t>-</w:t>
        </w:r>
      </w:hyperlink>
      <w:hyperlink r:id="rId114" w:history="1">
        <w:r w:rsidR="00324B15">
          <w:rPr>
            <w:rStyle w:val="a9"/>
            <w:rFonts w:ascii="Times New Roman" w:hAnsi="Times New Roman"/>
            <w:kern w:val="1"/>
            <w:sz w:val="24"/>
            <w:szCs w:val="24"/>
            <w:lang w:eastAsia="hi-IN" w:bidi="hi-IN"/>
          </w:rPr>
          <w:t>history</w:t>
        </w:r>
      </w:hyperlink>
      <w:hyperlink r:id="rId115" w:history="1">
        <w:r w:rsidR="00324B15" w:rsidRPr="00324B15">
          <w:rPr>
            <w:rStyle w:val="a9"/>
            <w:rFonts w:ascii="Times New Roman" w:hAnsi="Times New Roman"/>
            <w:kern w:val="1"/>
            <w:sz w:val="24"/>
            <w:szCs w:val="24"/>
            <w:lang w:val="ru-RU" w:eastAsia="hi-IN" w:bidi="hi-IN"/>
          </w:rPr>
          <w:t>.</w:t>
        </w:r>
      </w:hyperlink>
      <w:hyperlink r:id="rId116" w:history="1">
        <w:r w:rsidR="00324B15">
          <w:rPr>
            <w:rStyle w:val="a9"/>
            <w:rFonts w:ascii="Times New Roman" w:hAnsi="Times New Roman"/>
            <w:kern w:val="1"/>
            <w:sz w:val="24"/>
            <w:szCs w:val="24"/>
            <w:lang w:eastAsia="hi-IN" w:bidi="hi-IN"/>
          </w:rPr>
          <w:t>narod</w:t>
        </w:r>
      </w:hyperlink>
      <w:hyperlink r:id="rId117" w:history="1">
        <w:r w:rsidR="00324B15" w:rsidRPr="00324B15">
          <w:rPr>
            <w:rStyle w:val="a9"/>
            <w:rFonts w:ascii="Times New Roman" w:hAnsi="Times New Roman"/>
            <w:kern w:val="1"/>
            <w:sz w:val="24"/>
            <w:szCs w:val="24"/>
            <w:lang w:val="ru-RU" w:eastAsia="hi-IN" w:bidi="hi-IN"/>
          </w:rPr>
          <w:t>.</w:t>
        </w:r>
      </w:hyperlink>
      <w:hyperlink r:id="rId118"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компьютер на уроках истории (методическая коллекция А.И.Чернова)</w:t>
      </w:r>
    </w:p>
    <w:p w:rsidR="00324B15" w:rsidRPr="00324B15" w:rsidRDefault="00324B15" w:rsidP="00324B15">
      <w:pPr>
        <w:spacing w:after="0" w:line="100" w:lineRule="atLeast"/>
        <w:rPr>
          <w:rFonts w:ascii="Times New Roman" w:hAnsi="Times New Roman"/>
          <w:kern w:val="1"/>
          <w:sz w:val="24"/>
          <w:szCs w:val="24"/>
          <w:u w:val="single"/>
          <w:lang w:val="ru-RU" w:eastAsia="hi-IN" w:bidi="hi-IN"/>
        </w:rPr>
      </w:pPr>
      <w:r>
        <w:rPr>
          <w:rFonts w:ascii="Times New Roman" w:hAnsi="Times New Roman"/>
          <w:kern w:val="1"/>
          <w:sz w:val="24"/>
          <w:szCs w:val="24"/>
          <w:lang w:eastAsia="hi-IN" w:bidi="hi-IN"/>
        </w:rPr>
        <w:t>http</w:t>
      </w:r>
      <w:r w:rsidRPr="00324B15">
        <w:rPr>
          <w:rFonts w:ascii="Times New Roman" w:hAnsi="Times New Roman"/>
          <w:kern w:val="1"/>
          <w:sz w:val="24"/>
          <w:szCs w:val="24"/>
          <w:lang w:val="ru-RU" w:eastAsia="hi-IN" w:bidi="hi-IN"/>
        </w:rPr>
        <w:t>://</w:t>
      </w:r>
      <w:hyperlink r:id="rId119" w:history="1">
        <w:r>
          <w:rPr>
            <w:rStyle w:val="a9"/>
            <w:rFonts w:ascii="Times New Roman" w:hAnsi="Times New Roman"/>
            <w:kern w:val="1"/>
            <w:sz w:val="24"/>
            <w:szCs w:val="24"/>
            <w:lang w:eastAsia="hi-IN" w:bidi="hi-IN"/>
          </w:rPr>
          <w:t>www</w:t>
        </w:r>
      </w:hyperlink>
      <w:hyperlink r:id="rId120" w:history="1">
        <w:r w:rsidRPr="00324B15">
          <w:rPr>
            <w:rStyle w:val="a9"/>
            <w:rFonts w:ascii="Times New Roman" w:hAnsi="Times New Roman"/>
            <w:kern w:val="1"/>
            <w:sz w:val="24"/>
            <w:szCs w:val="24"/>
            <w:lang w:val="ru-RU" w:eastAsia="hi-IN" w:bidi="hi-IN"/>
          </w:rPr>
          <w:t>.</w:t>
        </w:r>
      </w:hyperlink>
      <w:hyperlink r:id="rId121" w:history="1">
        <w:r>
          <w:rPr>
            <w:rStyle w:val="a9"/>
            <w:rFonts w:ascii="Times New Roman" w:hAnsi="Times New Roman"/>
            <w:kern w:val="1"/>
            <w:sz w:val="24"/>
            <w:szCs w:val="24"/>
            <w:lang w:eastAsia="hi-IN" w:bidi="hi-IN"/>
          </w:rPr>
          <w:t>standart</w:t>
        </w:r>
      </w:hyperlink>
      <w:hyperlink r:id="rId122" w:history="1">
        <w:r w:rsidRPr="00324B15">
          <w:rPr>
            <w:rStyle w:val="a9"/>
            <w:rFonts w:ascii="Times New Roman" w:hAnsi="Times New Roman"/>
            <w:kern w:val="1"/>
            <w:sz w:val="24"/>
            <w:szCs w:val="24"/>
            <w:lang w:val="ru-RU" w:eastAsia="hi-IN" w:bidi="hi-IN"/>
          </w:rPr>
          <w:t>.</w:t>
        </w:r>
      </w:hyperlink>
      <w:hyperlink r:id="rId123" w:history="1">
        <w:r>
          <w:rPr>
            <w:rStyle w:val="a9"/>
            <w:rFonts w:ascii="Times New Roman" w:hAnsi="Times New Roman"/>
            <w:kern w:val="1"/>
            <w:sz w:val="24"/>
            <w:szCs w:val="24"/>
            <w:lang w:eastAsia="hi-IN" w:bidi="hi-IN"/>
          </w:rPr>
          <w:t>edu</w:t>
        </w:r>
      </w:hyperlink>
      <w:hyperlink r:id="rId124" w:history="1">
        <w:r w:rsidRPr="00324B15">
          <w:rPr>
            <w:rStyle w:val="a9"/>
            <w:rFonts w:ascii="Times New Roman" w:hAnsi="Times New Roman"/>
            <w:kern w:val="1"/>
            <w:sz w:val="24"/>
            <w:szCs w:val="24"/>
            <w:lang w:val="ru-RU" w:eastAsia="hi-IN" w:bidi="hi-IN"/>
          </w:rPr>
          <w:t>.</w:t>
        </w:r>
      </w:hyperlink>
      <w:hyperlink r:id="rId125" w:history="1">
        <w:r>
          <w:rPr>
            <w:rStyle w:val="a9"/>
            <w:rFonts w:ascii="Times New Roman" w:hAnsi="Times New Roman"/>
            <w:kern w:val="1"/>
            <w:sz w:val="24"/>
            <w:szCs w:val="24"/>
            <w:lang w:eastAsia="hi-IN" w:bidi="hi-IN"/>
          </w:rPr>
          <w:t>ru</w:t>
        </w:r>
      </w:hyperlink>
      <w:r w:rsidRPr="00324B15">
        <w:rPr>
          <w:rFonts w:ascii="Times New Roman" w:hAnsi="Times New Roman"/>
          <w:kern w:val="1"/>
          <w:sz w:val="24"/>
          <w:szCs w:val="24"/>
          <w:lang w:val="ru-RU" w:eastAsia="hi-IN" w:bidi="hi-IN"/>
        </w:rPr>
        <w:t xml:space="preserve"> – государственные образовательные стандарты второго поколения</w:t>
      </w:r>
    </w:p>
    <w:p w:rsidR="00324B15" w:rsidRPr="00324B15" w:rsidRDefault="00324B15" w:rsidP="00324B15">
      <w:pPr>
        <w:spacing w:after="0" w:line="100" w:lineRule="atLeast"/>
        <w:rPr>
          <w:rFonts w:ascii="Times New Roman" w:hAnsi="Times New Roman"/>
          <w:kern w:val="1"/>
          <w:sz w:val="24"/>
          <w:szCs w:val="24"/>
          <w:u w:val="single"/>
          <w:lang w:val="ru-RU" w:eastAsia="hi-IN" w:bidi="hi-IN"/>
        </w:rPr>
      </w:pPr>
      <w:r>
        <w:rPr>
          <w:rFonts w:ascii="Times New Roman" w:hAnsi="Times New Roman"/>
          <w:kern w:val="1"/>
          <w:sz w:val="24"/>
          <w:szCs w:val="24"/>
          <w:u w:val="single"/>
          <w:lang w:eastAsia="hi-IN" w:bidi="hi-IN"/>
        </w:rPr>
        <w:t>hitp</w:t>
      </w:r>
      <w:r w:rsidRPr="00324B15">
        <w:rPr>
          <w:rFonts w:ascii="Times New Roman" w:hAnsi="Times New Roman"/>
          <w:kern w:val="1"/>
          <w:sz w:val="24"/>
          <w:szCs w:val="24"/>
          <w:u w:val="single"/>
          <w:lang w:val="ru-RU" w:eastAsia="hi-IN" w:bidi="hi-IN"/>
        </w:rPr>
        <w:t>://</w:t>
      </w:r>
      <w:hyperlink r:id="rId126" w:history="1">
        <w:r>
          <w:rPr>
            <w:rStyle w:val="a9"/>
            <w:rFonts w:ascii="Times New Roman" w:hAnsi="Times New Roman"/>
            <w:kern w:val="1"/>
            <w:sz w:val="24"/>
            <w:szCs w:val="24"/>
            <w:lang w:eastAsia="hi-IN" w:bidi="hi-IN"/>
          </w:rPr>
          <w:t>www</w:t>
        </w:r>
      </w:hyperlink>
      <w:hyperlink r:id="rId127" w:history="1">
        <w:r w:rsidRPr="00324B15">
          <w:rPr>
            <w:rStyle w:val="a9"/>
            <w:rFonts w:ascii="Times New Roman" w:hAnsi="Times New Roman"/>
            <w:kern w:val="1"/>
            <w:sz w:val="24"/>
            <w:szCs w:val="24"/>
            <w:lang w:val="ru-RU" w:eastAsia="hi-IN" w:bidi="hi-IN"/>
          </w:rPr>
          <w:t>.</w:t>
        </w:r>
      </w:hyperlink>
      <w:hyperlink r:id="rId128" w:history="1">
        <w:r>
          <w:rPr>
            <w:rStyle w:val="a9"/>
            <w:rFonts w:ascii="Times New Roman" w:hAnsi="Times New Roman"/>
            <w:kern w:val="1"/>
            <w:sz w:val="24"/>
            <w:szCs w:val="24"/>
            <w:lang w:eastAsia="hi-IN" w:bidi="hi-IN"/>
          </w:rPr>
          <w:t>idf</w:t>
        </w:r>
      </w:hyperlink>
      <w:hyperlink r:id="rId129" w:history="1">
        <w:r w:rsidRPr="00324B15">
          <w:rPr>
            <w:rStyle w:val="a9"/>
            <w:rFonts w:ascii="Times New Roman" w:hAnsi="Times New Roman"/>
            <w:kern w:val="1"/>
            <w:sz w:val="24"/>
            <w:szCs w:val="24"/>
            <w:lang w:val="ru-RU" w:eastAsia="hi-IN" w:bidi="hi-IN"/>
          </w:rPr>
          <w:t>.</w:t>
        </w:r>
      </w:hyperlink>
      <w:hyperlink r:id="rId130" w:history="1">
        <w:r>
          <w:rPr>
            <w:rStyle w:val="a9"/>
            <w:rFonts w:ascii="Times New Roman" w:hAnsi="Times New Roman"/>
            <w:kern w:val="1"/>
            <w:sz w:val="24"/>
            <w:szCs w:val="24"/>
            <w:lang w:eastAsia="hi-IN" w:bidi="hi-IN"/>
          </w:rPr>
          <w:t>ru</w:t>
        </w:r>
      </w:hyperlink>
      <w:hyperlink r:id="rId131" w:history="1">
        <w:r w:rsidRPr="00324B15">
          <w:rPr>
            <w:rStyle w:val="a9"/>
            <w:rFonts w:ascii="Times New Roman" w:hAnsi="Times New Roman"/>
            <w:kern w:val="1"/>
            <w:sz w:val="24"/>
            <w:szCs w:val="24"/>
            <w:lang w:val="ru-RU" w:eastAsia="hi-IN" w:bidi="hi-IN"/>
          </w:rPr>
          <w:t>/</w:t>
        </w:r>
      </w:hyperlink>
      <w:hyperlink r:id="rId132" w:history="1">
        <w:r>
          <w:rPr>
            <w:rStyle w:val="a9"/>
            <w:rFonts w:ascii="Times New Roman" w:hAnsi="Times New Roman"/>
            <w:kern w:val="1"/>
            <w:sz w:val="24"/>
            <w:szCs w:val="24"/>
            <w:lang w:eastAsia="hi-IN" w:bidi="hi-IN"/>
          </w:rPr>
          <w:t>almanah</w:t>
        </w:r>
      </w:hyperlink>
      <w:hyperlink r:id="rId133" w:history="1">
        <w:r w:rsidRPr="00324B15">
          <w:rPr>
            <w:rStyle w:val="a9"/>
            <w:rFonts w:ascii="Times New Roman" w:hAnsi="Times New Roman"/>
            <w:kern w:val="1"/>
            <w:sz w:val="24"/>
            <w:szCs w:val="24"/>
            <w:lang w:val="ru-RU" w:eastAsia="hi-IN" w:bidi="hi-IN"/>
          </w:rPr>
          <w:t>.</w:t>
        </w:r>
      </w:hyperlink>
      <w:hyperlink r:id="rId134" w:history="1">
        <w:r>
          <w:rPr>
            <w:rStyle w:val="a9"/>
            <w:rFonts w:ascii="Times New Roman" w:hAnsi="Times New Roman"/>
            <w:kern w:val="1"/>
            <w:sz w:val="24"/>
            <w:szCs w:val="24"/>
            <w:lang w:eastAsia="hi-IN" w:bidi="hi-IN"/>
          </w:rPr>
          <w:t>shtml</w:t>
        </w:r>
      </w:hyperlink>
      <w:r w:rsidRPr="00324B15">
        <w:rPr>
          <w:rFonts w:ascii="Times New Roman" w:hAnsi="Times New Roman"/>
          <w:kern w:val="1"/>
          <w:sz w:val="24"/>
          <w:szCs w:val="24"/>
          <w:lang w:val="ru-RU" w:eastAsia="hi-IN" w:bidi="hi-IN"/>
        </w:rPr>
        <w:t xml:space="preserve"> - электронный альманах «Россия. </w:t>
      </w:r>
      <w:r>
        <w:rPr>
          <w:rFonts w:ascii="Times New Roman" w:hAnsi="Times New Roman"/>
          <w:kern w:val="1"/>
          <w:sz w:val="24"/>
          <w:szCs w:val="24"/>
          <w:lang w:eastAsia="hi-IN" w:bidi="hi-IN"/>
        </w:rPr>
        <w:t>XX</w:t>
      </w:r>
      <w:r w:rsidRPr="00324B15">
        <w:rPr>
          <w:rFonts w:ascii="Times New Roman" w:hAnsi="Times New Roman"/>
          <w:kern w:val="1"/>
          <w:sz w:val="24"/>
          <w:szCs w:val="24"/>
          <w:lang w:val="ru-RU" w:eastAsia="hi-IN" w:bidi="hi-IN"/>
        </w:rPr>
        <w:t xml:space="preserve"> век»</w:t>
      </w:r>
    </w:p>
    <w:p w:rsidR="00324B15" w:rsidRPr="00324B15" w:rsidRDefault="00324B15" w:rsidP="00324B15">
      <w:pPr>
        <w:spacing w:after="0" w:line="100" w:lineRule="atLeast"/>
        <w:rPr>
          <w:lang w:val="ru-RU"/>
        </w:rPr>
      </w:pPr>
      <w:r>
        <w:rPr>
          <w:rFonts w:ascii="Times New Roman" w:hAnsi="Times New Roman"/>
          <w:kern w:val="1"/>
          <w:sz w:val="24"/>
          <w:szCs w:val="24"/>
          <w:u w:val="single"/>
          <w:lang w:eastAsia="hi-IN" w:bidi="hi-IN"/>
        </w:rPr>
        <w:t>http</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www</w:t>
      </w:r>
      <w:r w:rsidRPr="00324B15">
        <w:rPr>
          <w:rFonts w:ascii="Times New Roman" w:hAnsi="Times New Roman"/>
          <w:kern w:val="1"/>
          <w:sz w:val="24"/>
          <w:szCs w:val="24"/>
          <w:u w:val="single"/>
          <w:lang w:val="ru-RU" w:eastAsia="hi-IN" w:bidi="hi-IN"/>
        </w:rPr>
        <w:t>.76-82.</w:t>
      </w:r>
      <w:r>
        <w:rPr>
          <w:rFonts w:ascii="Times New Roman" w:hAnsi="Times New Roman"/>
          <w:kern w:val="1"/>
          <w:sz w:val="24"/>
          <w:szCs w:val="24"/>
          <w:u w:val="single"/>
          <w:lang w:eastAsia="hi-IN" w:bidi="hi-IN"/>
        </w:rPr>
        <w:t>ru</w:t>
      </w:r>
      <w:r w:rsidRPr="00324B15">
        <w:rPr>
          <w:rFonts w:ascii="Times New Roman" w:hAnsi="Times New Roman"/>
          <w:kern w:val="1"/>
          <w:sz w:val="24"/>
          <w:szCs w:val="24"/>
          <w:lang w:val="ru-RU" w:eastAsia="hi-IN" w:bidi="hi-IN"/>
        </w:rPr>
        <w:t xml:space="preserve"> – сайт «Энциклопедия нашего детства», воспоминаниям о 1976- 1982 гг.</w:t>
      </w:r>
    </w:p>
    <w:p w:rsidR="00324B15" w:rsidRPr="00272A10" w:rsidRDefault="001B3611" w:rsidP="00324B15">
      <w:pPr>
        <w:spacing w:after="0" w:line="100" w:lineRule="atLeast"/>
        <w:rPr>
          <w:rFonts w:ascii="Times New Roman" w:hAnsi="Times New Roman"/>
          <w:color w:val="000080"/>
          <w:kern w:val="1"/>
          <w:sz w:val="24"/>
          <w:szCs w:val="24"/>
          <w:u w:val="single"/>
          <w:lang w:val="ru-RU" w:eastAsia="hi-IN" w:bidi="hi-IN"/>
        </w:rPr>
      </w:pPr>
      <w:hyperlink r:id="rId135" w:history="1">
        <w:r w:rsidR="00324B15">
          <w:rPr>
            <w:rStyle w:val="a9"/>
            <w:rFonts w:ascii="Times New Roman" w:hAnsi="Times New Roman"/>
            <w:kern w:val="1"/>
            <w:sz w:val="24"/>
            <w:szCs w:val="24"/>
            <w:lang w:eastAsia="hi-IN" w:bidi="hi-IN"/>
          </w:rPr>
          <w:t>http</w:t>
        </w:r>
      </w:hyperlink>
      <w:hyperlink r:id="rId136" w:history="1">
        <w:r w:rsidR="00324B15" w:rsidRPr="00324B15">
          <w:rPr>
            <w:rStyle w:val="a9"/>
            <w:rFonts w:ascii="Times New Roman" w:hAnsi="Times New Roman"/>
            <w:kern w:val="1"/>
            <w:sz w:val="24"/>
            <w:szCs w:val="24"/>
            <w:lang w:val="ru-RU" w:eastAsia="hi-IN" w:bidi="hi-IN"/>
          </w:rPr>
          <w:t>://</w:t>
        </w:r>
      </w:hyperlink>
      <w:hyperlink r:id="rId137" w:history="1">
        <w:r w:rsidR="00324B15">
          <w:rPr>
            <w:rStyle w:val="a9"/>
            <w:rFonts w:ascii="Times New Roman" w:hAnsi="Times New Roman"/>
            <w:kern w:val="1"/>
            <w:sz w:val="24"/>
            <w:szCs w:val="24"/>
            <w:lang w:eastAsia="hi-IN" w:bidi="hi-IN"/>
          </w:rPr>
          <w:t>www</w:t>
        </w:r>
      </w:hyperlink>
      <w:hyperlink r:id="rId138" w:history="1">
        <w:r w:rsidR="00324B15" w:rsidRPr="00324B15">
          <w:rPr>
            <w:rStyle w:val="a9"/>
            <w:rFonts w:ascii="Times New Roman" w:hAnsi="Times New Roman"/>
            <w:kern w:val="1"/>
            <w:sz w:val="24"/>
            <w:szCs w:val="24"/>
            <w:lang w:val="ru-RU" w:eastAsia="hi-IN" w:bidi="hi-IN"/>
          </w:rPr>
          <w:t>.</w:t>
        </w:r>
      </w:hyperlink>
      <w:hyperlink r:id="rId139" w:history="1">
        <w:r w:rsidR="00324B15">
          <w:rPr>
            <w:rStyle w:val="a9"/>
            <w:rFonts w:ascii="Times New Roman" w:hAnsi="Times New Roman"/>
            <w:kern w:val="1"/>
            <w:sz w:val="24"/>
            <w:szCs w:val="24"/>
            <w:lang w:eastAsia="hi-IN" w:bidi="hi-IN"/>
          </w:rPr>
          <w:t>gumer</w:t>
        </w:r>
      </w:hyperlink>
      <w:hyperlink r:id="rId140" w:history="1">
        <w:r w:rsidR="00324B15" w:rsidRPr="00324B15">
          <w:rPr>
            <w:rStyle w:val="a9"/>
            <w:rFonts w:ascii="Times New Roman" w:hAnsi="Times New Roman"/>
            <w:kern w:val="1"/>
            <w:sz w:val="24"/>
            <w:szCs w:val="24"/>
            <w:lang w:val="ru-RU" w:eastAsia="hi-IN" w:bidi="hi-IN"/>
          </w:rPr>
          <w:t>.</w:t>
        </w:r>
      </w:hyperlink>
      <w:hyperlink r:id="rId141" w:history="1">
        <w:r w:rsidR="00324B15">
          <w:rPr>
            <w:rStyle w:val="a9"/>
            <w:rFonts w:ascii="Times New Roman" w:hAnsi="Times New Roman"/>
            <w:kern w:val="1"/>
            <w:sz w:val="24"/>
            <w:szCs w:val="24"/>
            <w:lang w:eastAsia="hi-IN" w:bidi="hi-IN"/>
          </w:rPr>
          <w:t>info</w:t>
        </w:r>
      </w:hyperlink>
      <w:hyperlink r:id="rId142" w:history="1">
        <w:r w:rsidR="00324B15" w:rsidRPr="00324B15">
          <w:rPr>
            <w:rStyle w:val="a9"/>
            <w:rFonts w:ascii="Times New Roman" w:hAnsi="Times New Roman"/>
            <w:kern w:val="1"/>
            <w:sz w:val="24"/>
            <w:szCs w:val="24"/>
            <w:lang w:val="ru-RU" w:eastAsia="hi-IN" w:bidi="hi-IN"/>
          </w:rPr>
          <w:t>/</w:t>
        </w:r>
      </w:hyperlink>
      <w:hyperlink r:id="rId143" w:history="1">
        <w:r w:rsidR="00324B15">
          <w:rPr>
            <w:rStyle w:val="a9"/>
            <w:rFonts w:ascii="Times New Roman" w:hAnsi="Times New Roman"/>
            <w:kern w:val="1"/>
            <w:sz w:val="24"/>
            <w:szCs w:val="24"/>
            <w:lang w:eastAsia="hi-IN" w:bidi="hi-IN"/>
          </w:rPr>
          <w:t>Name</w:t>
        </w:r>
      </w:hyperlink>
      <w:hyperlink r:id="rId144" w:history="1">
        <w:r w:rsidR="00324B15" w:rsidRPr="00324B15">
          <w:rPr>
            <w:rStyle w:val="a9"/>
            <w:rFonts w:ascii="Times New Roman" w:hAnsi="Times New Roman"/>
            <w:kern w:val="1"/>
            <w:sz w:val="24"/>
            <w:szCs w:val="24"/>
            <w:lang w:val="ru-RU" w:eastAsia="hi-IN" w:bidi="hi-IN"/>
          </w:rPr>
          <w:t>_</w:t>
        </w:r>
      </w:hyperlink>
      <w:hyperlink r:id="rId145" w:history="1">
        <w:r w:rsidR="00324B15">
          <w:rPr>
            <w:rStyle w:val="a9"/>
            <w:rFonts w:ascii="Times New Roman" w:hAnsi="Times New Roman"/>
            <w:kern w:val="1"/>
            <w:sz w:val="24"/>
            <w:szCs w:val="24"/>
            <w:lang w:eastAsia="hi-IN" w:bidi="hi-IN"/>
          </w:rPr>
          <w:t>Katalog</w:t>
        </w:r>
      </w:hyperlink>
      <w:hyperlink r:id="rId146" w:history="1">
        <w:r w:rsidR="00324B15" w:rsidRPr="00324B15">
          <w:rPr>
            <w:rStyle w:val="a9"/>
            <w:rFonts w:ascii="Times New Roman" w:hAnsi="Times New Roman"/>
            <w:kern w:val="1"/>
            <w:sz w:val="24"/>
            <w:szCs w:val="24"/>
            <w:lang w:val="ru-RU" w:eastAsia="hi-IN" w:bidi="hi-IN"/>
          </w:rPr>
          <w:t>.</w:t>
        </w:r>
      </w:hyperlink>
      <w:hyperlink r:id="rId147" w:history="1">
        <w:r w:rsidR="00324B15">
          <w:rPr>
            <w:rStyle w:val="a9"/>
            <w:rFonts w:ascii="Times New Roman" w:hAnsi="Times New Roman"/>
            <w:kern w:val="1"/>
            <w:sz w:val="24"/>
            <w:szCs w:val="24"/>
            <w:lang w:eastAsia="hi-IN" w:bidi="hi-IN"/>
          </w:rPr>
          <w:t>php</w:t>
        </w:r>
      </w:hyperlink>
      <w:r w:rsidR="00324B15" w:rsidRPr="00272A10">
        <w:rPr>
          <w:rFonts w:ascii="Times New Roman" w:hAnsi="Times New Roman"/>
          <w:kern w:val="1"/>
          <w:sz w:val="24"/>
          <w:szCs w:val="24"/>
          <w:lang w:val="ru-RU" w:eastAsia="hi-IN" w:bidi="hi-IN"/>
        </w:rPr>
        <w:t>- библиотека книг по истории и другим общественных наукам</w:t>
      </w:r>
    </w:p>
    <w:p w:rsidR="00324B15" w:rsidRPr="00324B15" w:rsidRDefault="00324B15" w:rsidP="00324B15">
      <w:pPr>
        <w:spacing w:after="0" w:line="100" w:lineRule="atLeast"/>
        <w:rPr>
          <w:lang w:val="ru-RU"/>
        </w:rPr>
      </w:pPr>
      <w:r>
        <w:rPr>
          <w:rFonts w:ascii="Times New Roman" w:hAnsi="Times New Roman"/>
          <w:color w:val="000080"/>
          <w:kern w:val="1"/>
          <w:sz w:val="24"/>
          <w:szCs w:val="24"/>
          <w:u w:val="single"/>
          <w:lang w:eastAsia="hi-IN" w:bidi="hi-IN"/>
        </w:rPr>
        <w:t>http</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www</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historia</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ru</w:t>
      </w:r>
      <w:r w:rsidRPr="00324B15">
        <w:rPr>
          <w:rFonts w:ascii="Times New Roman" w:hAnsi="Times New Roman"/>
          <w:kern w:val="1"/>
          <w:sz w:val="24"/>
          <w:szCs w:val="24"/>
          <w:lang w:val="ru-RU" w:eastAsia="hi-IN" w:bidi="hi-IN"/>
        </w:rPr>
        <w:t>– электронный журнал «Мир истории»</w:t>
      </w:r>
    </w:p>
    <w:p w:rsidR="00324B15" w:rsidRPr="00324B15" w:rsidRDefault="001B3611" w:rsidP="00324B15">
      <w:pPr>
        <w:spacing w:after="0" w:line="100" w:lineRule="atLeast"/>
        <w:rPr>
          <w:lang w:val="ru-RU"/>
        </w:rPr>
      </w:pPr>
      <w:hyperlink r:id="rId148" w:history="1">
        <w:r w:rsidR="00324B15">
          <w:rPr>
            <w:rStyle w:val="a9"/>
            <w:rFonts w:ascii="Times New Roman" w:hAnsi="Times New Roman"/>
            <w:kern w:val="1"/>
            <w:sz w:val="24"/>
            <w:szCs w:val="24"/>
            <w:lang w:eastAsia="hi-IN" w:bidi="hi-IN"/>
          </w:rPr>
          <w:t>http</w:t>
        </w:r>
      </w:hyperlink>
      <w:hyperlink r:id="rId149" w:history="1">
        <w:r w:rsidR="00324B15" w:rsidRPr="00324B15">
          <w:rPr>
            <w:rStyle w:val="a9"/>
            <w:rFonts w:ascii="Times New Roman" w:hAnsi="Times New Roman"/>
            <w:kern w:val="1"/>
            <w:sz w:val="24"/>
            <w:szCs w:val="24"/>
            <w:lang w:val="ru-RU" w:eastAsia="hi-IN" w:bidi="hi-IN"/>
          </w:rPr>
          <w:t>://</w:t>
        </w:r>
      </w:hyperlink>
      <w:hyperlink r:id="rId150" w:history="1">
        <w:r w:rsidR="00324B15">
          <w:rPr>
            <w:rStyle w:val="a9"/>
            <w:rFonts w:ascii="Times New Roman" w:hAnsi="Times New Roman"/>
            <w:kern w:val="1"/>
            <w:sz w:val="24"/>
            <w:szCs w:val="24"/>
            <w:lang w:eastAsia="hi-IN" w:bidi="hi-IN"/>
          </w:rPr>
          <w:t>www</w:t>
        </w:r>
      </w:hyperlink>
      <w:hyperlink r:id="rId151" w:history="1">
        <w:r w:rsidR="00324B15" w:rsidRPr="00324B15">
          <w:rPr>
            <w:rStyle w:val="a9"/>
            <w:rFonts w:ascii="Times New Roman" w:hAnsi="Times New Roman"/>
            <w:kern w:val="1"/>
            <w:sz w:val="24"/>
            <w:szCs w:val="24"/>
            <w:lang w:val="ru-RU" w:eastAsia="hi-IN" w:bidi="hi-IN"/>
          </w:rPr>
          <w:t>.</w:t>
        </w:r>
      </w:hyperlink>
      <w:hyperlink r:id="rId152" w:history="1">
        <w:r w:rsidR="00324B15">
          <w:rPr>
            <w:rStyle w:val="a9"/>
            <w:rFonts w:ascii="Times New Roman" w:hAnsi="Times New Roman"/>
            <w:kern w:val="1"/>
            <w:sz w:val="24"/>
            <w:szCs w:val="24"/>
            <w:lang w:eastAsia="hi-IN" w:bidi="hi-IN"/>
          </w:rPr>
          <w:t>historic</w:t>
        </w:r>
      </w:hyperlink>
      <w:hyperlink r:id="rId153" w:history="1">
        <w:r w:rsidR="00324B15" w:rsidRPr="00324B15">
          <w:rPr>
            <w:rStyle w:val="a9"/>
            <w:rFonts w:ascii="Times New Roman" w:hAnsi="Times New Roman"/>
            <w:kern w:val="1"/>
            <w:sz w:val="24"/>
            <w:szCs w:val="24"/>
            <w:lang w:val="ru-RU" w:eastAsia="hi-IN" w:bidi="hi-IN"/>
          </w:rPr>
          <w:t>.</w:t>
        </w:r>
      </w:hyperlink>
      <w:hyperlink r:id="rId154" w:history="1">
        <w:r w:rsidR="00324B15">
          <w:rPr>
            <w:rStyle w:val="a9"/>
            <w:rFonts w:ascii="Times New Roman" w:hAnsi="Times New Roman"/>
            <w:kern w:val="1"/>
            <w:sz w:val="24"/>
            <w:szCs w:val="24"/>
            <w:lang w:eastAsia="hi-IN" w:bidi="hi-IN"/>
          </w:rPr>
          <w:t>ru</w:t>
        </w:r>
      </w:hyperlink>
      <w:hyperlink r:id="rId155" w:history="1">
        <w:r w:rsidR="00324B15" w:rsidRPr="00324B15">
          <w:rPr>
            <w:rStyle w:val="a9"/>
            <w:rFonts w:ascii="Times New Roman" w:hAnsi="Times New Roman"/>
            <w:kern w:val="1"/>
            <w:sz w:val="24"/>
            <w:szCs w:val="24"/>
            <w:lang w:val="ru-RU" w:eastAsia="hi-IN" w:bidi="hi-IN"/>
          </w:rPr>
          <w:t>/</w:t>
        </w:r>
      </w:hyperlink>
      <w:hyperlink r:id="rId156" w:history="1">
        <w:r w:rsidR="00324B15">
          <w:rPr>
            <w:rStyle w:val="a9"/>
            <w:rFonts w:ascii="Times New Roman" w:hAnsi="Times New Roman"/>
            <w:kern w:val="1"/>
            <w:sz w:val="24"/>
            <w:szCs w:val="24"/>
            <w:lang w:eastAsia="hi-IN" w:bidi="hi-IN"/>
          </w:rPr>
          <w:t>books</w:t>
        </w:r>
      </w:hyperlink>
      <w:hyperlink r:id="rId157" w:history="1">
        <w:r w:rsidR="00324B15" w:rsidRPr="00324B15">
          <w:rPr>
            <w:rStyle w:val="a9"/>
            <w:rFonts w:ascii="Times New Roman" w:hAnsi="Times New Roman"/>
            <w:kern w:val="1"/>
            <w:sz w:val="24"/>
            <w:szCs w:val="24"/>
            <w:lang w:val="ru-RU" w:eastAsia="hi-IN" w:bidi="hi-IN"/>
          </w:rPr>
          <w:t>/</w:t>
        </w:r>
      </w:hyperlink>
      <w:hyperlink r:id="rId158" w:history="1">
        <w:r w:rsidR="00324B15">
          <w:rPr>
            <w:rStyle w:val="a9"/>
            <w:rFonts w:ascii="Times New Roman" w:hAnsi="Times New Roman"/>
            <w:kern w:val="1"/>
            <w:sz w:val="24"/>
            <w:szCs w:val="24"/>
            <w:lang w:eastAsia="hi-IN" w:bidi="hi-IN"/>
          </w:rPr>
          <w:t>index</w:t>
        </w:r>
      </w:hyperlink>
      <w:hyperlink r:id="rId159" w:history="1">
        <w:r w:rsidR="00324B15" w:rsidRPr="00324B15">
          <w:rPr>
            <w:rStyle w:val="a9"/>
            <w:rFonts w:ascii="Times New Roman" w:hAnsi="Times New Roman"/>
            <w:kern w:val="1"/>
            <w:sz w:val="24"/>
            <w:szCs w:val="24"/>
            <w:lang w:val="ru-RU" w:eastAsia="hi-IN" w:bidi="hi-IN"/>
          </w:rPr>
          <w:t>.</w:t>
        </w:r>
      </w:hyperlink>
      <w:hyperlink r:id="rId160" w:history="1">
        <w:r w:rsidR="00324B15">
          <w:rPr>
            <w:rStyle w:val="a9"/>
            <w:rFonts w:ascii="Times New Roman" w:hAnsi="Times New Roman"/>
            <w:kern w:val="1"/>
            <w:sz w:val="24"/>
            <w:szCs w:val="24"/>
            <w:lang w:eastAsia="hi-IN" w:bidi="hi-IN"/>
          </w:rPr>
          <w:t>shtml</w:t>
        </w:r>
      </w:hyperlink>
      <w:r w:rsidR="00324B15" w:rsidRPr="00324B15">
        <w:rPr>
          <w:rFonts w:ascii="Times New Roman" w:hAnsi="Times New Roman"/>
          <w:kern w:val="1"/>
          <w:sz w:val="24"/>
          <w:szCs w:val="24"/>
          <w:lang w:val="ru-RU" w:eastAsia="hi-IN" w:bidi="hi-IN"/>
        </w:rPr>
        <w:t xml:space="preserve"> - историческая библиотека</w:t>
      </w:r>
    </w:p>
    <w:p w:rsidR="00324B15" w:rsidRPr="00324B15" w:rsidRDefault="001B3611" w:rsidP="00324B15">
      <w:pPr>
        <w:spacing w:after="0" w:line="100" w:lineRule="atLeast"/>
        <w:rPr>
          <w:lang w:val="ru-RU"/>
        </w:rPr>
      </w:pPr>
      <w:hyperlink r:id="rId161" w:history="1">
        <w:r w:rsidR="00324B15">
          <w:rPr>
            <w:rStyle w:val="a9"/>
            <w:rFonts w:ascii="Times New Roman" w:hAnsi="Times New Roman"/>
            <w:kern w:val="1"/>
            <w:sz w:val="24"/>
            <w:szCs w:val="24"/>
            <w:lang w:eastAsia="hi-IN" w:bidi="hi-IN"/>
          </w:rPr>
          <w:t>http</w:t>
        </w:r>
      </w:hyperlink>
      <w:hyperlink r:id="rId162" w:history="1">
        <w:r w:rsidR="00324B15" w:rsidRPr="00324B15">
          <w:rPr>
            <w:rStyle w:val="a9"/>
            <w:rFonts w:ascii="Times New Roman" w:hAnsi="Times New Roman"/>
            <w:kern w:val="1"/>
            <w:sz w:val="24"/>
            <w:szCs w:val="24"/>
            <w:lang w:val="ru-RU" w:eastAsia="hi-IN" w:bidi="hi-IN"/>
          </w:rPr>
          <w:t>://</w:t>
        </w:r>
      </w:hyperlink>
      <w:hyperlink r:id="rId163" w:history="1">
        <w:r w:rsidR="00324B15">
          <w:rPr>
            <w:rStyle w:val="a9"/>
            <w:rFonts w:ascii="Times New Roman" w:hAnsi="Times New Roman"/>
            <w:kern w:val="1"/>
            <w:sz w:val="24"/>
            <w:szCs w:val="24"/>
            <w:lang w:eastAsia="hi-IN" w:bidi="hi-IN"/>
          </w:rPr>
          <w:t>www</w:t>
        </w:r>
      </w:hyperlink>
      <w:hyperlink r:id="rId164" w:history="1">
        <w:r w:rsidR="00324B15" w:rsidRPr="00324B15">
          <w:rPr>
            <w:rStyle w:val="a9"/>
            <w:rFonts w:ascii="Times New Roman" w:hAnsi="Times New Roman"/>
            <w:kern w:val="1"/>
            <w:sz w:val="24"/>
            <w:szCs w:val="24"/>
            <w:lang w:val="ru-RU" w:eastAsia="hi-IN" w:bidi="hi-IN"/>
          </w:rPr>
          <w:t>.</w:t>
        </w:r>
      </w:hyperlink>
      <w:hyperlink r:id="rId165" w:history="1">
        <w:r w:rsidR="00324B15">
          <w:rPr>
            <w:rStyle w:val="a9"/>
            <w:rFonts w:ascii="Times New Roman" w:hAnsi="Times New Roman"/>
            <w:kern w:val="1"/>
            <w:sz w:val="24"/>
            <w:szCs w:val="24"/>
            <w:lang w:eastAsia="hi-IN" w:bidi="hi-IN"/>
          </w:rPr>
          <w:t>historydoc</w:t>
        </w:r>
      </w:hyperlink>
      <w:hyperlink r:id="rId166" w:history="1">
        <w:r w:rsidR="00324B15" w:rsidRPr="00324B15">
          <w:rPr>
            <w:rStyle w:val="a9"/>
            <w:rFonts w:ascii="Times New Roman" w:hAnsi="Times New Roman"/>
            <w:kern w:val="1"/>
            <w:sz w:val="24"/>
            <w:szCs w:val="24"/>
            <w:lang w:val="ru-RU" w:eastAsia="hi-IN" w:bidi="hi-IN"/>
          </w:rPr>
          <w:t>.</w:t>
        </w:r>
      </w:hyperlink>
      <w:hyperlink r:id="rId167" w:history="1">
        <w:r w:rsidR="00324B15">
          <w:rPr>
            <w:rStyle w:val="a9"/>
            <w:rFonts w:ascii="Times New Roman" w:hAnsi="Times New Roman"/>
            <w:kern w:val="1"/>
            <w:sz w:val="24"/>
            <w:szCs w:val="24"/>
            <w:lang w:eastAsia="hi-IN" w:bidi="hi-IN"/>
          </w:rPr>
          <w:t>edu</w:t>
        </w:r>
      </w:hyperlink>
      <w:hyperlink r:id="rId168" w:history="1">
        <w:r w:rsidR="00324B15" w:rsidRPr="00324B15">
          <w:rPr>
            <w:rStyle w:val="a9"/>
            <w:rFonts w:ascii="Times New Roman" w:hAnsi="Times New Roman"/>
            <w:kern w:val="1"/>
            <w:sz w:val="24"/>
            <w:szCs w:val="24"/>
            <w:lang w:val="ru-RU" w:eastAsia="hi-IN" w:bidi="hi-IN"/>
          </w:rPr>
          <w:t>.</w:t>
        </w:r>
      </w:hyperlink>
      <w:hyperlink r:id="rId169" w:history="1">
        <w:r w:rsidR="00324B15">
          <w:rPr>
            <w:rStyle w:val="a9"/>
            <w:rFonts w:ascii="Times New Roman" w:hAnsi="Times New Roman"/>
            <w:kern w:val="1"/>
            <w:sz w:val="24"/>
            <w:szCs w:val="24"/>
            <w:lang w:eastAsia="hi-IN" w:bidi="hi-IN"/>
          </w:rPr>
          <w:t>ru</w:t>
        </w:r>
      </w:hyperlink>
      <w:hyperlink r:id="rId170" w:history="1">
        <w:r w:rsidR="00324B15" w:rsidRPr="00324B15">
          <w:rPr>
            <w:rStyle w:val="a9"/>
            <w:rFonts w:ascii="Times New Roman" w:hAnsi="Times New Roman"/>
            <w:kern w:val="1"/>
            <w:sz w:val="24"/>
            <w:szCs w:val="24"/>
            <w:lang w:val="ru-RU" w:eastAsia="hi-IN" w:bidi="hi-IN"/>
          </w:rPr>
          <w:t>/</w:t>
        </w:r>
      </w:hyperlink>
      <w:hyperlink r:id="rId171" w:history="1">
        <w:r w:rsidR="00324B15">
          <w:rPr>
            <w:rStyle w:val="a9"/>
            <w:rFonts w:ascii="Times New Roman" w:hAnsi="Times New Roman"/>
            <w:kern w:val="1"/>
            <w:sz w:val="24"/>
            <w:szCs w:val="24"/>
            <w:lang w:eastAsia="hi-IN" w:bidi="hi-IN"/>
          </w:rPr>
          <w:t>catalog</w:t>
        </w:r>
      </w:hyperlink>
      <w:hyperlink r:id="rId172" w:history="1">
        <w:r w:rsidR="00324B15" w:rsidRPr="00324B15">
          <w:rPr>
            <w:rStyle w:val="a9"/>
            <w:rFonts w:ascii="Times New Roman" w:hAnsi="Times New Roman"/>
            <w:kern w:val="1"/>
            <w:sz w:val="24"/>
            <w:szCs w:val="24"/>
            <w:lang w:val="ru-RU" w:eastAsia="hi-IN" w:bidi="hi-IN"/>
          </w:rPr>
          <w:t>.</w:t>
        </w:r>
      </w:hyperlink>
      <w:hyperlink r:id="rId173" w:history="1">
        <w:r w:rsidR="00324B15">
          <w:rPr>
            <w:rStyle w:val="a9"/>
            <w:rFonts w:ascii="Times New Roman" w:hAnsi="Times New Roman"/>
            <w:kern w:val="1"/>
            <w:sz w:val="24"/>
            <w:szCs w:val="24"/>
            <w:lang w:eastAsia="hi-IN" w:bidi="hi-IN"/>
          </w:rPr>
          <w:t>asp</w:t>
        </w:r>
      </w:hyperlink>
      <w:r w:rsidR="00324B15" w:rsidRPr="00324B15">
        <w:rPr>
          <w:rFonts w:ascii="Times New Roman" w:hAnsi="Times New Roman"/>
          <w:kern w:val="1"/>
          <w:sz w:val="24"/>
          <w:szCs w:val="24"/>
          <w:lang w:val="ru-RU" w:eastAsia="hi-IN" w:bidi="hi-IN"/>
        </w:rPr>
        <w:t xml:space="preserve"> - коллекция исторических документов</w:t>
      </w:r>
    </w:p>
    <w:p w:rsidR="00324B15" w:rsidRPr="00324B15" w:rsidRDefault="001B3611" w:rsidP="00324B15">
      <w:pPr>
        <w:spacing w:after="0" w:line="100" w:lineRule="atLeast"/>
        <w:rPr>
          <w:rFonts w:ascii="Times New Roman" w:hAnsi="Times New Roman"/>
          <w:kern w:val="1"/>
          <w:sz w:val="24"/>
          <w:szCs w:val="24"/>
          <w:lang w:val="ru-RU" w:eastAsia="hi-IN" w:bidi="hi-IN"/>
        </w:rPr>
      </w:pPr>
      <w:hyperlink r:id="rId174" w:history="1">
        <w:r w:rsidR="00324B15">
          <w:rPr>
            <w:rStyle w:val="a9"/>
            <w:rFonts w:ascii="Times New Roman" w:hAnsi="Times New Roman"/>
            <w:kern w:val="1"/>
            <w:sz w:val="24"/>
            <w:szCs w:val="24"/>
            <w:lang w:eastAsia="hi-IN" w:bidi="hi-IN"/>
          </w:rPr>
          <w:t>http</w:t>
        </w:r>
      </w:hyperlink>
      <w:hyperlink r:id="rId175" w:history="1">
        <w:r w:rsidR="00324B15" w:rsidRPr="00324B15">
          <w:rPr>
            <w:rStyle w:val="a9"/>
            <w:rFonts w:ascii="Times New Roman" w:hAnsi="Times New Roman"/>
            <w:kern w:val="1"/>
            <w:sz w:val="24"/>
            <w:szCs w:val="24"/>
            <w:lang w:val="ru-RU" w:eastAsia="hi-IN" w:bidi="hi-IN"/>
          </w:rPr>
          <w:t>://</w:t>
        </w:r>
      </w:hyperlink>
      <w:hyperlink r:id="rId176" w:history="1">
        <w:r w:rsidR="00324B15">
          <w:rPr>
            <w:rStyle w:val="a9"/>
            <w:rFonts w:ascii="Times New Roman" w:hAnsi="Times New Roman"/>
            <w:kern w:val="1"/>
            <w:sz w:val="24"/>
            <w:szCs w:val="24"/>
            <w:lang w:eastAsia="hi-IN" w:bidi="hi-IN"/>
          </w:rPr>
          <w:t>www</w:t>
        </w:r>
      </w:hyperlink>
      <w:hyperlink r:id="rId177" w:history="1">
        <w:r w:rsidR="00324B15" w:rsidRPr="00324B15">
          <w:rPr>
            <w:rStyle w:val="a9"/>
            <w:rFonts w:ascii="Times New Roman" w:hAnsi="Times New Roman"/>
            <w:kern w:val="1"/>
            <w:sz w:val="24"/>
            <w:szCs w:val="24"/>
            <w:lang w:val="ru-RU" w:eastAsia="hi-IN" w:bidi="hi-IN"/>
          </w:rPr>
          <w:t>.</w:t>
        </w:r>
      </w:hyperlink>
      <w:hyperlink r:id="rId178" w:history="1">
        <w:r w:rsidR="00324B15">
          <w:rPr>
            <w:rStyle w:val="a9"/>
            <w:rFonts w:ascii="Times New Roman" w:hAnsi="Times New Roman"/>
            <w:kern w:val="1"/>
            <w:sz w:val="24"/>
            <w:szCs w:val="24"/>
            <w:lang w:eastAsia="hi-IN" w:bidi="hi-IN"/>
          </w:rPr>
          <w:t>istrodina</w:t>
        </w:r>
      </w:hyperlink>
      <w:hyperlink r:id="rId179" w:history="1">
        <w:r w:rsidR="00324B15" w:rsidRPr="00324B15">
          <w:rPr>
            <w:rStyle w:val="a9"/>
            <w:rFonts w:ascii="Times New Roman" w:hAnsi="Times New Roman"/>
            <w:kern w:val="1"/>
            <w:sz w:val="24"/>
            <w:szCs w:val="24"/>
            <w:lang w:val="ru-RU" w:eastAsia="hi-IN" w:bidi="hi-IN"/>
          </w:rPr>
          <w:t>.</w:t>
        </w:r>
      </w:hyperlink>
      <w:hyperlink r:id="rId180" w:history="1">
        <w:r w:rsidR="00324B15">
          <w:rPr>
            <w:rStyle w:val="a9"/>
            <w:rFonts w:ascii="Times New Roman" w:hAnsi="Times New Roman"/>
            <w:kern w:val="1"/>
            <w:sz w:val="24"/>
            <w:szCs w:val="24"/>
            <w:lang w:eastAsia="hi-IN" w:bidi="hi-IN"/>
          </w:rPr>
          <w:t>com</w:t>
        </w:r>
      </w:hyperlink>
      <w:r w:rsidR="00324B15" w:rsidRPr="00324B15">
        <w:rPr>
          <w:rFonts w:ascii="Times New Roman" w:hAnsi="Times New Roman"/>
          <w:kern w:val="1"/>
          <w:sz w:val="24"/>
          <w:szCs w:val="24"/>
          <w:lang w:val="ru-RU" w:eastAsia="hi-IN" w:bidi="hi-IN"/>
        </w:rPr>
        <w:t xml:space="preserve"> - сайт журнала «Родина»</w:t>
      </w:r>
    </w:p>
    <w:p w:rsidR="00324B15" w:rsidRPr="00324B15" w:rsidRDefault="00324B15" w:rsidP="00324B15">
      <w:pPr>
        <w:spacing w:after="0" w:line="100" w:lineRule="atLeast"/>
        <w:rPr>
          <w:rFonts w:ascii="Times New Roman" w:hAnsi="Times New Roman"/>
          <w:color w:val="000080"/>
          <w:kern w:val="1"/>
          <w:sz w:val="24"/>
          <w:szCs w:val="24"/>
          <w:u w:val="single"/>
          <w:lang w:val="ru-RU" w:eastAsia="hi-IN" w:bidi="hi-IN"/>
        </w:rPr>
      </w:pPr>
      <w:r>
        <w:rPr>
          <w:rFonts w:ascii="Times New Roman" w:hAnsi="Times New Roman"/>
          <w:kern w:val="1"/>
          <w:sz w:val="24"/>
          <w:szCs w:val="24"/>
          <w:lang w:eastAsia="hi-IN" w:bidi="hi-IN"/>
        </w:rPr>
        <w:t>http</w:t>
      </w:r>
      <w:r w:rsidRPr="00324B15">
        <w:rPr>
          <w:rFonts w:ascii="Times New Roman" w:hAnsi="Times New Roman"/>
          <w:kern w:val="1"/>
          <w:sz w:val="24"/>
          <w:szCs w:val="24"/>
          <w:lang w:val="ru-RU" w:eastAsia="hi-IN" w:bidi="hi-IN"/>
        </w:rPr>
        <w:t>:/</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www</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lcweb</w:t>
      </w:r>
      <w:r w:rsidRPr="00324B15">
        <w:rPr>
          <w:rFonts w:ascii="Times New Roman" w:hAnsi="Times New Roman"/>
          <w:kern w:val="1"/>
          <w:sz w:val="24"/>
          <w:szCs w:val="24"/>
          <w:u w:val="single"/>
          <w:lang w:val="ru-RU" w:eastAsia="hi-IN" w:bidi="hi-IN"/>
        </w:rPr>
        <w:t>2.</w:t>
      </w:r>
      <w:r>
        <w:rPr>
          <w:rFonts w:ascii="Times New Roman" w:hAnsi="Times New Roman"/>
          <w:kern w:val="1"/>
          <w:sz w:val="24"/>
          <w:szCs w:val="24"/>
          <w:u w:val="single"/>
          <w:lang w:eastAsia="hi-IN" w:bidi="hi-IN"/>
        </w:rPr>
        <w:t>loc</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gov</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frd</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cs</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sutoc</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html</w:t>
      </w:r>
      <w:r w:rsidRPr="00324B15">
        <w:rPr>
          <w:rFonts w:ascii="Times New Roman" w:hAnsi="Times New Roman"/>
          <w:kern w:val="1"/>
          <w:sz w:val="24"/>
          <w:szCs w:val="24"/>
          <w:lang w:val="ru-RU" w:eastAsia="hi-IN" w:bidi="hi-IN"/>
        </w:rPr>
        <w:t xml:space="preserve"> - сайт Библиотеки Конгресса</w:t>
      </w:r>
    </w:p>
    <w:p w:rsidR="00324B15" w:rsidRPr="00324B15" w:rsidRDefault="00324B15" w:rsidP="00324B15">
      <w:pPr>
        <w:spacing w:after="0" w:line="100" w:lineRule="atLeast"/>
        <w:rPr>
          <w:lang w:val="ru-RU"/>
        </w:rPr>
      </w:pPr>
      <w:r>
        <w:rPr>
          <w:rFonts w:ascii="Times New Roman" w:hAnsi="Times New Roman"/>
          <w:color w:val="000080"/>
          <w:kern w:val="1"/>
          <w:sz w:val="24"/>
          <w:szCs w:val="24"/>
          <w:u w:val="single"/>
          <w:lang w:eastAsia="hi-IN" w:bidi="hi-IN"/>
        </w:rPr>
        <w:t>http</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www</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lib</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history</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info</w:t>
      </w:r>
      <w:r w:rsidRPr="00324B15">
        <w:rPr>
          <w:rFonts w:ascii="Times New Roman" w:hAnsi="Times New Roman"/>
          <w:color w:val="000080"/>
          <w:kern w:val="1"/>
          <w:sz w:val="24"/>
          <w:szCs w:val="24"/>
          <w:u w:val="single"/>
          <w:lang w:val="ru-RU" w:eastAsia="hi-IN" w:bidi="hi-IN"/>
        </w:rPr>
        <w:t xml:space="preserve"> -</w:t>
      </w:r>
      <w:r w:rsidRPr="00324B15">
        <w:rPr>
          <w:rFonts w:ascii="Times New Roman" w:hAnsi="Times New Roman"/>
          <w:kern w:val="1"/>
          <w:sz w:val="24"/>
          <w:szCs w:val="24"/>
          <w:lang w:val="ru-RU" w:eastAsia="hi-IN" w:bidi="hi-IN"/>
        </w:rPr>
        <w:t xml:space="preserve"> историческая библиотека</w:t>
      </w:r>
    </w:p>
    <w:p w:rsidR="00324B15" w:rsidRPr="00324B15" w:rsidRDefault="001B3611" w:rsidP="00324B15">
      <w:pPr>
        <w:spacing w:after="0" w:line="100" w:lineRule="atLeast"/>
        <w:rPr>
          <w:rFonts w:ascii="Times New Roman" w:hAnsi="Times New Roman"/>
          <w:color w:val="000080"/>
          <w:kern w:val="1"/>
          <w:sz w:val="24"/>
          <w:szCs w:val="24"/>
          <w:u w:val="single"/>
          <w:lang w:val="ru-RU" w:eastAsia="hi-IN" w:bidi="hi-IN"/>
        </w:rPr>
      </w:pPr>
      <w:hyperlink r:id="rId181" w:history="1">
        <w:r w:rsidR="00324B15">
          <w:rPr>
            <w:rStyle w:val="a9"/>
            <w:rFonts w:ascii="Times New Roman" w:hAnsi="Times New Roman"/>
            <w:kern w:val="1"/>
            <w:sz w:val="24"/>
            <w:szCs w:val="24"/>
            <w:lang w:eastAsia="hi-IN" w:bidi="hi-IN"/>
          </w:rPr>
          <w:t>http</w:t>
        </w:r>
      </w:hyperlink>
      <w:hyperlink r:id="rId182" w:history="1">
        <w:r w:rsidR="00324B15" w:rsidRPr="00324B15">
          <w:rPr>
            <w:rStyle w:val="a9"/>
            <w:rFonts w:ascii="Times New Roman" w:hAnsi="Times New Roman"/>
            <w:kern w:val="1"/>
            <w:sz w:val="24"/>
            <w:szCs w:val="24"/>
            <w:lang w:val="ru-RU" w:eastAsia="hi-IN" w:bidi="hi-IN"/>
          </w:rPr>
          <w:t>://</w:t>
        </w:r>
      </w:hyperlink>
      <w:hyperlink r:id="rId183" w:history="1">
        <w:r w:rsidR="00324B15">
          <w:rPr>
            <w:rStyle w:val="a9"/>
            <w:rFonts w:ascii="Times New Roman" w:hAnsi="Times New Roman"/>
            <w:kern w:val="1"/>
            <w:sz w:val="24"/>
            <w:szCs w:val="24"/>
            <w:lang w:eastAsia="hi-IN" w:bidi="hi-IN"/>
          </w:rPr>
          <w:t>www</w:t>
        </w:r>
      </w:hyperlink>
      <w:hyperlink r:id="rId184" w:history="1">
        <w:r w:rsidR="00324B15" w:rsidRPr="00324B15">
          <w:rPr>
            <w:rStyle w:val="a9"/>
            <w:rFonts w:ascii="Times New Roman" w:hAnsi="Times New Roman"/>
            <w:kern w:val="1"/>
            <w:sz w:val="24"/>
            <w:szCs w:val="24"/>
            <w:lang w:val="ru-RU" w:eastAsia="hi-IN" w:bidi="hi-IN"/>
          </w:rPr>
          <w:t>.</w:t>
        </w:r>
      </w:hyperlink>
      <w:hyperlink r:id="rId185" w:history="1">
        <w:r w:rsidR="00324B15">
          <w:rPr>
            <w:rStyle w:val="a9"/>
            <w:rFonts w:ascii="Times New Roman" w:hAnsi="Times New Roman"/>
            <w:kern w:val="1"/>
            <w:sz w:val="24"/>
            <w:szCs w:val="24"/>
            <w:lang w:eastAsia="hi-IN" w:bidi="hi-IN"/>
          </w:rPr>
          <w:t>oldgazette</w:t>
        </w:r>
      </w:hyperlink>
      <w:hyperlink r:id="rId186" w:history="1">
        <w:r w:rsidR="00324B15" w:rsidRPr="00324B15">
          <w:rPr>
            <w:rStyle w:val="a9"/>
            <w:rFonts w:ascii="Times New Roman" w:hAnsi="Times New Roman"/>
            <w:kern w:val="1"/>
            <w:sz w:val="24"/>
            <w:szCs w:val="24"/>
            <w:lang w:val="ru-RU" w:eastAsia="hi-IN" w:bidi="hi-IN"/>
          </w:rPr>
          <w:t>.</w:t>
        </w:r>
      </w:hyperlink>
      <w:hyperlink r:id="rId187" w:history="1">
        <w:r w:rsidR="00324B15">
          <w:rPr>
            <w:rStyle w:val="a9"/>
            <w:rFonts w:ascii="Times New Roman" w:hAnsi="Times New Roman"/>
            <w:kern w:val="1"/>
            <w:sz w:val="24"/>
            <w:szCs w:val="24"/>
            <w:lang w:eastAsia="hi-IN" w:bidi="hi-IN"/>
          </w:rPr>
          <w:t>narod</w:t>
        </w:r>
      </w:hyperlink>
      <w:hyperlink r:id="rId188" w:history="1">
        <w:r w:rsidR="00324B15" w:rsidRPr="00324B15">
          <w:rPr>
            <w:rStyle w:val="a9"/>
            <w:rFonts w:ascii="Times New Roman" w:hAnsi="Times New Roman"/>
            <w:kern w:val="1"/>
            <w:sz w:val="24"/>
            <w:szCs w:val="24"/>
            <w:lang w:val="ru-RU" w:eastAsia="hi-IN" w:bidi="hi-IN"/>
          </w:rPr>
          <w:t>.</w:t>
        </w:r>
      </w:hyperlink>
      <w:hyperlink r:id="rId189" w:history="1">
        <w:r w:rsidR="00324B15">
          <w:rPr>
            <w:rStyle w:val="a9"/>
            <w:rFonts w:ascii="Times New Roman" w:hAnsi="Times New Roman"/>
            <w:kern w:val="1"/>
            <w:sz w:val="24"/>
            <w:szCs w:val="24"/>
            <w:lang w:eastAsia="hi-IN" w:bidi="hi-IN"/>
          </w:rPr>
          <w:t>ru</w:t>
        </w:r>
      </w:hyperlink>
      <w:r w:rsidR="00324B15" w:rsidRPr="00324B15">
        <w:rPr>
          <w:rFonts w:ascii="Times New Roman" w:hAnsi="Times New Roman"/>
          <w:kern w:val="1"/>
          <w:sz w:val="24"/>
          <w:szCs w:val="24"/>
          <w:lang w:val="ru-RU" w:eastAsia="hi-IN" w:bidi="hi-IN"/>
        </w:rPr>
        <w:t xml:space="preserve"> – сайт «Старые газеты»</w:t>
      </w:r>
    </w:p>
    <w:p w:rsidR="00324B15" w:rsidRPr="00324B15" w:rsidRDefault="00324B15" w:rsidP="00324B15">
      <w:pPr>
        <w:spacing w:after="0" w:line="100" w:lineRule="atLeast"/>
        <w:rPr>
          <w:rFonts w:ascii="Times New Roman" w:hAnsi="Times New Roman"/>
          <w:kern w:val="1"/>
          <w:sz w:val="24"/>
          <w:szCs w:val="24"/>
          <w:u w:val="single"/>
          <w:lang w:val="ru-RU" w:eastAsia="hi-IN" w:bidi="hi-IN"/>
        </w:rPr>
      </w:pPr>
      <w:r>
        <w:rPr>
          <w:rFonts w:ascii="Times New Roman" w:hAnsi="Times New Roman"/>
          <w:color w:val="000080"/>
          <w:kern w:val="1"/>
          <w:sz w:val="24"/>
          <w:szCs w:val="24"/>
          <w:u w:val="single"/>
          <w:lang w:eastAsia="hi-IN" w:bidi="hi-IN"/>
        </w:rPr>
        <w:t>http</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www</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vciom</w:t>
      </w:r>
      <w:r w:rsidRPr="00324B15">
        <w:rPr>
          <w:rFonts w:ascii="Times New Roman" w:hAnsi="Times New Roman"/>
          <w:color w:val="000080"/>
          <w:kern w:val="1"/>
          <w:sz w:val="24"/>
          <w:szCs w:val="24"/>
          <w:u w:val="single"/>
          <w:lang w:val="ru-RU" w:eastAsia="hi-IN" w:bidi="hi-IN"/>
        </w:rPr>
        <w:t>.</w:t>
      </w:r>
      <w:r>
        <w:rPr>
          <w:rFonts w:ascii="Times New Roman" w:hAnsi="Times New Roman"/>
          <w:color w:val="000080"/>
          <w:kern w:val="1"/>
          <w:sz w:val="24"/>
          <w:szCs w:val="24"/>
          <w:u w:val="single"/>
          <w:lang w:eastAsia="hi-IN" w:bidi="hi-IN"/>
        </w:rPr>
        <w:t>ru</w:t>
      </w:r>
      <w:r w:rsidRPr="00324B15">
        <w:rPr>
          <w:rFonts w:ascii="Times New Roman" w:hAnsi="Times New Roman"/>
          <w:kern w:val="1"/>
          <w:sz w:val="24"/>
          <w:szCs w:val="24"/>
          <w:lang w:val="ru-RU" w:eastAsia="hi-IN" w:bidi="hi-IN"/>
        </w:rPr>
        <w:t>– Всероссийский Центр изучения общественного мнения</w:t>
      </w:r>
    </w:p>
    <w:p w:rsidR="00324B15" w:rsidRPr="00324B15" w:rsidRDefault="00324B15" w:rsidP="00324B15">
      <w:pPr>
        <w:spacing w:after="0" w:line="100" w:lineRule="atLeast"/>
        <w:rPr>
          <w:rFonts w:ascii="Times New Roman" w:hAnsi="Times New Roman"/>
          <w:kern w:val="1"/>
          <w:sz w:val="24"/>
          <w:szCs w:val="24"/>
          <w:u w:val="single"/>
          <w:lang w:val="ru-RU" w:eastAsia="hi-IN" w:bidi="hi-IN"/>
        </w:rPr>
      </w:pPr>
      <w:r>
        <w:rPr>
          <w:rFonts w:ascii="Times New Roman" w:hAnsi="Times New Roman"/>
          <w:kern w:val="1"/>
          <w:sz w:val="24"/>
          <w:szCs w:val="24"/>
          <w:u w:val="single"/>
          <w:lang w:eastAsia="hi-IN" w:bidi="hi-IN"/>
        </w:rPr>
        <w:t>http</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www</w:t>
      </w:r>
      <w:r w:rsidRPr="00324B15">
        <w:rPr>
          <w:rFonts w:ascii="Times New Roman" w:hAnsi="Times New Roman"/>
          <w:kern w:val="1"/>
          <w:sz w:val="24"/>
          <w:szCs w:val="24"/>
          <w:u w:val="single"/>
          <w:lang w:val="ru-RU" w:eastAsia="hi-IN" w:bidi="hi-IN"/>
        </w:rPr>
        <w:t>.</w:t>
      </w:r>
      <w:hyperlink r:id="rId190" w:history="1">
        <w:r>
          <w:rPr>
            <w:rStyle w:val="a9"/>
            <w:rFonts w:ascii="Times New Roman" w:hAnsi="Times New Roman"/>
            <w:kern w:val="1"/>
            <w:sz w:val="24"/>
            <w:szCs w:val="24"/>
            <w:lang w:eastAsia="hi-IN" w:bidi="hi-IN"/>
          </w:rPr>
          <w:t>patriotica</w:t>
        </w:r>
      </w:hyperlink>
      <w:hyperlink r:id="rId191" w:history="1">
        <w:r w:rsidRPr="00324B15">
          <w:rPr>
            <w:rStyle w:val="a9"/>
            <w:rFonts w:ascii="Times New Roman" w:hAnsi="Times New Roman"/>
            <w:kern w:val="1"/>
            <w:sz w:val="24"/>
            <w:szCs w:val="24"/>
            <w:lang w:val="ru-RU" w:eastAsia="hi-IN" w:bidi="hi-IN"/>
          </w:rPr>
          <w:t>.</w:t>
        </w:r>
      </w:hyperlink>
      <w:hyperlink r:id="rId192" w:history="1">
        <w:r>
          <w:rPr>
            <w:rStyle w:val="a9"/>
            <w:rFonts w:ascii="Times New Roman" w:hAnsi="Times New Roman"/>
            <w:kern w:val="1"/>
            <w:sz w:val="24"/>
            <w:szCs w:val="24"/>
            <w:lang w:eastAsia="hi-IN" w:bidi="hi-IN"/>
          </w:rPr>
          <w:t>ru</w:t>
        </w:r>
      </w:hyperlink>
      <w:hyperlink r:id="rId193" w:history="1">
        <w:r w:rsidRPr="00324B15">
          <w:rPr>
            <w:rStyle w:val="a9"/>
            <w:rFonts w:ascii="Times New Roman" w:hAnsi="Times New Roman"/>
            <w:kern w:val="1"/>
            <w:sz w:val="24"/>
            <w:szCs w:val="24"/>
            <w:lang w:val="ru-RU" w:eastAsia="hi-IN" w:bidi="hi-IN"/>
          </w:rPr>
          <w:t>/</w:t>
        </w:r>
      </w:hyperlink>
      <w:hyperlink r:id="rId194" w:history="1">
        <w:r>
          <w:rPr>
            <w:rStyle w:val="a9"/>
            <w:rFonts w:ascii="Times New Roman" w:hAnsi="Times New Roman"/>
            <w:kern w:val="1"/>
            <w:sz w:val="24"/>
            <w:szCs w:val="24"/>
            <w:lang w:eastAsia="hi-IN" w:bidi="hi-IN"/>
          </w:rPr>
          <w:t>subjects</w:t>
        </w:r>
      </w:hyperlink>
      <w:hyperlink r:id="rId195" w:history="1">
        <w:r w:rsidRPr="00324B15">
          <w:rPr>
            <w:rStyle w:val="a9"/>
            <w:rFonts w:ascii="Times New Roman" w:hAnsi="Times New Roman"/>
            <w:kern w:val="1"/>
            <w:sz w:val="24"/>
            <w:szCs w:val="24"/>
            <w:lang w:val="ru-RU" w:eastAsia="hi-IN" w:bidi="hi-IN"/>
          </w:rPr>
          <w:t>/</w:t>
        </w:r>
      </w:hyperlink>
      <w:hyperlink r:id="rId196" w:history="1">
        <w:r>
          <w:rPr>
            <w:rStyle w:val="a9"/>
            <w:rFonts w:ascii="Times New Roman" w:hAnsi="Times New Roman"/>
            <w:kern w:val="1"/>
            <w:sz w:val="24"/>
            <w:szCs w:val="24"/>
            <w:lang w:eastAsia="hi-IN" w:bidi="hi-IN"/>
          </w:rPr>
          <w:t>stal</w:t>
        </w:r>
      </w:hyperlink>
      <w:r>
        <w:rPr>
          <w:rFonts w:ascii="Times New Roman" w:hAnsi="Times New Roman"/>
          <w:kern w:val="1"/>
          <w:sz w:val="24"/>
          <w:szCs w:val="24"/>
          <w:u w:val="single"/>
          <w:lang w:eastAsia="hi-IN" w:bidi="hi-IN"/>
        </w:rPr>
        <w:t>inism</w:t>
      </w:r>
      <w:r w:rsidRPr="00324B15">
        <w:rPr>
          <w:rFonts w:ascii="Times New Roman" w:hAnsi="Times New Roman"/>
          <w:kern w:val="1"/>
          <w:sz w:val="24"/>
          <w:szCs w:val="24"/>
          <w:u w:val="single"/>
          <w:lang w:val="ru-RU" w:eastAsia="hi-IN" w:bidi="hi-IN"/>
        </w:rPr>
        <w:t>.</w:t>
      </w:r>
      <w:r>
        <w:rPr>
          <w:rFonts w:ascii="Times New Roman" w:hAnsi="Times New Roman"/>
          <w:kern w:val="1"/>
          <w:sz w:val="24"/>
          <w:szCs w:val="24"/>
          <w:u w:val="single"/>
          <w:lang w:eastAsia="hi-IN" w:bidi="hi-IN"/>
        </w:rPr>
        <w:t>html</w:t>
      </w:r>
      <w:r w:rsidRPr="00324B15">
        <w:rPr>
          <w:rFonts w:ascii="Times New Roman" w:hAnsi="Times New Roman"/>
          <w:kern w:val="1"/>
          <w:sz w:val="24"/>
          <w:szCs w:val="24"/>
          <w:u w:val="single"/>
          <w:lang w:val="ru-RU" w:eastAsia="hi-IN" w:bidi="hi-IN"/>
        </w:rPr>
        <w:t xml:space="preserve"> – </w:t>
      </w:r>
      <w:r w:rsidRPr="00324B15">
        <w:rPr>
          <w:rFonts w:ascii="Times New Roman" w:hAnsi="Times New Roman"/>
          <w:kern w:val="1"/>
          <w:sz w:val="24"/>
          <w:szCs w:val="24"/>
          <w:lang w:val="ru-RU" w:eastAsia="hi-IN" w:bidi="hi-IN"/>
        </w:rPr>
        <w:t>библиотека думающего о России</w:t>
      </w:r>
    </w:p>
    <w:p w:rsidR="00324B15" w:rsidRPr="00324B15" w:rsidRDefault="00324B15" w:rsidP="00324B15">
      <w:pPr>
        <w:spacing w:after="0" w:line="100" w:lineRule="atLeast"/>
        <w:rPr>
          <w:lang w:val="ru-RU"/>
        </w:rPr>
      </w:pPr>
      <w:r>
        <w:rPr>
          <w:rFonts w:ascii="Times New Roman" w:hAnsi="Times New Roman"/>
          <w:kern w:val="1"/>
          <w:sz w:val="24"/>
          <w:szCs w:val="24"/>
          <w:u w:val="single"/>
          <w:lang w:eastAsia="hi-IN" w:bidi="hi-IN"/>
        </w:rPr>
        <w:t>www</w:t>
      </w:r>
      <w:r w:rsidRPr="00324B15">
        <w:rPr>
          <w:rFonts w:ascii="Times New Roman" w:hAnsi="Times New Roman"/>
          <w:kern w:val="1"/>
          <w:sz w:val="24"/>
          <w:szCs w:val="24"/>
          <w:u w:val="single"/>
          <w:lang w:val="ru-RU" w:eastAsia="hi-IN" w:bidi="hi-IN"/>
        </w:rPr>
        <w:t>.</w:t>
      </w:r>
      <w:hyperlink r:id="rId197" w:history="1">
        <w:r>
          <w:rPr>
            <w:rStyle w:val="a9"/>
            <w:rFonts w:ascii="Times New Roman" w:hAnsi="Times New Roman"/>
            <w:kern w:val="1"/>
            <w:sz w:val="24"/>
            <w:szCs w:val="24"/>
            <w:lang w:eastAsia="hi-IN" w:bidi="hi-IN"/>
          </w:rPr>
          <w:t>http</w:t>
        </w:r>
      </w:hyperlink>
      <w:hyperlink r:id="rId198" w:history="1">
        <w:r w:rsidRPr="00324B15">
          <w:rPr>
            <w:rStyle w:val="a9"/>
            <w:rFonts w:ascii="Times New Roman" w:hAnsi="Times New Roman"/>
            <w:kern w:val="1"/>
            <w:sz w:val="24"/>
            <w:szCs w:val="24"/>
            <w:lang w:val="ru-RU" w:eastAsia="hi-IN" w:bidi="hi-IN"/>
          </w:rPr>
          <w:t>://</w:t>
        </w:r>
      </w:hyperlink>
      <w:hyperlink r:id="rId199" w:history="1">
        <w:r>
          <w:rPr>
            <w:rStyle w:val="a9"/>
            <w:rFonts w:ascii="Times New Roman" w:hAnsi="Times New Roman"/>
            <w:kern w:val="1"/>
            <w:sz w:val="24"/>
            <w:szCs w:val="24"/>
            <w:lang w:eastAsia="hi-IN" w:bidi="hi-IN"/>
          </w:rPr>
          <w:t>www</w:t>
        </w:r>
      </w:hyperlink>
      <w:hyperlink r:id="rId200" w:history="1">
        <w:r w:rsidRPr="00324B15">
          <w:rPr>
            <w:rStyle w:val="a9"/>
            <w:rFonts w:ascii="Times New Roman" w:hAnsi="Times New Roman"/>
            <w:kern w:val="1"/>
            <w:sz w:val="24"/>
            <w:szCs w:val="24"/>
            <w:lang w:val="ru-RU" w:eastAsia="hi-IN" w:bidi="hi-IN"/>
          </w:rPr>
          <w:t>.</w:t>
        </w:r>
      </w:hyperlink>
      <w:hyperlink r:id="rId201" w:history="1">
        <w:r>
          <w:rPr>
            <w:rStyle w:val="a9"/>
            <w:rFonts w:ascii="Times New Roman" w:hAnsi="Times New Roman"/>
            <w:kern w:val="1"/>
            <w:sz w:val="24"/>
            <w:szCs w:val="24"/>
            <w:lang w:eastAsia="hi-IN" w:bidi="hi-IN"/>
          </w:rPr>
          <w:t>elibrary</w:t>
        </w:r>
      </w:hyperlink>
      <w:hyperlink r:id="rId202" w:history="1">
        <w:r w:rsidRPr="00324B15">
          <w:rPr>
            <w:rStyle w:val="a9"/>
            <w:rFonts w:ascii="Times New Roman" w:hAnsi="Times New Roman"/>
            <w:kern w:val="1"/>
            <w:sz w:val="24"/>
            <w:szCs w:val="24"/>
            <w:lang w:val="ru-RU" w:eastAsia="hi-IN" w:bidi="hi-IN"/>
          </w:rPr>
          <w:t>.</w:t>
        </w:r>
      </w:hyperlink>
      <w:hyperlink r:id="rId203" w:history="1">
        <w:r>
          <w:rPr>
            <w:rStyle w:val="a9"/>
            <w:rFonts w:ascii="Times New Roman" w:hAnsi="Times New Roman"/>
            <w:kern w:val="1"/>
            <w:sz w:val="24"/>
            <w:szCs w:val="24"/>
            <w:lang w:eastAsia="hi-IN" w:bidi="hi-IN"/>
          </w:rPr>
          <w:t>ru</w:t>
        </w:r>
      </w:hyperlink>
      <w:hyperlink r:id="rId204" w:history="1">
        <w:r w:rsidRPr="00324B15">
          <w:rPr>
            <w:rStyle w:val="a9"/>
            <w:rFonts w:ascii="Times New Roman" w:hAnsi="Times New Roman"/>
            <w:kern w:val="1"/>
            <w:sz w:val="24"/>
            <w:szCs w:val="24"/>
            <w:lang w:val="ru-RU" w:eastAsia="hi-IN" w:bidi="hi-IN"/>
          </w:rPr>
          <w:t>/</w:t>
        </w:r>
      </w:hyperlink>
      <w:hyperlink r:id="rId205" w:history="1">
        <w:r>
          <w:rPr>
            <w:rStyle w:val="a9"/>
            <w:rFonts w:ascii="Times New Roman" w:hAnsi="Times New Roman"/>
            <w:kern w:val="1"/>
            <w:sz w:val="24"/>
            <w:szCs w:val="24"/>
            <w:lang w:eastAsia="hi-IN" w:bidi="hi-IN"/>
          </w:rPr>
          <w:t>defaultx</w:t>
        </w:r>
      </w:hyperlink>
      <w:hyperlink r:id="rId206" w:history="1">
        <w:r w:rsidRPr="00324B15">
          <w:rPr>
            <w:rStyle w:val="a9"/>
            <w:rFonts w:ascii="Times New Roman" w:hAnsi="Times New Roman"/>
            <w:kern w:val="1"/>
            <w:sz w:val="24"/>
            <w:szCs w:val="24"/>
            <w:lang w:val="ru-RU" w:eastAsia="hi-IN" w:bidi="hi-IN"/>
          </w:rPr>
          <w:t>.</w:t>
        </w:r>
      </w:hyperlink>
      <w:hyperlink r:id="rId207" w:history="1">
        <w:r>
          <w:rPr>
            <w:rStyle w:val="a9"/>
            <w:rFonts w:ascii="Times New Roman" w:hAnsi="Times New Roman"/>
            <w:kern w:val="1"/>
            <w:sz w:val="24"/>
            <w:szCs w:val="24"/>
            <w:lang w:eastAsia="hi-IN" w:bidi="hi-IN"/>
          </w:rPr>
          <w:t>asp</w:t>
        </w:r>
      </w:hyperlink>
      <w:r w:rsidRPr="00324B15">
        <w:rPr>
          <w:rFonts w:ascii="Times New Roman" w:hAnsi="Times New Roman"/>
          <w:kern w:val="1"/>
          <w:sz w:val="24"/>
          <w:szCs w:val="24"/>
          <w:lang w:val="ru-RU" w:eastAsia="hi-IN" w:bidi="hi-IN"/>
        </w:rPr>
        <w:t>- научная электронная библиотека</w:t>
      </w:r>
    </w:p>
    <w:p w:rsidR="00324B15" w:rsidRPr="00324B15" w:rsidRDefault="001B3611" w:rsidP="00324B15">
      <w:pPr>
        <w:spacing w:after="0" w:line="100" w:lineRule="atLeast"/>
        <w:rPr>
          <w:lang w:val="ru-RU"/>
        </w:rPr>
      </w:pPr>
      <w:hyperlink r:id="rId208" w:history="1">
        <w:r w:rsidR="00324B15">
          <w:rPr>
            <w:rStyle w:val="a9"/>
            <w:rFonts w:ascii="Times New Roman" w:hAnsi="Times New Roman"/>
            <w:kern w:val="1"/>
            <w:sz w:val="24"/>
            <w:szCs w:val="24"/>
            <w:lang w:eastAsia="hi-IN" w:bidi="hi-IN"/>
          </w:rPr>
          <w:t>http</w:t>
        </w:r>
        <w:r w:rsidR="00324B15" w:rsidRPr="00324B15">
          <w:rPr>
            <w:rStyle w:val="a9"/>
            <w:rFonts w:ascii="Times New Roman" w:hAnsi="Times New Roman"/>
            <w:kern w:val="1"/>
            <w:sz w:val="24"/>
            <w:szCs w:val="24"/>
            <w:lang w:val="ru-RU" w:eastAsia="hi-IN" w:bidi="hi-IN"/>
          </w:rPr>
          <w:t>://</w:t>
        </w:r>
        <w:r w:rsidR="00324B15">
          <w:rPr>
            <w:rStyle w:val="a9"/>
            <w:rFonts w:ascii="Times New Roman" w:hAnsi="Times New Roman"/>
            <w:kern w:val="1"/>
            <w:sz w:val="24"/>
            <w:szCs w:val="24"/>
            <w:lang w:eastAsia="hi-IN" w:bidi="hi-IN"/>
          </w:rPr>
          <w:t>fcior</w:t>
        </w:r>
        <w:r w:rsidR="00324B15" w:rsidRPr="00324B15">
          <w:rPr>
            <w:rStyle w:val="a9"/>
            <w:rFonts w:ascii="Times New Roman" w:hAnsi="Times New Roman"/>
            <w:kern w:val="1"/>
            <w:sz w:val="24"/>
            <w:szCs w:val="24"/>
            <w:lang w:val="ru-RU" w:eastAsia="hi-IN" w:bidi="hi-IN"/>
          </w:rPr>
          <w:t>.</w:t>
        </w:r>
        <w:r w:rsidR="00324B15">
          <w:rPr>
            <w:rStyle w:val="a9"/>
            <w:rFonts w:ascii="Times New Roman" w:hAnsi="Times New Roman"/>
            <w:kern w:val="1"/>
            <w:sz w:val="24"/>
            <w:szCs w:val="24"/>
            <w:lang w:eastAsia="hi-IN" w:bidi="hi-IN"/>
          </w:rPr>
          <w:t>edu</w:t>
        </w:r>
        <w:r w:rsidR="00324B15" w:rsidRPr="00324B15">
          <w:rPr>
            <w:rStyle w:val="a9"/>
            <w:rFonts w:ascii="Times New Roman" w:hAnsi="Times New Roman"/>
            <w:kern w:val="1"/>
            <w:sz w:val="24"/>
            <w:szCs w:val="24"/>
            <w:lang w:val="ru-RU" w:eastAsia="hi-IN" w:bidi="hi-IN"/>
          </w:rPr>
          <w:t>.</w:t>
        </w:r>
        <w:r w:rsidR="00324B15">
          <w:rPr>
            <w:rStyle w:val="a9"/>
            <w:rFonts w:ascii="Times New Roman" w:hAnsi="Times New Roman"/>
            <w:kern w:val="1"/>
            <w:sz w:val="24"/>
            <w:szCs w:val="24"/>
            <w:lang w:eastAsia="hi-IN" w:bidi="hi-IN"/>
          </w:rPr>
          <w:t>ru</w:t>
        </w:r>
        <w:r w:rsidR="00324B15" w:rsidRPr="00324B15">
          <w:rPr>
            <w:rStyle w:val="a9"/>
            <w:rFonts w:ascii="Times New Roman" w:hAnsi="Times New Roman"/>
            <w:kern w:val="1"/>
            <w:sz w:val="24"/>
            <w:szCs w:val="24"/>
            <w:lang w:val="ru-RU" w:eastAsia="hi-IN" w:bidi="hi-IN"/>
          </w:rPr>
          <w:t>/</w:t>
        </w:r>
      </w:hyperlink>
      <w:r w:rsidR="00324B15" w:rsidRPr="00324B15">
        <w:rPr>
          <w:rFonts w:ascii="Times New Roman" w:hAnsi="Times New Roman"/>
          <w:kern w:val="1"/>
          <w:sz w:val="24"/>
          <w:szCs w:val="24"/>
          <w:lang w:val="ru-RU" w:eastAsia="hi-IN" w:bidi="hi-IN"/>
        </w:rPr>
        <w:t xml:space="preserve"> Федеральный центр информационно-образовательных ресурсов.</w:t>
      </w:r>
    </w:p>
    <w:p w:rsidR="00324B15" w:rsidRPr="00324B15" w:rsidRDefault="001B3611" w:rsidP="00324B15">
      <w:pPr>
        <w:spacing w:after="0" w:line="100" w:lineRule="atLeast"/>
        <w:rPr>
          <w:lang w:val="ru-RU"/>
        </w:rPr>
      </w:pPr>
      <w:hyperlink r:id="rId209" w:history="1">
        <w:r w:rsidR="00324B15">
          <w:rPr>
            <w:rStyle w:val="a9"/>
            <w:rFonts w:ascii="Times New Roman" w:hAnsi="Times New Roman"/>
            <w:kern w:val="1"/>
            <w:sz w:val="24"/>
            <w:szCs w:val="24"/>
            <w:lang w:eastAsia="hi-IN" w:bidi="hi-IN"/>
          </w:rPr>
          <w:t>http</w:t>
        </w:r>
        <w:r w:rsidR="00324B15" w:rsidRPr="00324B15">
          <w:rPr>
            <w:rStyle w:val="a9"/>
            <w:rFonts w:ascii="Times New Roman" w:hAnsi="Times New Roman"/>
            <w:kern w:val="1"/>
            <w:sz w:val="24"/>
            <w:szCs w:val="24"/>
            <w:lang w:val="ru-RU" w:eastAsia="hi-IN" w:bidi="hi-IN"/>
          </w:rPr>
          <w:t>://</w:t>
        </w:r>
        <w:r w:rsidR="00324B15">
          <w:rPr>
            <w:rStyle w:val="a9"/>
            <w:rFonts w:ascii="Times New Roman" w:hAnsi="Times New Roman"/>
            <w:kern w:val="1"/>
            <w:sz w:val="24"/>
            <w:szCs w:val="24"/>
            <w:lang w:eastAsia="hi-IN" w:bidi="hi-IN"/>
          </w:rPr>
          <w:t>school</w:t>
        </w:r>
        <w:r w:rsidR="00324B15" w:rsidRPr="00324B15">
          <w:rPr>
            <w:rStyle w:val="a9"/>
            <w:rFonts w:ascii="Times New Roman" w:hAnsi="Times New Roman"/>
            <w:kern w:val="1"/>
            <w:sz w:val="24"/>
            <w:szCs w:val="24"/>
            <w:lang w:val="ru-RU" w:eastAsia="hi-IN" w:bidi="hi-IN"/>
          </w:rPr>
          <w:t>-</w:t>
        </w:r>
        <w:r w:rsidR="00324B15">
          <w:rPr>
            <w:rStyle w:val="a9"/>
            <w:rFonts w:ascii="Times New Roman" w:hAnsi="Times New Roman"/>
            <w:kern w:val="1"/>
            <w:sz w:val="24"/>
            <w:szCs w:val="24"/>
            <w:lang w:eastAsia="hi-IN" w:bidi="hi-IN"/>
          </w:rPr>
          <w:t>collection</w:t>
        </w:r>
        <w:r w:rsidR="00324B15" w:rsidRPr="00324B15">
          <w:rPr>
            <w:rStyle w:val="a9"/>
            <w:rFonts w:ascii="Times New Roman" w:hAnsi="Times New Roman"/>
            <w:kern w:val="1"/>
            <w:sz w:val="24"/>
            <w:szCs w:val="24"/>
            <w:lang w:val="ru-RU" w:eastAsia="hi-IN" w:bidi="hi-IN"/>
          </w:rPr>
          <w:t>.</w:t>
        </w:r>
        <w:r w:rsidR="00324B15">
          <w:rPr>
            <w:rStyle w:val="a9"/>
            <w:rFonts w:ascii="Times New Roman" w:hAnsi="Times New Roman"/>
            <w:kern w:val="1"/>
            <w:sz w:val="24"/>
            <w:szCs w:val="24"/>
            <w:lang w:eastAsia="hi-IN" w:bidi="hi-IN"/>
          </w:rPr>
          <w:t>edu</w:t>
        </w:r>
        <w:r w:rsidR="00324B15" w:rsidRPr="00324B15">
          <w:rPr>
            <w:rStyle w:val="a9"/>
            <w:rFonts w:ascii="Times New Roman" w:hAnsi="Times New Roman"/>
            <w:kern w:val="1"/>
            <w:sz w:val="24"/>
            <w:szCs w:val="24"/>
            <w:lang w:val="ru-RU" w:eastAsia="hi-IN" w:bidi="hi-IN"/>
          </w:rPr>
          <w:t>.</w:t>
        </w:r>
        <w:r w:rsidR="00324B15">
          <w:rPr>
            <w:rStyle w:val="a9"/>
            <w:rFonts w:ascii="Times New Roman" w:hAnsi="Times New Roman"/>
            <w:kern w:val="1"/>
            <w:sz w:val="24"/>
            <w:szCs w:val="24"/>
            <w:lang w:eastAsia="hi-IN" w:bidi="hi-IN"/>
          </w:rPr>
          <w:t>ru</w:t>
        </w:r>
        <w:r w:rsidR="00324B15" w:rsidRPr="00324B15">
          <w:rPr>
            <w:rStyle w:val="a9"/>
            <w:rFonts w:ascii="Times New Roman" w:hAnsi="Times New Roman"/>
            <w:kern w:val="1"/>
            <w:sz w:val="24"/>
            <w:szCs w:val="24"/>
            <w:lang w:val="ru-RU" w:eastAsia="hi-IN" w:bidi="hi-IN"/>
          </w:rPr>
          <w:t>/</w:t>
        </w:r>
      </w:hyperlink>
      <w:r w:rsidR="00324B15" w:rsidRPr="00324B15">
        <w:rPr>
          <w:rFonts w:ascii="Times New Roman" w:hAnsi="Times New Roman"/>
          <w:kern w:val="1"/>
          <w:sz w:val="24"/>
          <w:szCs w:val="24"/>
          <w:lang w:val="ru-RU" w:eastAsia="hi-IN" w:bidi="hi-IN"/>
        </w:rPr>
        <w:t xml:space="preserve">  Единая коллекция цифровых образовательных ресурсов.</w:t>
      </w:r>
    </w:p>
    <w:p w:rsidR="00324B15" w:rsidRPr="00324B15" w:rsidRDefault="001B3611" w:rsidP="00324B15">
      <w:pPr>
        <w:spacing w:after="0" w:line="100" w:lineRule="atLeast"/>
        <w:rPr>
          <w:rFonts w:ascii="Times New Roman" w:hAnsi="Times New Roman"/>
          <w:kern w:val="1"/>
          <w:sz w:val="24"/>
          <w:szCs w:val="24"/>
          <w:lang w:val="ru-RU" w:eastAsia="hi-IN" w:bidi="hi-IN"/>
        </w:rPr>
      </w:pPr>
      <w:hyperlink r:id="rId210" w:history="1">
        <w:r w:rsidR="00324B15">
          <w:rPr>
            <w:rStyle w:val="a9"/>
            <w:rFonts w:ascii="Times New Roman" w:hAnsi="Times New Roman"/>
            <w:kern w:val="1"/>
            <w:sz w:val="24"/>
            <w:szCs w:val="24"/>
            <w:lang w:eastAsia="hi-IN" w:bidi="hi-IN"/>
          </w:rPr>
          <w:t>http</w:t>
        </w:r>
      </w:hyperlink>
      <w:hyperlink r:id="rId211" w:history="1">
        <w:r w:rsidR="00324B15" w:rsidRPr="00324B15">
          <w:rPr>
            <w:rStyle w:val="a9"/>
            <w:rFonts w:ascii="Times New Roman" w:hAnsi="Times New Roman"/>
            <w:kern w:val="1"/>
            <w:sz w:val="24"/>
            <w:szCs w:val="24"/>
            <w:lang w:val="ru-RU" w:eastAsia="hi-IN" w:bidi="hi-IN"/>
          </w:rPr>
          <w:t>://</w:t>
        </w:r>
      </w:hyperlink>
      <w:hyperlink r:id="rId212" w:history="1">
        <w:r w:rsidR="00324B15">
          <w:rPr>
            <w:rStyle w:val="a9"/>
            <w:rFonts w:ascii="Times New Roman" w:hAnsi="Times New Roman"/>
            <w:kern w:val="1"/>
            <w:sz w:val="24"/>
            <w:szCs w:val="24"/>
            <w:lang w:eastAsia="hi-IN" w:bidi="hi-IN"/>
          </w:rPr>
          <w:t>museum</w:t>
        </w:r>
      </w:hyperlink>
      <w:hyperlink r:id="rId213" w:history="1">
        <w:r w:rsidR="00324B15" w:rsidRPr="00324B15">
          <w:rPr>
            <w:rStyle w:val="a9"/>
            <w:rFonts w:ascii="Times New Roman" w:hAnsi="Times New Roman"/>
            <w:kern w:val="1"/>
            <w:sz w:val="24"/>
            <w:szCs w:val="24"/>
            <w:lang w:val="ru-RU" w:eastAsia="hi-IN" w:bidi="hi-IN"/>
          </w:rPr>
          <w:t>.</w:t>
        </w:r>
      </w:hyperlink>
      <w:hyperlink r:id="rId214" w:history="1">
        <w:r w:rsidR="00324B15">
          <w:rPr>
            <w:rStyle w:val="a9"/>
            <w:rFonts w:ascii="Times New Roman" w:hAnsi="Times New Roman"/>
            <w:kern w:val="1"/>
            <w:sz w:val="24"/>
            <w:szCs w:val="24"/>
            <w:lang w:eastAsia="hi-IN" w:bidi="hi-IN"/>
          </w:rPr>
          <w:t>ru</w:t>
        </w:r>
      </w:hyperlink>
      <w:hyperlink r:id="rId215" w:history="1">
        <w:r w:rsidR="00324B15" w:rsidRPr="00324B15">
          <w:rPr>
            <w:rStyle w:val="a9"/>
            <w:rFonts w:ascii="Times New Roman" w:hAnsi="Times New Roman"/>
            <w:kern w:val="1"/>
            <w:sz w:val="24"/>
            <w:szCs w:val="24"/>
            <w:lang w:val="ru-RU" w:eastAsia="hi-IN" w:bidi="hi-IN"/>
          </w:rPr>
          <w:t>/</w:t>
        </w:r>
      </w:hyperlink>
      <w:r w:rsidR="00324B15" w:rsidRPr="00324B15">
        <w:rPr>
          <w:rFonts w:ascii="Times New Roman" w:hAnsi="Times New Roman"/>
          <w:kern w:val="1"/>
          <w:sz w:val="24"/>
          <w:szCs w:val="24"/>
          <w:lang w:val="ru-RU" w:eastAsia="hi-IN" w:bidi="hi-IN"/>
        </w:rPr>
        <w:t xml:space="preserve">  Портал «Музеи России».</w:t>
      </w:r>
    </w:p>
    <w:p w:rsidR="00324B15" w:rsidRPr="00324B15" w:rsidRDefault="00324B15" w:rsidP="00324B15">
      <w:pPr>
        <w:spacing w:after="0" w:line="100" w:lineRule="atLeast"/>
        <w:rPr>
          <w:rFonts w:ascii="Times New Roman" w:hAnsi="Times New Roman"/>
          <w:kern w:val="1"/>
          <w:sz w:val="24"/>
          <w:szCs w:val="24"/>
          <w:lang w:val="ru-RU" w:eastAsia="hi-IN" w:bidi="hi-IN"/>
        </w:rPr>
      </w:pPr>
    </w:p>
    <w:p w:rsidR="00324B15" w:rsidRPr="00324B15" w:rsidRDefault="00324B15" w:rsidP="00324B15">
      <w:pPr>
        <w:spacing w:after="0" w:line="100" w:lineRule="atLeast"/>
        <w:ind w:firstLine="567"/>
        <w:rPr>
          <w:rFonts w:ascii="Times New Roman" w:hAnsi="Times New Roman"/>
          <w:color w:val="000000"/>
          <w:kern w:val="1"/>
          <w:sz w:val="24"/>
          <w:szCs w:val="24"/>
          <w:lang w:val="ru-RU" w:eastAsia="hi-IN" w:bidi="hi-IN"/>
        </w:rPr>
      </w:pPr>
    </w:p>
    <w:p w:rsidR="00324B15" w:rsidRPr="00324B15" w:rsidRDefault="00324B15" w:rsidP="00324B15">
      <w:pPr>
        <w:spacing w:after="0" w:line="100" w:lineRule="atLeast"/>
        <w:rPr>
          <w:rFonts w:ascii="Times New Roman" w:hAnsi="Times New Roman"/>
          <w:kern w:val="1"/>
          <w:sz w:val="24"/>
          <w:szCs w:val="24"/>
          <w:lang w:val="ru-RU"/>
        </w:rPr>
      </w:pPr>
    </w:p>
    <w:p w:rsidR="00324B15" w:rsidRPr="00324B15" w:rsidRDefault="00324B15" w:rsidP="00324B15">
      <w:pPr>
        <w:shd w:val="clear" w:color="auto" w:fill="FFFFFF"/>
        <w:spacing w:after="0" w:line="100" w:lineRule="atLeast"/>
        <w:ind w:firstLine="709"/>
        <w:rPr>
          <w:rFonts w:ascii="Times New Roman" w:hAnsi="Times New Roman"/>
          <w:kern w:val="1"/>
          <w:sz w:val="24"/>
          <w:szCs w:val="24"/>
          <w:lang w:val="ru-RU" w:eastAsia="hi-IN" w:bidi="hi-IN"/>
        </w:rPr>
      </w:pPr>
    </w:p>
    <w:p w:rsidR="00324B15" w:rsidRPr="00324B15" w:rsidRDefault="00324B15" w:rsidP="00324B15">
      <w:pPr>
        <w:spacing w:line="100" w:lineRule="atLeast"/>
        <w:rPr>
          <w:rFonts w:ascii="Times New Roman" w:eastAsia="Calibri" w:hAnsi="Times New Roman"/>
          <w:sz w:val="24"/>
          <w:szCs w:val="24"/>
          <w:lang w:val="ru-RU"/>
        </w:rPr>
      </w:pPr>
    </w:p>
    <w:p w:rsidR="00324B15" w:rsidRPr="00324B15" w:rsidRDefault="00324B15" w:rsidP="00324B15">
      <w:pPr>
        <w:spacing w:after="0" w:line="100" w:lineRule="atLeast"/>
        <w:jc w:val="center"/>
        <w:rPr>
          <w:rFonts w:ascii="Times New Roman" w:hAnsi="Times New Roman"/>
          <w:b/>
          <w:bCs/>
          <w:color w:val="000000"/>
          <w:sz w:val="24"/>
          <w:szCs w:val="24"/>
          <w:lang w:val="ru-RU"/>
        </w:rPr>
      </w:pPr>
    </w:p>
    <w:p w:rsidR="00324B15" w:rsidRPr="00324B15" w:rsidRDefault="00324B15" w:rsidP="00324B15">
      <w:pPr>
        <w:spacing w:after="0" w:line="100" w:lineRule="atLeast"/>
        <w:jc w:val="center"/>
        <w:rPr>
          <w:rFonts w:ascii="Times New Roman" w:hAnsi="Times New Roman"/>
          <w:b/>
          <w:bCs/>
          <w:color w:val="000000"/>
          <w:sz w:val="24"/>
          <w:szCs w:val="24"/>
          <w:lang w:val="ru-RU"/>
        </w:rPr>
      </w:pPr>
    </w:p>
    <w:p w:rsidR="00324B15" w:rsidRPr="00324B15" w:rsidRDefault="00324B15" w:rsidP="00324B15">
      <w:pPr>
        <w:widowControl w:val="0"/>
        <w:spacing w:after="0" w:line="100" w:lineRule="atLeast"/>
        <w:jc w:val="both"/>
        <w:rPr>
          <w:rFonts w:ascii="Times New Roman" w:hAnsi="Times New Roman"/>
          <w:b/>
          <w:kern w:val="1"/>
          <w:sz w:val="24"/>
          <w:szCs w:val="24"/>
          <w:lang w:val="ru-RU" w:eastAsia="hi-IN" w:bidi="hi-IN"/>
        </w:rPr>
      </w:pPr>
    </w:p>
    <w:p w:rsidR="00324B15" w:rsidRPr="00150DD6" w:rsidRDefault="00324B15" w:rsidP="002E015A">
      <w:pPr>
        <w:tabs>
          <w:tab w:val="num" w:pos="0"/>
          <w:tab w:val="left" w:pos="1276"/>
        </w:tabs>
        <w:spacing w:after="0" w:line="240" w:lineRule="auto"/>
        <w:jc w:val="both"/>
        <w:rPr>
          <w:rFonts w:ascii="Times New Roman" w:hAnsi="Times New Roman"/>
          <w:sz w:val="24"/>
          <w:szCs w:val="24"/>
          <w:lang w:val="ru-RU"/>
        </w:rPr>
      </w:pPr>
    </w:p>
    <w:sectPr w:rsidR="00324B15" w:rsidRPr="00150DD6" w:rsidSect="00B5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CC"/>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
    <w:lvl w:ilvl="0">
      <w:start w:val="1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4"/>
    <w:multiLevelType w:val="multilevel"/>
    <w:tmpl w:val="00000004"/>
    <w:name w:val="WWNum8"/>
    <w:lvl w:ilvl="0">
      <w:start w:val="1"/>
      <w:numFmt w:val="decimal"/>
      <w:lvlText w:val="%1)"/>
      <w:lvlJc w:val="left"/>
      <w:pPr>
        <w:tabs>
          <w:tab w:val="num" w:pos="786"/>
        </w:tabs>
        <w:ind w:left="786" w:hanging="360"/>
      </w:pPr>
      <w:rPr>
        <w:b w:val="0"/>
        <w:sz w:val="28"/>
        <w:szCs w:val="2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5"/>
    <w:multiLevelType w:val="multilevel"/>
    <w:tmpl w:val="00000005"/>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18"/>
    <w:lvl w:ilvl="0">
      <w:start w:val="1"/>
      <w:numFmt w:val="bullet"/>
      <w:lvlText w:val="●"/>
      <w:lvlJc w:val="left"/>
      <w:pPr>
        <w:tabs>
          <w:tab w:val="num" w:pos="0"/>
        </w:tabs>
        <w:ind w:left="960" w:hanging="360"/>
      </w:pPr>
      <w:rPr>
        <w:rFonts w:ascii="Noto Sans Symbols" w:hAnsi="Noto Sans Symbols" w:cs="Noto Sans Symbol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4">
    <w:nsid w:val="00000014"/>
    <w:multiLevelType w:val="multilevel"/>
    <w:tmpl w:val="00000014"/>
    <w:name w:val="WWNum14"/>
    <w:lvl w:ilvl="0">
      <w:start w:val="1"/>
      <w:numFmt w:val="bullet"/>
      <w:lvlText w:val="●"/>
      <w:lvlJc w:val="left"/>
      <w:pPr>
        <w:tabs>
          <w:tab w:val="num" w:pos="0"/>
        </w:tabs>
        <w:ind w:left="960" w:hanging="360"/>
      </w:pPr>
      <w:rPr>
        <w:rFonts w:ascii="Noto Sans Symbols" w:hAnsi="Noto Sans Symbols" w:cs="Noto Sans Symbol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5">
    <w:nsid w:val="00000015"/>
    <w:multiLevelType w:val="multilevel"/>
    <w:tmpl w:val="00000015"/>
    <w:name w:val="WWNum16"/>
    <w:lvl w:ilvl="0">
      <w:start w:val="1"/>
      <w:numFmt w:val="bullet"/>
      <w:lvlText w:val="●"/>
      <w:lvlJc w:val="left"/>
      <w:pPr>
        <w:tabs>
          <w:tab w:val="num" w:pos="0"/>
        </w:tabs>
        <w:ind w:left="960" w:hanging="360"/>
      </w:pPr>
      <w:rPr>
        <w:rFonts w:ascii="Noto Sans Symbols" w:hAnsi="Noto Sans Symbols" w:cs="Noto Sans Symbol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6">
    <w:nsid w:val="0C6F237A"/>
    <w:multiLevelType w:val="hybridMultilevel"/>
    <w:tmpl w:val="64B88584"/>
    <w:lvl w:ilvl="0" w:tplc="AB02F5FA">
      <w:start w:val="1"/>
      <w:numFmt w:val="upperRoman"/>
      <w:lvlText w:val="%1."/>
      <w:lvlJc w:val="left"/>
      <w:pPr>
        <w:ind w:left="720" w:hanging="72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E0329B"/>
    <w:multiLevelType w:val="hybridMultilevel"/>
    <w:tmpl w:val="3AE4A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41B0"/>
    <w:multiLevelType w:val="hybridMultilevel"/>
    <w:tmpl w:val="CA7CA32C"/>
    <w:lvl w:ilvl="0" w:tplc="87A0727E">
      <w:start w:val="3"/>
      <w:numFmt w:val="upperRoman"/>
      <w:lvlText w:val="%1."/>
      <w:lvlJc w:val="left"/>
      <w:pPr>
        <w:ind w:left="1440" w:hanging="72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697739"/>
    <w:multiLevelType w:val="hybridMultilevel"/>
    <w:tmpl w:val="962C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23455"/>
    <w:multiLevelType w:val="multilevel"/>
    <w:tmpl w:val="C8FC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EC7B70"/>
    <w:multiLevelType w:val="hybridMultilevel"/>
    <w:tmpl w:val="7B086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EB42C9"/>
    <w:multiLevelType w:val="hybridMultilevel"/>
    <w:tmpl w:val="0AEA06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44397"/>
    <w:multiLevelType w:val="hybridMultilevel"/>
    <w:tmpl w:val="78386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3C5FBF"/>
    <w:multiLevelType w:val="hybridMultilevel"/>
    <w:tmpl w:val="18EED2A0"/>
    <w:lvl w:ilvl="0" w:tplc="B964B1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C24BA2"/>
    <w:multiLevelType w:val="multilevel"/>
    <w:tmpl w:val="28A2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10"/>
  </w:num>
  <w:num w:numId="4">
    <w:abstractNumId w:val="14"/>
  </w:num>
  <w:num w:numId="5">
    <w:abstractNumId w:val="13"/>
  </w:num>
  <w:num w:numId="6">
    <w:abstractNumId w:val="11"/>
  </w:num>
  <w:num w:numId="7">
    <w:abstractNumId w:val="7"/>
  </w:num>
  <w:num w:numId="8">
    <w:abstractNumId w:val="8"/>
  </w:num>
  <w:num w:numId="9">
    <w:abstractNumId w:val="6"/>
  </w:num>
  <w:num w:numId="10">
    <w:abstractNumId w:val="9"/>
  </w:num>
  <w:num w:numId="11">
    <w:abstractNumId w:val="0"/>
  </w:num>
  <w:num w:numId="12">
    <w:abstractNumId w:val="1"/>
  </w:num>
  <w:num w:numId="13">
    <w:abstractNumId w:val="2"/>
  </w:num>
  <w:num w:numId="14">
    <w:abstractNumId w:val="3"/>
  </w:num>
  <w:num w:numId="15">
    <w:abstractNumId w:val="4"/>
  </w:num>
  <w:num w:numId="1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4505"/>
    <w:rsid w:val="0002079B"/>
    <w:rsid w:val="00025BE5"/>
    <w:rsid w:val="0006762A"/>
    <w:rsid w:val="00073D78"/>
    <w:rsid w:val="00073EB7"/>
    <w:rsid w:val="000A00AF"/>
    <w:rsid w:val="000A08D2"/>
    <w:rsid w:val="000A1631"/>
    <w:rsid w:val="001372D0"/>
    <w:rsid w:val="00146CFB"/>
    <w:rsid w:val="00150DD6"/>
    <w:rsid w:val="00164675"/>
    <w:rsid w:val="00165047"/>
    <w:rsid w:val="001731D2"/>
    <w:rsid w:val="0019778B"/>
    <w:rsid w:val="001B0DE5"/>
    <w:rsid w:val="001B3611"/>
    <w:rsid w:val="001C0296"/>
    <w:rsid w:val="001C1673"/>
    <w:rsid w:val="001E4AEF"/>
    <w:rsid w:val="00212BC5"/>
    <w:rsid w:val="00272A10"/>
    <w:rsid w:val="0029413F"/>
    <w:rsid w:val="002A0E85"/>
    <w:rsid w:val="002E015A"/>
    <w:rsid w:val="003217C6"/>
    <w:rsid w:val="00324B15"/>
    <w:rsid w:val="00354505"/>
    <w:rsid w:val="00361A65"/>
    <w:rsid w:val="0036649E"/>
    <w:rsid w:val="003D42E6"/>
    <w:rsid w:val="003E7309"/>
    <w:rsid w:val="003F2021"/>
    <w:rsid w:val="00463FD2"/>
    <w:rsid w:val="004B29C9"/>
    <w:rsid w:val="004B5A1E"/>
    <w:rsid w:val="00516C95"/>
    <w:rsid w:val="005224BA"/>
    <w:rsid w:val="005226E7"/>
    <w:rsid w:val="005777FD"/>
    <w:rsid w:val="00592257"/>
    <w:rsid w:val="005961E1"/>
    <w:rsid w:val="005E53AB"/>
    <w:rsid w:val="005F401D"/>
    <w:rsid w:val="00631F54"/>
    <w:rsid w:val="00667686"/>
    <w:rsid w:val="006815B1"/>
    <w:rsid w:val="006B3DDC"/>
    <w:rsid w:val="006C3B59"/>
    <w:rsid w:val="006D7608"/>
    <w:rsid w:val="006F46EE"/>
    <w:rsid w:val="00705ACE"/>
    <w:rsid w:val="0076735B"/>
    <w:rsid w:val="00791901"/>
    <w:rsid w:val="007A0436"/>
    <w:rsid w:val="007A5F08"/>
    <w:rsid w:val="007D1B78"/>
    <w:rsid w:val="007D3A62"/>
    <w:rsid w:val="007E3543"/>
    <w:rsid w:val="008004F5"/>
    <w:rsid w:val="0080209D"/>
    <w:rsid w:val="00811044"/>
    <w:rsid w:val="00814F0A"/>
    <w:rsid w:val="008314AF"/>
    <w:rsid w:val="009159BB"/>
    <w:rsid w:val="0095419F"/>
    <w:rsid w:val="009830C2"/>
    <w:rsid w:val="009A1B30"/>
    <w:rsid w:val="009A2103"/>
    <w:rsid w:val="009D7716"/>
    <w:rsid w:val="00A33FAB"/>
    <w:rsid w:val="00A90327"/>
    <w:rsid w:val="00AA000A"/>
    <w:rsid w:val="00AA12C6"/>
    <w:rsid w:val="00AA2BA4"/>
    <w:rsid w:val="00AA4D38"/>
    <w:rsid w:val="00AB550D"/>
    <w:rsid w:val="00AC5BDD"/>
    <w:rsid w:val="00AD06A3"/>
    <w:rsid w:val="00B319AB"/>
    <w:rsid w:val="00B54E18"/>
    <w:rsid w:val="00B85F60"/>
    <w:rsid w:val="00C25BA3"/>
    <w:rsid w:val="00C26B64"/>
    <w:rsid w:val="00C33A94"/>
    <w:rsid w:val="00C45557"/>
    <w:rsid w:val="00C52DED"/>
    <w:rsid w:val="00CA5C4E"/>
    <w:rsid w:val="00CB4701"/>
    <w:rsid w:val="00D07EA6"/>
    <w:rsid w:val="00D111FE"/>
    <w:rsid w:val="00D140B7"/>
    <w:rsid w:val="00D402A5"/>
    <w:rsid w:val="00D84202"/>
    <w:rsid w:val="00DD0963"/>
    <w:rsid w:val="00E0074E"/>
    <w:rsid w:val="00E07A06"/>
    <w:rsid w:val="00E5112A"/>
    <w:rsid w:val="00E6321C"/>
    <w:rsid w:val="00E85865"/>
    <w:rsid w:val="00E97899"/>
    <w:rsid w:val="00EB0D46"/>
    <w:rsid w:val="00F03132"/>
    <w:rsid w:val="00F23DDB"/>
    <w:rsid w:val="00F8539E"/>
    <w:rsid w:val="00FA466D"/>
    <w:rsid w:val="00FD5F1C"/>
    <w:rsid w:val="00FE1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05"/>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505"/>
    <w:pPr>
      <w:ind w:left="720"/>
      <w:contextualSpacing/>
    </w:pPr>
  </w:style>
  <w:style w:type="table" w:styleId="a4">
    <w:name w:val="Table Grid"/>
    <w:basedOn w:val="a1"/>
    <w:uiPriority w:val="59"/>
    <w:rsid w:val="00354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85865"/>
    <w:pPr>
      <w:spacing w:after="0" w:line="240" w:lineRule="auto"/>
    </w:pPr>
    <w:rPr>
      <w:rFonts w:ascii="Tahoma" w:hAnsi="Tahoma"/>
      <w:sz w:val="16"/>
      <w:szCs w:val="16"/>
    </w:rPr>
  </w:style>
  <w:style w:type="character" w:customStyle="1" w:styleId="a6">
    <w:name w:val="Текст выноски Знак"/>
    <w:link w:val="a5"/>
    <w:uiPriority w:val="99"/>
    <w:semiHidden/>
    <w:rsid w:val="00E85865"/>
    <w:rPr>
      <w:rFonts w:ascii="Tahoma" w:eastAsia="Times New Roman" w:hAnsi="Tahoma" w:cs="Tahoma"/>
      <w:sz w:val="16"/>
      <w:szCs w:val="16"/>
      <w:lang w:val="en-US"/>
    </w:rPr>
  </w:style>
  <w:style w:type="paragraph" w:styleId="a7">
    <w:name w:val="No Spacing"/>
    <w:link w:val="a8"/>
    <w:uiPriority w:val="1"/>
    <w:qFormat/>
    <w:rsid w:val="0002079B"/>
    <w:rPr>
      <w:rFonts w:eastAsia="Times New Roman"/>
      <w:sz w:val="22"/>
      <w:szCs w:val="22"/>
      <w:lang w:val="en-US" w:eastAsia="en-US"/>
    </w:rPr>
  </w:style>
  <w:style w:type="character" w:styleId="a9">
    <w:name w:val="Hyperlink"/>
    <w:uiPriority w:val="99"/>
    <w:unhideWhenUsed/>
    <w:rsid w:val="00AA4D38"/>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0209D"/>
    <w:pPr>
      <w:spacing w:before="100" w:beforeAutospacing="1" w:after="100" w:afterAutospacing="1" w:line="240" w:lineRule="auto"/>
    </w:pPr>
    <w:rPr>
      <w:rFonts w:ascii="Times New Roman" w:hAnsi="Times New Roman"/>
      <w:sz w:val="24"/>
      <w:szCs w:val="24"/>
      <w:lang w:val="ru-RU" w:eastAsia="ru-RU"/>
    </w:rPr>
  </w:style>
  <w:style w:type="character" w:styleId="ab">
    <w:name w:val="Strong"/>
    <w:uiPriority w:val="22"/>
    <w:qFormat/>
    <w:rsid w:val="00146CFB"/>
    <w:rPr>
      <w:b/>
      <w:bCs/>
    </w:rPr>
  </w:style>
  <w:style w:type="character" w:customStyle="1" w:styleId="apple-converted-space">
    <w:name w:val="apple-converted-space"/>
    <w:basedOn w:val="a0"/>
    <w:rsid w:val="00146CFB"/>
  </w:style>
  <w:style w:type="character" w:styleId="ac">
    <w:name w:val="FollowedHyperlink"/>
    <w:uiPriority w:val="99"/>
    <w:semiHidden/>
    <w:unhideWhenUsed/>
    <w:rsid w:val="00D07EA6"/>
    <w:rPr>
      <w:color w:val="800080"/>
      <w:u w:val="single"/>
    </w:rPr>
  </w:style>
  <w:style w:type="paragraph" w:customStyle="1" w:styleId="c6">
    <w:name w:val="c6"/>
    <w:basedOn w:val="a"/>
    <w:rsid w:val="00C45557"/>
    <w:pPr>
      <w:spacing w:before="100" w:beforeAutospacing="1" w:after="100" w:afterAutospacing="1" w:line="240" w:lineRule="auto"/>
    </w:pPr>
    <w:rPr>
      <w:rFonts w:ascii="Times New Roman" w:hAnsi="Times New Roman"/>
      <w:sz w:val="24"/>
      <w:szCs w:val="24"/>
      <w:lang w:val="ru-RU" w:eastAsia="ru-RU"/>
    </w:rPr>
  </w:style>
  <w:style w:type="character" w:customStyle="1" w:styleId="c4">
    <w:name w:val="c4"/>
    <w:basedOn w:val="a0"/>
    <w:rsid w:val="00C45557"/>
  </w:style>
  <w:style w:type="character" w:customStyle="1" w:styleId="a8">
    <w:name w:val="Без интервала Знак"/>
    <w:basedOn w:val="a0"/>
    <w:link w:val="a7"/>
    <w:uiPriority w:val="1"/>
    <w:rsid w:val="00B54E18"/>
    <w:rPr>
      <w:rFonts w:eastAsia="Times New Roman"/>
      <w:sz w:val="22"/>
      <w:szCs w:val="22"/>
      <w:lang w:val="en-US" w:eastAsia="en-US" w:bidi="ar-SA"/>
    </w:rPr>
  </w:style>
  <w:style w:type="paragraph" w:customStyle="1" w:styleId="c9">
    <w:name w:val="c9"/>
    <w:basedOn w:val="a"/>
    <w:rsid w:val="00C33A94"/>
    <w:pPr>
      <w:spacing w:before="100" w:beforeAutospacing="1" w:after="100" w:afterAutospacing="1" w:line="240" w:lineRule="auto"/>
    </w:pPr>
    <w:rPr>
      <w:rFonts w:ascii="Times New Roman" w:hAnsi="Times New Roman"/>
      <w:sz w:val="24"/>
      <w:szCs w:val="24"/>
      <w:lang w:val="ru-RU" w:eastAsia="ru-RU"/>
    </w:rPr>
  </w:style>
  <w:style w:type="paragraph" w:styleId="ad">
    <w:name w:val="Body Text"/>
    <w:basedOn w:val="a"/>
    <w:link w:val="ae"/>
    <w:rsid w:val="00A90327"/>
    <w:pPr>
      <w:suppressAutoHyphens/>
      <w:spacing w:after="0" w:line="100" w:lineRule="atLeast"/>
      <w:jc w:val="center"/>
    </w:pPr>
    <w:rPr>
      <w:rFonts w:ascii="Times New Roman" w:hAnsi="Times New Roman"/>
      <w:sz w:val="28"/>
      <w:szCs w:val="24"/>
      <w:lang w:val="ru-RU" w:eastAsia="ar-SA"/>
    </w:rPr>
  </w:style>
  <w:style w:type="character" w:customStyle="1" w:styleId="ae">
    <w:name w:val="Основной текст Знак"/>
    <w:basedOn w:val="a0"/>
    <w:link w:val="ad"/>
    <w:rsid w:val="00A90327"/>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474180304">
      <w:bodyDiv w:val="1"/>
      <w:marLeft w:val="0"/>
      <w:marRight w:val="0"/>
      <w:marTop w:val="0"/>
      <w:marBottom w:val="0"/>
      <w:divBdr>
        <w:top w:val="none" w:sz="0" w:space="0" w:color="auto"/>
        <w:left w:val="none" w:sz="0" w:space="0" w:color="auto"/>
        <w:bottom w:val="none" w:sz="0" w:space="0" w:color="auto"/>
        <w:right w:val="none" w:sz="0" w:space="0" w:color="auto"/>
      </w:divBdr>
    </w:div>
    <w:div w:id="581989442">
      <w:bodyDiv w:val="1"/>
      <w:marLeft w:val="0"/>
      <w:marRight w:val="0"/>
      <w:marTop w:val="0"/>
      <w:marBottom w:val="0"/>
      <w:divBdr>
        <w:top w:val="none" w:sz="0" w:space="0" w:color="auto"/>
        <w:left w:val="none" w:sz="0" w:space="0" w:color="auto"/>
        <w:bottom w:val="none" w:sz="0" w:space="0" w:color="auto"/>
        <w:right w:val="none" w:sz="0" w:space="0" w:color="auto"/>
      </w:divBdr>
    </w:div>
    <w:div w:id="633752916">
      <w:bodyDiv w:val="1"/>
      <w:marLeft w:val="0"/>
      <w:marRight w:val="0"/>
      <w:marTop w:val="0"/>
      <w:marBottom w:val="0"/>
      <w:divBdr>
        <w:top w:val="none" w:sz="0" w:space="0" w:color="auto"/>
        <w:left w:val="none" w:sz="0" w:space="0" w:color="auto"/>
        <w:bottom w:val="none" w:sz="0" w:space="0" w:color="auto"/>
        <w:right w:val="none" w:sz="0" w:space="0" w:color="auto"/>
      </w:divBdr>
    </w:div>
    <w:div w:id="839391551">
      <w:bodyDiv w:val="1"/>
      <w:marLeft w:val="0"/>
      <w:marRight w:val="0"/>
      <w:marTop w:val="0"/>
      <w:marBottom w:val="0"/>
      <w:divBdr>
        <w:top w:val="none" w:sz="0" w:space="0" w:color="auto"/>
        <w:left w:val="none" w:sz="0" w:space="0" w:color="auto"/>
        <w:bottom w:val="none" w:sz="0" w:space="0" w:color="auto"/>
        <w:right w:val="none" w:sz="0" w:space="0" w:color="auto"/>
      </w:divBdr>
    </w:div>
    <w:div w:id="1086462724">
      <w:bodyDiv w:val="1"/>
      <w:marLeft w:val="0"/>
      <w:marRight w:val="0"/>
      <w:marTop w:val="0"/>
      <w:marBottom w:val="0"/>
      <w:divBdr>
        <w:top w:val="none" w:sz="0" w:space="0" w:color="auto"/>
        <w:left w:val="none" w:sz="0" w:space="0" w:color="auto"/>
        <w:bottom w:val="none" w:sz="0" w:space="0" w:color="auto"/>
        <w:right w:val="none" w:sz="0" w:space="0" w:color="auto"/>
      </w:divBdr>
    </w:div>
    <w:div w:id="19436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sson-history.narod.ru/" TargetMode="External"/><Relationship Id="rId21" Type="http://schemas.openxmlformats.org/officeDocument/2006/relationships/hyperlink" Target="http://www.school.edu.ru/" TargetMode="External"/><Relationship Id="rId42" Type="http://schemas.openxmlformats.org/officeDocument/2006/relationships/hyperlink" Target="http://edu.ru/" TargetMode="External"/><Relationship Id="rId63" Type="http://schemas.openxmlformats.org/officeDocument/2006/relationships/hyperlink" Target="/C:Users&#1044;&#1080;&#1085;&#1072;wvvvv.history.standart.edu.ru" TargetMode="External"/><Relationship Id="rId84" Type="http://schemas.openxmlformats.org/officeDocument/2006/relationships/hyperlink" Target="http://www/" TargetMode="External"/><Relationship Id="rId138" Type="http://schemas.openxmlformats.org/officeDocument/2006/relationships/hyperlink" Target="http://www.gumer.info/Name_Katalog.php" TargetMode="External"/><Relationship Id="rId159" Type="http://schemas.openxmlformats.org/officeDocument/2006/relationships/hyperlink" Target="http://www.historic.ru/books/index.shtml" TargetMode="External"/><Relationship Id="rId170" Type="http://schemas.openxmlformats.org/officeDocument/2006/relationships/hyperlink" Target="http://www.historydoc.edu.ru/catalog.asp" TargetMode="External"/><Relationship Id="rId191" Type="http://schemas.openxmlformats.org/officeDocument/2006/relationships/hyperlink" Target="http://patriotica.ru/subjects/stal" TargetMode="External"/><Relationship Id="rId205" Type="http://schemas.openxmlformats.org/officeDocument/2006/relationships/hyperlink" Target="http://www.elibrary.ru/defaultx.asp" TargetMode="External"/><Relationship Id="rId107" Type="http://schemas.openxmlformats.org/officeDocument/2006/relationships/hyperlink" Target="http://www.it-n.ru/" TargetMode="External"/><Relationship Id="rId11" Type="http://schemas.openxmlformats.org/officeDocument/2006/relationships/hyperlink" Target="http://gov.ru/" TargetMode="External"/><Relationship Id="rId32" Type="http://schemas.openxmlformats.org/officeDocument/2006/relationships/hyperlink" Target="http://www.ndce.ru/" TargetMode="External"/><Relationship Id="rId53" Type="http://schemas.openxmlformats.org/officeDocument/2006/relationships/hyperlink" Target="http://www.prosv.ru/" TargetMode="External"/><Relationship Id="rId74" Type="http://schemas.openxmlformats.org/officeDocument/2006/relationships/hyperlink" Target="http://www.internet-school.ru/" TargetMode="External"/><Relationship Id="rId128" Type="http://schemas.openxmlformats.org/officeDocument/2006/relationships/hyperlink" Target="http://www.idf.ru/almanah.shtml" TargetMode="External"/><Relationship Id="rId149" Type="http://schemas.openxmlformats.org/officeDocument/2006/relationships/hyperlink" Target="http://www.historic.ru/books/index.shtml" TargetMode="External"/><Relationship Id="rId5" Type="http://schemas.openxmlformats.org/officeDocument/2006/relationships/webSettings" Target="webSettings.xml"/><Relationship Id="rId90" Type="http://schemas.openxmlformats.org/officeDocument/2006/relationships/hyperlink" Target="http://vvvvw.som.fio.ru/" TargetMode="External"/><Relationship Id="rId95" Type="http://schemas.openxmlformats.org/officeDocument/2006/relationships/hyperlink" Target="http://vvvvw.som.fio.ru/" TargetMode="External"/><Relationship Id="rId160" Type="http://schemas.openxmlformats.org/officeDocument/2006/relationships/hyperlink" Target="http://www.historic.ru/books/index.shtml" TargetMode="External"/><Relationship Id="rId165" Type="http://schemas.openxmlformats.org/officeDocument/2006/relationships/hyperlink" Target="http://www.historydoc.edu.ru/catalog.asp" TargetMode="External"/><Relationship Id="rId181" Type="http://schemas.openxmlformats.org/officeDocument/2006/relationships/hyperlink" Target="http://www.oldgazette.narod.ru/" TargetMode="External"/><Relationship Id="rId186" Type="http://schemas.openxmlformats.org/officeDocument/2006/relationships/hyperlink" Target="http://www.oldgazette.narod.ru/" TargetMode="External"/><Relationship Id="rId216" Type="http://schemas.openxmlformats.org/officeDocument/2006/relationships/fontTable" Target="fontTable.xml"/><Relationship Id="rId211" Type="http://schemas.openxmlformats.org/officeDocument/2006/relationships/hyperlink" Target="http://museum.ru/" TargetMode="External"/><Relationship Id="rId22" Type="http://schemas.openxmlformats.org/officeDocument/2006/relationships/hyperlink" Target="http://www.school.edu.ru/" TargetMode="External"/><Relationship Id="rId27" Type="http://schemas.openxmlformats.org/officeDocument/2006/relationships/hyperlink" Target="http://www.ndce.ru/" TargetMode="External"/><Relationship Id="rId43" Type="http://schemas.openxmlformats.org/officeDocument/2006/relationships/hyperlink" Target="http://edu.ru/" TargetMode="External"/><Relationship Id="rId48" Type="http://schemas.openxmlformats.org/officeDocument/2006/relationships/hyperlink" Target="http://www.apkpro.ru/" TargetMode="External"/><Relationship Id="rId64" Type="http://schemas.openxmlformats.org/officeDocument/2006/relationships/hyperlink" Target="/C:Users&#1044;&#1080;&#1085;&#1072;wvvvv.history.standart.edu.ru" TargetMode="External"/><Relationship Id="rId69" Type="http://schemas.openxmlformats.org/officeDocument/2006/relationships/hyperlink" Target="http://www.internet-school.ru/" TargetMode="External"/><Relationship Id="rId113" Type="http://schemas.openxmlformats.org/officeDocument/2006/relationships/hyperlink" Target="http://www.lesson-history.narod.ru/" TargetMode="External"/><Relationship Id="rId118" Type="http://schemas.openxmlformats.org/officeDocument/2006/relationships/hyperlink" Target="http://www.lesson-history.narod.ru/" TargetMode="External"/><Relationship Id="rId134" Type="http://schemas.openxmlformats.org/officeDocument/2006/relationships/hyperlink" Target="http://www.idf.ru/almanah.shtml" TargetMode="External"/><Relationship Id="rId139" Type="http://schemas.openxmlformats.org/officeDocument/2006/relationships/hyperlink" Target="http://www.gumer.info/Name_Katalog.php" TargetMode="External"/><Relationship Id="rId80" Type="http://schemas.openxmlformats.org/officeDocument/2006/relationships/hyperlink" Target="/C:Users&#1044;&#1080;&#1085;&#1072;vvvvw.pish.ru" TargetMode="External"/><Relationship Id="rId85" Type="http://schemas.openxmlformats.org/officeDocument/2006/relationships/hyperlink" Target="http://www/" TargetMode="External"/><Relationship Id="rId150" Type="http://schemas.openxmlformats.org/officeDocument/2006/relationships/hyperlink" Target="http://www.historic.ru/books/index.shtml" TargetMode="External"/><Relationship Id="rId155" Type="http://schemas.openxmlformats.org/officeDocument/2006/relationships/hyperlink" Target="http://www.historic.ru/books/index.shtml" TargetMode="External"/><Relationship Id="rId171" Type="http://schemas.openxmlformats.org/officeDocument/2006/relationships/hyperlink" Target="http://www.historydoc.edu.ru/catalog.asp" TargetMode="External"/><Relationship Id="rId176" Type="http://schemas.openxmlformats.org/officeDocument/2006/relationships/hyperlink" Target="http://www.istrodina.com/" TargetMode="External"/><Relationship Id="rId192" Type="http://schemas.openxmlformats.org/officeDocument/2006/relationships/hyperlink" Target="http://patriotica.ru/subjects/stal" TargetMode="External"/><Relationship Id="rId197" Type="http://schemas.openxmlformats.org/officeDocument/2006/relationships/hyperlink" Target="http://www.elibrary.ru/defaultx.asp" TargetMode="External"/><Relationship Id="rId206" Type="http://schemas.openxmlformats.org/officeDocument/2006/relationships/hyperlink" Target="http://www.elibrary.ru/defaultx.asp" TargetMode="External"/><Relationship Id="rId201" Type="http://schemas.openxmlformats.org/officeDocument/2006/relationships/hyperlink" Target="http://www.elibrary.ru/defaultx.asp" TargetMode="External"/><Relationship Id="rId12" Type="http://schemas.openxmlformats.org/officeDocument/2006/relationships/hyperlink" Target="http://gov.ru/" TargetMode="External"/><Relationship Id="rId17" Type="http://schemas.openxmlformats.org/officeDocument/2006/relationships/hyperlink" Target="http://www.school.edu.ru/" TargetMode="External"/><Relationship Id="rId33" Type="http://schemas.openxmlformats.org/officeDocument/2006/relationships/hyperlink" Target="http://www.vestnik.edu.ru/" TargetMode="External"/><Relationship Id="rId38" Type="http://schemas.openxmlformats.org/officeDocument/2006/relationships/hyperlink" Target="http://www.vestnik.edu.ru/" TargetMode="External"/><Relationship Id="rId59" Type="http://schemas.openxmlformats.org/officeDocument/2006/relationships/hyperlink" Target="/C:Users&#1044;&#1080;&#1085;&#1072;wvvvv.history.standart.edu.ru" TargetMode="External"/><Relationship Id="rId103" Type="http://schemas.openxmlformats.org/officeDocument/2006/relationships/hyperlink" Target="http://www.it-n.ru/" TargetMode="External"/><Relationship Id="rId108" Type="http://schemas.openxmlformats.org/officeDocument/2006/relationships/hyperlink" Target="http://www.lesson-history.narod.ru/" TargetMode="External"/><Relationship Id="rId124" Type="http://schemas.openxmlformats.org/officeDocument/2006/relationships/hyperlink" Target="http://www.standart.edu.ru/" TargetMode="External"/><Relationship Id="rId129" Type="http://schemas.openxmlformats.org/officeDocument/2006/relationships/hyperlink" Target="http://www.idf.ru/almanah.shtml" TargetMode="External"/><Relationship Id="rId54" Type="http://schemas.openxmlformats.org/officeDocument/2006/relationships/hyperlink" Target="http://www.prosv.ru/" TargetMode="External"/><Relationship Id="rId70" Type="http://schemas.openxmlformats.org/officeDocument/2006/relationships/hyperlink" Target="http://www.internet-school.ru/" TargetMode="External"/><Relationship Id="rId75" Type="http://schemas.openxmlformats.org/officeDocument/2006/relationships/hyperlink" Target="http://www.internet-school.ru/" TargetMode="External"/><Relationship Id="rId91" Type="http://schemas.openxmlformats.org/officeDocument/2006/relationships/hyperlink" Target="http://vvvvw.som.fio.ru/" TargetMode="External"/><Relationship Id="rId96" Type="http://schemas.openxmlformats.org/officeDocument/2006/relationships/hyperlink" Target="http://vvvvw.som.fio.ru/" TargetMode="External"/><Relationship Id="rId140" Type="http://schemas.openxmlformats.org/officeDocument/2006/relationships/hyperlink" Target="http://www.gumer.info/Name_Katalog.php" TargetMode="External"/><Relationship Id="rId145" Type="http://schemas.openxmlformats.org/officeDocument/2006/relationships/hyperlink" Target="http://www.gumer.info/Name_Katalog.php" TargetMode="External"/><Relationship Id="rId161" Type="http://schemas.openxmlformats.org/officeDocument/2006/relationships/hyperlink" Target="http://www.historydoc.edu.ru/catalog.asp" TargetMode="External"/><Relationship Id="rId166" Type="http://schemas.openxmlformats.org/officeDocument/2006/relationships/hyperlink" Target="http://www.historydoc.edu.ru/catalog.asp" TargetMode="External"/><Relationship Id="rId182" Type="http://schemas.openxmlformats.org/officeDocument/2006/relationships/hyperlink" Target="http://www.oldgazette.narod.ru/" TargetMode="External"/><Relationship Id="rId187" Type="http://schemas.openxmlformats.org/officeDocument/2006/relationships/hyperlink" Target="http://www.oldgazette.narod.ru/"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n/" TargetMode="External"/><Relationship Id="rId212" Type="http://schemas.openxmlformats.org/officeDocument/2006/relationships/hyperlink" Target="http://museum.ru/" TargetMode="External"/><Relationship Id="rId23" Type="http://schemas.openxmlformats.org/officeDocument/2006/relationships/hyperlink" Target="http://edu.ru/" TargetMode="External"/><Relationship Id="rId28" Type="http://schemas.openxmlformats.org/officeDocument/2006/relationships/hyperlink" Target="http://www.ndce.ru/" TargetMode="External"/><Relationship Id="rId49" Type="http://schemas.openxmlformats.org/officeDocument/2006/relationships/hyperlink" Target="http://www.apkpro.ru/" TargetMode="External"/><Relationship Id="rId114" Type="http://schemas.openxmlformats.org/officeDocument/2006/relationships/hyperlink" Target="http://www.lesson-history.narod.ru/" TargetMode="External"/><Relationship Id="rId119" Type="http://schemas.openxmlformats.org/officeDocument/2006/relationships/hyperlink" Target="http://www.standart.edu.ru/" TargetMode="External"/><Relationship Id="rId44" Type="http://schemas.openxmlformats.org/officeDocument/2006/relationships/hyperlink" Target="http://edu.ru/" TargetMode="External"/><Relationship Id="rId60" Type="http://schemas.openxmlformats.org/officeDocument/2006/relationships/hyperlink" Target="/C:Users&#1044;&#1080;&#1085;&#1072;wvvvv.history.standart.edu.ru" TargetMode="External"/><Relationship Id="rId65" Type="http://schemas.openxmlformats.org/officeDocument/2006/relationships/hyperlink" Target="/C:Users&#1044;&#1080;&#1085;&#1072;wvvvv.history.standart.edu.ru" TargetMode="External"/><Relationship Id="rId81" Type="http://schemas.openxmlformats.org/officeDocument/2006/relationships/hyperlink" Target="/C:Users&#1044;&#1080;&#1085;&#1072;vvvvw.pish.ru" TargetMode="External"/><Relationship Id="rId86" Type="http://schemas.openxmlformats.org/officeDocument/2006/relationships/hyperlink" Target="http://www/" TargetMode="External"/><Relationship Id="rId130" Type="http://schemas.openxmlformats.org/officeDocument/2006/relationships/hyperlink" Target="http://www.idf.ru/almanah.shtml" TargetMode="External"/><Relationship Id="rId135" Type="http://schemas.openxmlformats.org/officeDocument/2006/relationships/hyperlink" Target="http://www.gumer.info/Name_Katalog.php" TargetMode="External"/><Relationship Id="rId151" Type="http://schemas.openxmlformats.org/officeDocument/2006/relationships/hyperlink" Target="http://www.historic.ru/books/index.shtml" TargetMode="External"/><Relationship Id="rId156" Type="http://schemas.openxmlformats.org/officeDocument/2006/relationships/hyperlink" Target="http://www.historic.ru/books/index.shtml" TargetMode="External"/><Relationship Id="rId177" Type="http://schemas.openxmlformats.org/officeDocument/2006/relationships/hyperlink" Target="http://www.istrodina.com/" TargetMode="External"/><Relationship Id="rId198" Type="http://schemas.openxmlformats.org/officeDocument/2006/relationships/hyperlink" Target="http://www.elibrary.ru/defaultx.asp" TargetMode="External"/><Relationship Id="rId172" Type="http://schemas.openxmlformats.org/officeDocument/2006/relationships/hyperlink" Target="http://www.historydoc.edu.ru/catalog.asp" TargetMode="External"/><Relationship Id="rId193" Type="http://schemas.openxmlformats.org/officeDocument/2006/relationships/hyperlink" Target="http://patriotica.ru/subjects/stal" TargetMode="External"/><Relationship Id="rId202" Type="http://schemas.openxmlformats.org/officeDocument/2006/relationships/hyperlink" Target="http://www.elibrary.ru/defaultx.asp" TargetMode="External"/><Relationship Id="rId207" Type="http://schemas.openxmlformats.org/officeDocument/2006/relationships/hyperlink" Target="http://www.elibrary.ru/defaultx.asp" TargetMode="External"/><Relationship Id="rId13" Type="http://schemas.openxmlformats.org/officeDocument/2006/relationships/hyperlink" Target="http://gov.ru/" TargetMode="External"/><Relationship Id="rId18" Type="http://schemas.openxmlformats.org/officeDocument/2006/relationships/hyperlink" Target="http://www.school.edu.ru/" TargetMode="External"/><Relationship Id="rId39" Type="http://schemas.openxmlformats.org/officeDocument/2006/relationships/hyperlink" Target="http://www.vestnik.edu.ru/" TargetMode="External"/><Relationship Id="rId109" Type="http://schemas.openxmlformats.org/officeDocument/2006/relationships/hyperlink" Target="http://www.lesson-history.narod.ru/" TargetMode="External"/><Relationship Id="rId34" Type="http://schemas.openxmlformats.org/officeDocument/2006/relationships/hyperlink" Target="http://www.vestnik.edu.ru/" TargetMode="External"/><Relationship Id="rId50" Type="http://schemas.openxmlformats.org/officeDocument/2006/relationships/hyperlink" Target="http://www.apkpro.ru/" TargetMode="External"/><Relationship Id="rId55" Type="http://schemas.openxmlformats.org/officeDocument/2006/relationships/hyperlink" Target="http://www.prosv.ru/" TargetMode="External"/><Relationship Id="rId76" Type="http://schemas.openxmlformats.org/officeDocument/2006/relationships/hyperlink" Target="http://www.internet-school.ru/" TargetMode="External"/><Relationship Id="rId97" Type="http://schemas.openxmlformats.org/officeDocument/2006/relationships/hyperlink" Target="http://vvvvw.som.fio.ru/" TargetMode="External"/><Relationship Id="rId104" Type="http://schemas.openxmlformats.org/officeDocument/2006/relationships/hyperlink" Target="http://www.it-n.ru/" TargetMode="External"/><Relationship Id="rId120" Type="http://schemas.openxmlformats.org/officeDocument/2006/relationships/hyperlink" Target="http://www.standart.edu.ru/" TargetMode="External"/><Relationship Id="rId125" Type="http://schemas.openxmlformats.org/officeDocument/2006/relationships/hyperlink" Target="http://www.standart.edu.ru/" TargetMode="External"/><Relationship Id="rId141" Type="http://schemas.openxmlformats.org/officeDocument/2006/relationships/hyperlink" Target="http://www.gumer.info/Name_Katalog.php" TargetMode="External"/><Relationship Id="rId146" Type="http://schemas.openxmlformats.org/officeDocument/2006/relationships/hyperlink" Target="http://www.gumer.info/Name_Katalog.php" TargetMode="External"/><Relationship Id="rId167" Type="http://schemas.openxmlformats.org/officeDocument/2006/relationships/hyperlink" Target="http://www.historydoc.edu.ru/catalog.asp" TargetMode="External"/><Relationship Id="rId188" Type="http://schemas.openxmlformats.org/officeDocument/2006/relationships/hyperlink" Target="http://www.oldgazette.narod.ru/" TargetMode="External"/><Relationship Id="rId7" Type="http://schemas.openxmlformats.org/officeDocument/2006/relationships/hyperlink" Target="http://www.mon/" TargetMode="External"/><Relationship Id="rId71" Type="http://schemas.openxmlformats.org/officeDocument/2006/relationships/hyperlink" Target="http://www.internet-school.ru/" TargetMode="External"/><Relationship Id="rId92" Type="http://schemas.openxmlformats.org/officeDocument/2006/relationships/hyperlink" Target="http://vvvvw.som.fio.ru/" TargetMode="External"/><Relationship Id="rId162" Type="http://schemas.openxmlformats.org/officeDocument/2006/relationships/hyperlink" Target="http://www.historydoc.edu.ru/catalog.asp" TargetMode="External"/><Relationship Id="rId183" Type="http://schemas.openxmlformats.org/officeDocument/2006/relationships/hyperlink" Target="http://www.oldgazette.narod.ru/" TargetMode="External"/><Relationship Id="rId213" Type="http://schemas.openxmlformats.org/officeDocument/2006/relationships/hyperlink" Target="http://museum.ru/" TargetMode="External"/><Relationship Id="rId2" Type="http://schemas.openxmlformats.org/officeDocument/2006/relationships/numbering" Target="numbering.xml"/><Relationship Id="rId29" Type="http://schemas.openxmlformats.org/officeDocument/2006/relationships/hyperlink" Target="http://www.ndce.ru/" TargetMode="External"/><Relationship Id="rId24" Type="http://schemas.openxmlformats.org/officeDocument/2006/relationships/hyperlink" Target="http://edu.ru/" TargetMode="External"/><Relationship Id="rId40" Type="http://schemas.openxmlformats.org/officeDocument/2006/relationships/hyperlink" Target="http://www.vestnik.edu.ru/" TargetMode="External"/><Relationship Id="rId45" Type="http://schemas.openxmlformats.org/officeDocument/2006/relationships/hyperlink" Target="http://www.apkpro.ru/" TargetMode="External"/><Relationship Id="rId66" Type="http://schemas.openxmlformats.org/officeDocument/2006/relationships/hyperlink" Target="/C:Users&#1044;&#1080;&#1085;&#1072;wvvvv.history.standart.edu.ru" TargetMode="External"/><Relationship Id="rId87" Type="http://schemas.openxmlformats.org/officeDocument/2006/relationships/hyperlink" Target="http://september.ru/" TargetMode="External"/><Relationship Id="rId110" Type="http://schemas.openxmlformats.org/officeDocument/2006/relationships/hyperlink" Target="http://www.lesson-history.narod.ru/" TargetMode="External"/><Relationship Id="rId115" Type="http://schemas.openxmlformats.org/officeDocument/2006/relationships/hyperlink" Target="http://www.lesson-history.narod.ru/" TargetMode="External"/><Relationship Id="rId131" Type="http://schemas.openxmlformats.org/officeDocument/2006/relationships/hyperlink" Target="http://www.idf.ru/almanah.shtml" TargetMode="External"/><Relationship Id="rId136" Type="http://schemas.openxmlformats.org/officeDocument/2006/relationships/hyperlink" Target="http://www.gumer.info/Name_Katalog.php" TargetMode="External"/><Relationship Id="rId157" Type="http://schemas.openxmlformats.org/officeDocument/2006/relationships/hyperlink" Target="http://www.historic.ru/books/index.shtml" TargetMode="External"/><Relationship Id="rId178" Type="http://schemas.openxmlformats.org/officeDocument/2006/relationships/hyperlink" Target="http://www.istrodina.com/" TargetMode="External"/><Relationship Id="rId61" Type="http://schemas.openxmlformats.org/officeDocument/2006/relationships/hyperlink" Target="/C:Users&#1044;&#1080;&#1085;&#1072;wvvvv.history.standart.edu.ru" TargetMode="External"/><Relationship Id="rId82" Type="http://schemas.openxmlformats.org/officeDocument/2006/relationships/hyperlink" Target="/C:Users&#1044;&#1080;&#1085;&#1072;vvvvw.pish.ru" TargetMode="External"/><Relationship Id="rId152" Type="http://schemas.openxmlformats.org/officeDocument/2006/relationships/hyperlink" Target="http://www.historic.ru/books/index.shtml" TargetMode="External"/><Relationship Id="rId173" Type="http://schemas.openxmlformats.org/officeDocument/2006/relationships/hyperlink" Target="http://www.historydoc.edu.ru/catalog.asp" TargetMode="External"/><Relationship Id="rId194" Type="http://schemas.openxmlformats.org/officeDocument/2006/relationships/hyperlink" Target="http://patriotica.ru/subjects/stal" TargetMode="External"/><Relationship Id="rId199" Type="http://schemas.openxmlformats.org/officeDocument/2006/relationships/hyperlink" Target="http://www.elibrary.ru/defaultx.asp" TargetMode="External"/><Relationship Id="rId203" Type="http://schemas.openxmlformats.org/officeDocument/2006/relationships/hyperlink" Target="http://www.elibrary.ru/defaultx.asp" TargetMode="External"/><Relationship Id="rId208" Type="http://schemas.openxmlformats.org/officeDocument/2006/relationships/hyperlink" Target="http://fcior.edu.ru/" TargetMode="External"/><Relationship Id="rId19" Type="http://schemas.openxmlformats.org/officeDocument/2006/relationships/hyperlink" Target="http://www.school.edu.ru/" TargetMode="External"/><Relationship Id="rId14" Type="http://schemas.openxmlformats.org/officeDocument/2006/relationships/hyperlink" Target="http://www.school.edu.ru/" TargetMode="External"/><Relationship Id="rId30" Type="http://schemas.openxmlformats.org/officeDocument/2006/relationships/hyperlink" Target="http://www.ndce.ru/" TargetMode="External"/><Relationship Id="rId35" Type="http://schemas.openxmlformats.org/officeDocument/2006/relationships/hyperlink" Target="http://www.vestnik.edu.ru/" TargetMode="External"/><Relationship Id="rId56" Type="http://schemas.openxmlformats.org/officeDocument/2006/relationships/hyperlink" Target="http://www.prosv.ru/" TargetMode="External"/><Relationship Id="rId77" Type="http://schemas.openxmlformats.org/officeDocument/2006/relationships/hyperlink" Target="http://www.internet-school.ru/" TargetMode="External"/><Relationship Id="rId100" Type="http://schemas.openxmlformats.org/officeDocument/2006/relationships/hyperlink" Target="http://www.it-n.ru/" TargetMode="External"/><Relationship Id="rId105" Type="http://schemas.openxmlformats.org/officeDocument/2006/relationships/hyperlink" Target="http://www.it-n.ru/" TargetMode="External"/><Relationship Id="rId126" Type="http://schemas.openxmlformats.org/officeDocument/2006/relationships/hyperlink" Target="http://www.idf.ru/almanah.shtml" TargetMode="External"/><Relationship Id="rId147" Type="http://schemas.openxmlformats.org/officeDocument/2006/relationships/hyperlink" Target="http://www.gumer.info/Name_Katalog.php" TargetMode="External"/><Relationship Id="rId168" Type="http://schemas.openxmlformats.org/officeDocument/2006/relationships/hyperlink" Target="http://www.historydoc.edu.ru/catalog.asp" TargetMode="External"/><Relationship Id="rId8" Type="http://schemas.openxmlformats.org/officeDocument/2006/relationships/hyperlink" Target="http://www.mon/" TargetMode="External"/><Relationship Id="rId51" Type="http://schemas.openxmlformats.org/officeDocument/2006/relationships/hyperlink" Target="http://www.apkpro.ru/" TargetMode="External"/><Relationship Id="rId72" Type="http://schemas.openxmlformats.org/officeDocument/2006/relationships/hyperlink" Target="http://www.internet-school.ru/" TargetMode="External"/><Relationship Id="rId93" Type="http://schemas.openxmlformats.org/officeDocument/2006/relationships/hyperlink" Target="http://vvvvw.som.fio.ru/" TargetMode="External"/><Relationship Id="rId98" Type="http://schemas.openxmlformats.org/officeDocument/2006/relationships/hyperlink" Target="http://vvvvw.som.fio.ru/" TargetMode="External"/><Relationship Id="rId121" Type="http://schemas.openxmlformats.org/officeDocument/2006/relationships/hyperlink" Target="http://www.standart.edu.ru/" TargetMode="External"/><Relationship Id="rId142" Type="http://schemas.openxmlformats.org/officeDocument/2006/relationships/hyperlink" Target="http://www.gumer.info/Name_Katalog.php" TargetMode="External"/><Relationship Id="rId163" Type="http://schemas.openxmlformats.org/officeDocument/2006/relationships/hyperlink" Target="http://www.historydoc.edu.ru/catalog.asp" TargetMode="External"/><Relationship Id="rId184" Type="http://schemas.openxmlformats.org/officeDocument/2006/relationships/hyperlink" Target="http://www.oldgazette.narod.ru/" TargetMode="External"/><Relationship Id="rId189" Type="http://schemas.openxmlformats.org/officeDocument/2006/relationships/hyperlink" Target="http://www.oldgazette.narod.ru/" TargetMode="External"/><Relationship Id="rId3" Type="http://schemas.openxmlformats.org/officeDocument/2006/relationships/styles" Target="styles.xml"/><Relationship Id="rId214" Type="http://schemas.openxmlformats.org/officeDocument/2006/relationships/hyperlink" Target="http://museum.ru/" TargetMode="External"/><Relationship Id="rId25" Type="http://schemas.openxmlformats.org/officeDocument/2006/relationships/hyperlink" Target="http://edu.ru/" TargetMode="External"/><Relationship Id="rId46" Type="http://schemas.openxmlformats.org/officeDocument/2006/relationships/hyperlink" Target="http://www.apkpro.ru/" TargetMode="External"/><Relationship Id="rId67" Type="http://schemas.openxmlformats.org/officeDocument/2006/relationships/hyperlink" Target="/C:Users&#1044;&#1080;&#1085;&#1072;wvvvv.history.standart.edu.ru" TargetMode="External"/><Relationship Id="rId116" Type="http://schemas.openxmlformats.org/officeDocument/2006/relationships/hyperlink" Target="http://www.lesson-history.narod.ru/" TargetMode="External"/><Relationship Id="rId137" Type="http://schemas.openxmlformats.org/officeDocument/2006/relationships/hyperlink" Target="http://www.gumer.info/Name_Katalog.php" TargetMode="External"/><Relationship Id="rId158" Type="http://schemas.openxmlformats.org/officeDocument/2006/relationships/hyperlink" Target="http://www.historic.ru/books/index.shtml" TargetMode="External"/><Relationship Id="rId20" Type="http://schemas.openxmlformats.org/officeDocument/2006/relationships/hyperlink" Target="http://www.school.edu.ru/" TargetMode="External"/><Relationship Id="rId41" Type="http://schemas.openxmlformats.org/officeDocument/2006/relationships/hyperlink" Target="http://www.vestnik.edu.ru/" TargetMode="External"/><Relationship Id="rId62" Type="http://schemas.openxmlformats.org/officeDocument/2006/relationships/hyperlink" Target="/C:Users&#1044;&#1080;&#1085;&#1072;wvvvv.history.standart.edu.ru" TargetMode="External"/><Relationship Id="rId83" Type="http://schemas.openxmlformats.org/officeDocument/2006/relationships/hyperlink" Target="/C:Users&#1044;&#1080;&#1085;&#1072;vvvvw.pish.ru" TargetMode="External"/><Relationship Id="rId88" Type="http://schemas.openxmlformats.org/officeDocument/2006/relationships/hyperlink" Target="http://september.ru/" TargetMode="External"/><Relationship Id="rId111" Type="http://schemas.openxmlformats.org/officeDocument/2006/relationships/hyperlink" Target="http://www.lesson-history.narod.ru/" TargetMode="External"/><Relationship Id="rId132" Type="http://schemas.openxmlformats.org/officeDocument/2006/relationships/hyperlink" Target="http://www.idf.ru/almanah.shtml" TargetMode="External"/><Relationship Id="rId153" Type="http://schemas.openxmlformats.org/officeDocument/2006/relationships/hyperlink" Target="http://www.historic.ru/books/index.shtml" TargetMode="External"/><Relationship Id="rId174" Type="http://schemas.openxmlformats.org/officeDocument/2006/relationships/hyperlink" Target="http://www.istrodina.com/" TargetMode="External"/><Relationship Id="rId179" Type="http://schemas.openxmlformats.org/officeDocument/2006/relationships/hyperlink" Target="http://www.istrodina.com/" TargetMode="External"/><Relationship Id="rId195" Type="http://schemas.openxmlformats.org/officeDocument/2006/relationships/hyperlink" Target="http://patriotica.ru/subjects/stal" TargetMode="External"/><Relationship Id="rId209" Type="http://schemas.openxmlformats.org/officeDocument/2006/relationships/hyperlink" Target="http://school-collection.edu.ru/" TargetMode="External"/><Relationship Id="rId190" Type="http://schemas.openxmlformats.org/officeDocument/2006/relationships/hyperlink" Target="http://patriotica.ru/subjects/stal" TargetMode="External"/><Relationship Id="rId204" Type="http://schemas.openxmlformats.org/officeDocument/2006/relationships/hyperlink" Target="http://www.elibrary.ru/defaultx.asp" TargetMode="External"/><Relationship Id="rId15" Type="http://schemas.openxmlformats.org/officeDocument/2006/relationships/hyperlink" Target="http://www.school.edu.ru/" TargetMode="External"/><Relationship Id="rId36" Type="http://schemas.openxmlformats.org/officeDocument/2006/relationships/hyperlink" Target="http://www.vestnik.edu.ru/" TargetMode="External"/><Relationship Id="rId57" Type="http://schemas.openxmlformats.org/officeDocument/2006/relationships/hyperlink" Target="http://www.prosv.ru/" TargetMode="External"/><Relationship Id="rId106" Type="http://schemas.openxmlformats.org/officeDocument/2006/relationships/hyperlink" Target="http://www.it-n.ru/" TargetMode="External"/><Relationship Id="rId127" Type="http://schemas.openxmlformats.org/officeDocument/2006/relationships/hyperlink" Target="http://www.idf.ru/almanah.shtml" TargetMode="External"/><Relationship Id="rId10" Type="http://schemas.openxmlformats.org/officeDocument/2006/relationships/hyperlink" Target="http://www.mon/" TargetMode="External"/><Relationship Id="rId31" Type="http://schemas.openxmlformats.org/officeDocument/2006/relationships/hyperlink" Target="http://www.ndce.ru/" TargetMode="External"/><Relationship Id="rId52" Type="http://schemas.openxmlformats.org/officeDocument/2006/relationships/hyperlink" Target="http://www.prosv.ru/" TargetMode="External"/><Relationship Id="rId73" Type="http://schemas.openxmlformats.org/officeDocument/2006/relationships/hyperlink" Target="http://www.internet-school.ru/" TargetMode="External"/><Relationship Id="rId78" Type="http://schemas.openxmlformats.org/officeDocument/2006/relationships/hyperlink" Target="/C:Users&#1044;&#1080;&#1085;&#1072;vvvvw.pish.ru" TargetMode="External"/><Relationship Id="rId94" Type="http://schemas.openxmlformats.org/officeDocument/2006/relationships/hyperlink" Target="http://vvvvw.som.fio.ru/" TargetMode="External"/><Relationship Id="rId99" Type="http://schemas.openxmlformats.org/officeDocument/2006/relationships/hyperlink" Target="http://www.it-n.ru/" TargetMode="External"/><Relationship Id="rId101" Type="http://schemas.openxmlformats.org/officeDocument/2006/relationships/hyperlink" Target="http://www.it-n.ru/" TargetMode="External"/><Relationship Id="rId122" Type="http://schemas.openxmlformats.org/officeDocument/2006/relationships/hyperlink" Target="http://www.standart.edu.ru/" TargetMode="External"/><Relationship Id="rId143" Type="http://schemas.openxmlformats.org/officeDocument/2006/relationships/hyperlink" Target="http://www.gumer.info/Name_Katalog.php" TargetMode="External"/><Relationship Id="rId148" Type="http://schemas.openxmlformats.org/officeDocument/2006/relationships/hyperlink" Target="http://www.historic.ru/books/index.shtml" TargetMode="External"/><Relationship Id="rId164" Type="http://schemas.openxmlformats.org/officeDocument/2006/relationships/hyperlink" Target="http://www.historydoc.edu.ru/catalog.asp" TargetMode="External"/><Relationship Id="rId169" Type="http://schemas.openxmlformats.org/officeDocument/2006/relationships/hyperlink" Target="http://www.historydoc.edu.ru/catalog.asp" TargetMode="External"/><Relationship Id="rId185" Type="http://schemas.openxmlformats.org/officeDocument/2006/relationships/hyperlink" Target="http://www.oldgazette.narod.ru/" TargetMode="External"/><Relationship Id="rId4" Type="http://schemas.openxmlformats.org/officeDocument/2006/relationships/settings" Target="settings.xml"/><Relationship Id="rId9" Type="http://schemas.openxmlformats.org/officeDocument/2006/relationships/hyperlink" Target="http://www.mon/" TargetMode="External"/><Relationship Id="rId180" Type="http://schemas.openxmlformats.org/officeDocument/2006/relationships/hyperlink" Target="http://www.istrodina.com/" TargetMode="External"/><Relationship Id="rId210" Type="http://schemas.openxmlformats.org/officeDocument/2006/relationships/hyperlink" Target="http://museum.ru/" TargetMode="External"/><Relationship Id="rId215" Type="http://schemas.openxmlformats.org/officeDocument/2006/relationships/hyperlink" Target="http://museum.ru/" TargetMode="External"/><Relationship Id="rId26" Type="http://schemas.openxmlformats.org/officeDocument/2006/relationships/hyperlink" Target="http://www.ndce.ru/" TargetMode="External"/><Relationship Id="rId47" Type="http://schemas.openxmlformats.org/officeDocument/2006/relationships/hyperlink" Target="http://www.apkpro.ru/" TargetMode="External"/><Relationship Id="rId68" Type="http://schemas.openxmlformats.org/officeDocument/2006/relationships/hyperlink" Target="/C:Users&#1044;&#1080;&#1085;&#1072;wvvvv.history.standart.edu.ru" TargetMode="External"/><Relationship Id="rId89" Type="http://schemas.openxmlformats.org/officeDocument/2006/relationships/hyperlink" Target="http://september.ru/" TargetMode="External"/><Relationship Id="rId112" Type="http://schemas.openxmlformats.org/officeDocument/2006/relationships/hyperlink" Target="http://www.lesson-history.narod.ru/" TargetMode="External"/><Relationship Id="rId133" Type="http://schemas.openxmlformats.org/officeDocument/2006/relationships/hyperlink" Target="http://www.idf.ru/almanah.shtml" TargetMode="External"/><Relationship Id="rId154" Type="http://schemas.openxmlformats.org/officeDocument/2006/relationships/hyperlink" Target="http://www.historic.ru/books/index.shtml" TargetMode="External"/><Relationship Id="rId175" Type="http://schemas.openxmlformats.org/officeDocument/2006/relationships/hyperlink" Target="http://www.istrodina.com/" TargetMode="External"/><Relationship Id="rId196" Type="http://schemas.openxmlformats.org/officeDocument/2006/relationships/hyperlink" Target="http://patriotica.ru/subjects/stal" TargetMode="External"/><Relationship Id="rId200" Type="http://schemas.openxmlformats.org/officeDocument/2006/relationships/hyperlink" Target="http://www.elibrary.ru/defaultx.asp" TargetMode="External"/><Relationship Id="rId16" Type="http://schemas.openxmlformats.org/officeDocument/2006/relationships/hyperlink" Target="http://www.school.edu.ru/" TargetMode="External"/><Relationship Id="rId37" Type="http://schemas.openxmlformats.org/officeDocument/2006/relationships/hyperlink" Target="http://www.vestnik.edu.ru/" TargetMode="External"/><Relationship Id="rId58" Type="http://schemas.openxmlformats.org/officeDocument/2006/relationships/hyperlink" Target="http://www.prosv.ru/" TargetMode="External"/><Relationship Id="rId79" Type="http://schemas.openxmlformats.org/officeDocument/2006/relationships/hyperlink" Target="/C:Users&#1044;&#1080;&#1085;&#1072;vvvvw.pish.ru" TargetMode="External"/><Relationship Id="rId102" Type="http://schemas.openxmlformats.org/officeDocument/2006/relationships/hyperlink" Target="http://www.it-n.ru/" TargetMode="External"/><Relationship Id="rId123" Type="http://schemas.openxmlformats.org/officeDocument/2006/relationships/hyperlink" Target="http://www.standart.edu.ru/" TargetMode="External"/><Relationship Id="rId144" Type="http://schemas.openxmlformats.org/officeDocument/2006/relationships/hyperlink" Target="http://www.gumer.info/Name_Katalog.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2C326-BCC4-4C4B-9412-85857250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6948</Words>
  <Characters>39608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46464</CharactersWithSpaces>
  <SharedDoc>false</SharedDoc>
  <HLinks>
    <vt:vector size="138" baseType="variant">
      <vt:variant>
        <vt:i4>1441812</vt:i4>
      </vt:variant>
      <vt:variant>
        <vt:i4>66</vt:i4>
      </vt:variant>
      <vt:variant>
        <vt:i4>0</vt:i4>
      </vt:variant>
      <vt:variant>
        <vt:i4>5</vt:i4>
      </vt:variant>
      <vt:variant>
        <vt:lpwstr>https://docs.google.com/document/d/1wugCqzWbegyL52-5eQ4lc20XcY-zf3SUAcHR9xqAkhw/edit</vt:lpwstr>
      </vt:variant>
      <vt:variant>
        <vt:lpwstr/>
      </vt:variant>
      <vt:variant>
        <vt:i4>1441812</vt:i4>
      </vt:variant>
      <vt:variant>
        <vt:i4>63</vt:i4>
      </vt:variant>
      <vt:variant>
        <vt:i4>0</vt:i4>
      </vt:variant>
      <vt:variant>
        <vt:i4>5</vt:i4>
      </vt:variant>
      <vt:variant>
        <vt:lpwstr>https://docs.google.com/document/d/1wugCqzWbegyL52-5eQ4lc20XcY-zf3SUAcHR9xqAkhw/edit</vt:lpwstr>
      </vt:variant>
      <vt:variant>
        <vt:lpwstr/>
      </vt:variant>
      <vt:variant>
        <vt:i4>5636106</vt:i4>
      </vt:variant>
      <vt:variant>
        <vt:i4>60</vt:i4>
      </vt:variant>
      <vt:variant>
        <vt:i4>0</vt:i4>
      </vt:variant>
      <vt:variant>
        <vt:i4>5</vt:i4>
      </vt:variant>
      <vt:variant>
        <vt:lpwstr>http://www.rulex.ru/xbook-rusport/basic/index/index.html</vt:lpwstr>
      </vt:variant>
      <vt:variant>
        <vt:lpwstr/>
      </vt:variant>
      <vt:variant>
        <vt:i4>6684769</vt:i4>
      </vt:variant>
      <vt:variant>
        <vt:i4>57</vt:i4>
      </vt:variant>
      <vt:variant>
        <vt:i4>0</vt:i4>
      </vt:variant>
      <vt:variant>
        <vt:i4>5</vt:i4>
      </vt:variant>
      <vt:variant>
        <vt:lpwstr>http://history4you.ru/test</vt:lpwstr>
      </vt:variant>
      <vt:variant>
        <vt:lpwstr/>
      </vt:variant>
      <vt:variant>
        <vt:i4>2752546</vt:i4>
      </vt:variant>
      <vt:variant>
        <vt:i4>54</vt:i4>
      </vt:variant>
      <vt:variant>
        <vt:i4>0</vt:i4>
      </vt:variant>
      <vt:variant>
        <vt:i4>5</vt:i4>
      </vt:variant>
      <vt:variant>
        <vt:lpwstr>http://onlinetestpad.com/ru-ru/Category/History-Russia-17/Default.aspx</vt:lpwstr>
      </vt:variant>
      <vt:variant>
        <vt:lpwstr/>
      </vt:variant>
      <vt:variant>
        <vt:i4>8061034</vt:i4>
      </vt:variant>
      <vt:variant>
        <vt:i4>51</vt:i4>
      </vt:variant>
      <vt:variant>
        <vt:i4>0</vt:i4>
      </vt:variant>
      <vt:variant>
        <vt:i4>5</vt:i4>
      </vt:variant>
      <vt:variant>
        <vt:lpwstr>http://onlinetestpad.com/ru-ru/Category/History-GIA-43/Default.aspx</vt:lpwstr>
      </vt:variant>
      <vt:variant>
        <vt:lpwstr/>
      </vt:variant>
      <vt:variant>
        <vt:i4>458835</vt:i4>
      </vt:variant>
      <vt:variant>
        <vt:i4>48</vt:i4>
      </vt:variant>
      <vt:variant>
        <vt:i4>0</vt:i4>
      </vt:variant>
      <vt:variant>
        <vt:i4>5</vt:i4>
      </vt:variant>
      <vt:variant>
        <vt:lpwstr>http://www.kokch.kts.ru/stars/ind18r.htm</vt:lpwstr>
      </vt:variant>
      <vt:variant>
        <vt:lpwstr/>
      </vt:variant>
      <vt:variant>
        <vt:i4>6553662</vt:i4>
      </vt:variant>
      <vt:variant>
        <vt:i4>45</vt:i4>
      </vt:variant>
      <vt:variant>
        <vt:i4>0</vt:i4>
      </vt:variant>
      <vt:variant>
        <vt:i4>5</vt:i4>
      </vt:variant>
      <vt:variant>
        <vt:lpwstr>http://www.examen.ru/add/gia/gia-po-istorii-rossii</vt:lpwstr>
      </vt:variant>
      <vt:variant>
        <vt:lpwstr/>
      </vt:variant>
      <vt:variant>
        <vt:i4>3080238</vt:i4>
      </vt:variant>
      <vt:variant>
        <vt:i4>42</vt:i4>
      </vt:variant>
      <vt:variant>
        <vt:i4>0</vt:i4>
      </vt:variant>
      <vt:variant>
        <vt:i4>5</vt:i4>
      </vt:variant>
      <vt:variant>
        <vt:lpwstr>http://www.ucheba.ru/ege-article/14186.html</vt:lpwstr>
      </vt:variant>
      <vt:variant>
        <vt:lpwstr/>
      </vt:variant>
      <vt:variant>
        <vt:i4>7733362</vt:i4>
      </vt:variant>
      <vt:variant>
        <vt:i4>39</vt:i4>
      </vt:variant>
      <vt:variant>
        <vt:i4>0</vt:i4>
      </vt:variant>
      <vt:variant>
        <vt:i4>5</vt:i4>
      </vt:variant>
      <vt:variant>
        <vt:lpwstr>http://www.gia9.ru/</vt:lpwstr>
      </vt:variant>
      <vt:variant>
        <vt:lpwstr/>
      </vt:variant>
      <vt:variant>
        <vt:i4>131151</vt:i4>
      </vt:variant>
      <vt:variant>
        <vt:i4>36</vt:i4>
      </vt:variant>
      <vt:variant>
        <vt:i4>0</vt:i4>
      </vt:variant>
      <vt:variant>
        <vt:i4>5</vt:i4>
      </vt:variant>
      <vt:variant>
        <vt:lpwstr>http://ege.yandex.ru/</vt:lpwstr>
      </vt:variant>
      <vt:variant>
        <vt:lpwstr/>
      </vt:variant>
      <vt:variant>
        <vt:i4>524289</vt:i4>
      </vt:variant>
      <vt:variant>
        <vt:i4>33</vt:i4>
      </vt:variant>
      <vt:variant>
        <vt:i4>0</vt:i4>
      </vt:variant>
      <vt:variant>
        <vt:i4>5</vt:i4>
      </vt:variant>
      <vt:variant>
        <vt:lpwstr>http://www.edu.ru/moodle/</vt:lpwstr>
      </vt:variant>
      <vt:variant>
        <vt:lpwstr/>
      </vt:variant>
      <vt:variant>
        <vt:i4>1310733</vt:i4>
      </vt:variant>
      <vt:variant>
        <vt:i4>30</vt:i4>
      </vt:variant>
      <vt:variant>
        <vt:i4>0</vt:i4>
      </vt:variant>
      <vt:variant>
        <vt:i4>5</vt:i4>
      </vt:variant>
      <vt:variant>
        <vt:lpwstr>http://5ballov.qip.ru/test/gia/istoriya/2013/</vt:lpwstr>
      </vt:variant>
      <vt:variant>
        <vt:lpwstr/>
      </vt:variant>
      <vt:variant>
        <vt:i4>2687029</vt:i4>
      </vt:variant>
      <vt:variant>
        <vt:i4>27</vt:i4>
      </vt:variant>
      <vt:variant>
        <vt:i4>0</vt:i4>
      </vt:variant>
      <vt:variant>
        <vt:i4>5</vt:i4>
      </vt:variant>
      <vt:variant>
        <vt:lpwstr>http://hist.sdamgia.ru/test?a=catlistwstat</vt:lpwstr>
      </vt:variant>
      <vt:variant>
        <vt:lpwstr/>
      </vt:variant>
      <vt:variant>
        <vt:i4>6684795</vt:i4>
      </vt:variant>
      <vt:variant>
        <vt:i4>24</vt:i4>
      </vt:variant>
      <vt:variant>
        <vt:i4>0</vt:i4>
      </vt:variant>
      <vt:variant>
        <vt:i4>5</vt:i4>
      </vt:variant>
      <vt:variant>
        <vt:lpwstr>http://fipi.ru/</vt:lpwstr>
      </vt:variant>
      <vt:variant>
        <vt:lpwstr/>
      </vt:variant>
      <vt:variant>
        <vt:i4>65568</vt:i4>
      </vt:variant>
      <vt:variant>
        <vt:i4>21</vt:i4>
      </vt:variant>
      <vt:variant>
        <vt:i4>0</vt:i4>
      </vt:variant>
      <vt:variant>
        <vt:i4>5</vt:i4>
      </vt:variant>
      <vt:variant>
        <vt:lpwstr>http://tsari.narod.ru/wars/rus_tur.html</vt:lpwstr>
      </vt:variant>
      <vt:variant>
        <vt:lpwstr>belgrad</vt:lpwstr>
      </vt:variant>
      <vt:variant>
        <vt:i4>6553662</vt:i4>
      </vt:variant>
      <vt:variant>
        <vt:i4>18</vt:i4>
      </vt:variant>
      <vt:variant>
        <vt:i4>0</vt:i4>
      </vt:variant>
      <vt:variant>
        <vt:i4>5</vt:i4>
      </vt:variant>
      <vt:variant>
        <vt:lpwstr>http://www.examen.ru/add/gia/gia-po-istorii-rossii</vt:lpwstr>
      </vt:variant>
      <vt:variant>
        <vt:lpwstr/>
      </vt:variant>
      <vt:variant>
        <vt:i4>589917</vt:i4>
      </vt:variant>
      <vt:variant>
        <vt:i4>15</vt:i4>
      </vt:variant>
      <vt:variant>
        <vt:i4>0</vt:i4>
      </vt:variant>
      <vt:variant>
        <vt:i4>5</vt:i4>
      </vt:variant>
      <vt:variant>
        <vt:lpwstr>http://egeigia.ru/all-gia/materialy-gia/istoriya</vt:lpwstr>
      </vt:variant>
      <vt:variant>
        <vt:lpwstr/>
      </vt:variant>
      <vt:variant>
        <vt:i4>4259870</vt:i4>
      </vt:variant>
      <vt:variant>
        <vt:i4>12</vt:i4>
      </vt:variant>
      <vt:variant>
        <vt:i4>0</vt:i4>
      </vt:variant>
      <vt:variant>
        <vt:i4>5</vt:i4>
      </vt:variant>
      <vt:variant>
        <vt:lpwstr>http://beta-ege.ru/gia-2015/gia-oge-po-istorii-2015-goda/</vt:lpwstr>
      </vt:variant>
      <vt:variant>
        <vt:lpwstr/>
      </vt:variant>
      <vt:variant>
        <vt:i4>5832780</vt:i4>
      </vt:variant>
      <vt:variant>
        <vt:i4>9</vt:i4>
      </vt:variant>
      <vt:variant>
        <vt:i4>0</vt:i4>
      </vt:variant>
      <vt:variant>
        <vt:i4>5</vt:i4>
      </vt:variant>
      <vt:variant>
        <vt:lpwstr>http://gia-online.ru/tests/6</vt:lpwstr>
      </vt:variant>
      <vt:variant>
        <vt:lpwstr/>
      </vt:variant>
      <vt:variant>
        <vt:i4>2949233</vt:i4>
      </vt:variant>
      <vt:variant>
        <vt:i4>6</vt:i4>
      </vt:variant>
      <vt:variant>
        <vt:i4>0</vt:i4>
      </vt:variant>
      <vt:variant>
        <vt:i4>5</vt:i4>
      </vt:variant>
      <vt:variant>
        <vt:lpwstr>https://ege.yandex.ru/history/</vt:lpwstr>
      </vt:variant>
      <vt:variant>
        <vt:lpwstr>training</vt:lpwstr>
      </vt:variant>
      <vt:variant>
        <vt:i4>4521997</vt:i4>
      </vt:variant>
      <vt:variant>
        <vt:i4>3</vt:i4>
      </vt:variant>
      <vt:variant>
        <vt:i4>0</vt:i4>
      </vt:variant>
      <vt:variant>
        <vt:i4>5</vt:i4>
      </vt:variant>
      <vt:variant>
        <vt:lpwstr>http://www.konspekty.narod.ru/index-main.htm</vt:lpwstr>
      </vt:variant>
      <vt:variant>
        <vt:lpwstr/>
      </vt:variant>
      <vt:variant>
        <vt:i4>5111883</vt:i4>
      </vt:variant>
      <vt:variant>
        <vt:i4>0</vt:i4>
      </vt:variant>
      <vt:variant>
        <vt:i4>0</vt:i4>
      </vt:variant>
      <vt:variant>
        <vt:i4>5</vt:i4>
      </vt:variant>
      <vt:variant>
        <vt:lpwstr>http://100.histrf.ru/commanders/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dc:creator>
  <cp:lastModifiedBy>Точка роста</cp:lastModifiedBy>
  <cp:revision>7</cp:revision>
  <dcterms:created xsi:type="dcterms:W3CDTF">2023-10-30T14:38:00Z</dcterms:created>
  <dcterms:modified xsi:type="dcterms:W3CDTF">2023-11-02T07:34:00Z</dcterms:modified>
</cp:coreProperties>
</file>