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74" w:rsidRPr="00BA4C30" w:rsidRDefault="005E7D74" w:rsidP="00CF0EA3">
      <w:pPr>
        <w:suppressAutoHyphens w:val="0"/>
        <w:jc w:val="center"/>
        <w:rPr>
          <w:rFonts w:eastAsia="Times New Roman"/>
          <w:sz w:val="28"/>
          <w:szCs w:val="28"/>
        </w:rPr>
      </w:pPr>
      <w:r w:rsidRPr="00BA4C30">
        <w:rPr>
          <w:rFonts w:eastAsia="Times New Roman"/>
          <w:sz w:val="28"/>
          <w:szCs w:val="28"/>
        </w:rPr>
        <w:t>Муниципальное общеобразовательное казённое учреждение</w:t>
      </w:r>
    </w:p>
    <w:p w:rsidR="005E7D74" w:rsidRPr="00BA4C30" w:rsidRDefault="005E7D74" w:rsidP="00CF0EA3">
      <w:pPr>
        <w:suppressAutoHyphens w:val="0"/>
        <w:jc w:val="center"/>
        <w:rPr>
          <w:rFonts w:eastAsia="Times New Roman"/>
          <w:sz w:val="28"/>
          <w:szCs w:val="28"/>
        </w:rPr>
      </w:pPr>
      <w:r w:rsidRPr="00BA4C30">
        <w:rPr>
          <w:rFonts w:eastAsia="Times New Roman"/>
          <w:sz w:val="28"/>
          <w:szCs w:val="28"/>
        </w:rPr>
        <w:t>средняя общеобразовательная школа п. Безбожник</w:t>
      </w:r>
    </w:p>
    <w:p w:rsidR="005E7D74" w:rsidRPr="00BA4C30" w:rsidRDefault="005E7D74" w:rsidP="00CF0EA3">
      <w:pPr>
        <w:suppressAutoHyphens w:val="0"/>
        <w:jc w:val="center"/>
        <w:rPr>
          <w:rFonts w:eastAsia="Times New Roman"/>
          <w:sz w:val="28"/>
          <w:szCs w:val="28"/>
        </w:rPr>
      </w:pPr>
      <w:r w:rsidRPr="00BA4C30">
        <w:rPr>
          <w:rFonts w:eastAsia="Times New Roman"/>
          <w:sz w:val="28"/>
          <w:szCs w:val="28"/>
        </w:rPr>
        <w:t>Мурашинского района Кировской области</w:t>
      </w:r>
    </w:p>
    <w:p w:rsidR="005E7D74" w:rsidRPr="00BA4C30" w:rsidRDefault="005E7D74" w:rsidP="00CF0EA3">
      <w:pPr>
        <w:suppressAutoHyphens w:val="0"/>
        <w:jc w:val="center"/>
        <w:rPr>
          <w:rFonts w:eastAsia="Times New Roman"/>
          <w:sz w:val="28"/>
          <w:szCs w:val="28"/>
        </w:rPr>
      </w:pPr>
    </w:p>
    <w:p w:rsidR="005E7D74" w:rsidRPr="00BA4C30" w:rsidRDefault="005E7D74" w:rsidP="005E7D74">
      <w:pPr>
        <w:suppressAutoHyphens w:val="0"/>
        <w:jc w:val="center"/>
        <w:rPr>
          <w:rFonts w:eastAsia="Times New Roman"/>
          <w:sz w:val="28"/>
          <w:szCs w:val="28"/>
        </w:rPr>
      </w:pPr>
    </w:p>
    <w:p w:rsidR="005E7D74" w:rsidRPr="00BA4C30" w:rsidRDefault="005E7D74" w:rsidP="005E7D74">
      <w:pPr>
        <w:suppressAutoHyphens w:val="0"/>
        <w:jc w:val="center"/>
        <w:rPr>
          <w:rFonts w:eastAsia="Times New Roman"/>
          <w:sz w:val="28"/>
          <w:szCs w:val="28"/>
        </w:rPr>
      </w:pPr>
    </w:p>
    <w:p w:rsidR="005E7D74" w:rsidRPr="00BA4C30" w:rsidRDefault="005E7D74" w:rsidP="005E7D74">
      <w:pPr>
        <w:suppressAutoHyphens w:val="0"/>
        <w:jc w:val="both"/>
        <w:rPr>
          <w:rFonts w:eastAsia="Times New Roman"/>
          <w:sz w:val="28"/>
          <w:szCs w:val="28"/>
        </w:rPr>
      </w:pPr>
    </w:p>
    <w:p w:rsidR="005E7D74" w:rsidRPr="00BA4C30" w:rsidRDefault="005E7D74" w:rsidP="005E7D74">
      <w:pPr>
        <w:suppressAutoHyphens w:val="0"/>
        <w:jc w:val="both"/>
        <w:rPr>
          <w:rFonts w:eastAsia="Times New Roman"/>
          <w:sz w:val="28"/>
          <w:szCs w:val="28"/>
        </w:rPr>
      </w:pPr>
    </w:p>
    <w:p w:rsidR="005E7D74" w:rsidRPr="00BA4C30" w:rsidRDefault="005E7D74" w:rsidP="005E7D74">
      <w:pPr>
        <w:suppressAutoHyphens w:val="0"/>
        <w:jc w:val="both"/>
        <w:rPr>
          <w:rFonts w:eastAsia="Times New Roman"/>
          <w:sz w:val="28"/>
          <w:szCs w:val="28"/>
        </w:rPr>
      </w:pPr>
    </w:p>
    <w:p w:rsidR="005E7D74" w:rsidRPr="00BA4C30" w:rsidRDefault="005E7D74" w:rsidP="005E7D74">
      <w:pPr>
        <w:suppressAutoHyphens w:val="0"/>
        <w:jc w:val="both"/>
        <w:rPr>
          <w:rFonts w:eastAsia="Times New Roman"/>
          <w:sz w:val="28"/>
          <w:szCs w:val="28"/>
        </w:rPr>
      </w:pPr>
    </w:p>
    <w:p w:rsidR="005E7D74" w:rsidRPr="00BA4C30" w:rsidRDefault="005E7D74" w:rsidP="005E7D74">
      <w:pPr>
        <w:suppressAutoHyphens w:val="0"/>
        <w:jc w:val="both"/>
        <w:rPr>
          <w:rFonts w:eastAsia="Times New Roman"/>
          <w:sz w:val="28"/>
          <w:szCs w:val="28"/>
        </w:rPr>
      </w:pPr>
    </w:p>
    <w:p w:rsidR="005E7D74" w:rsidRPr="00BA4C30" w:rsidRDefault="005E7D74" w:rsidP="005E7D74">
      <w:pPr>
        <w:suppressAutoHyphens w:val="0"/>
        <w:jc w:val="center"/>
        <w:rPr>
          <w:rFonts w:eastAsia="Times New Roman"/>
          <w:sz w:val="28"/>
          <w:szCs w:val="28"/>
        </w:rPr>
      </w:pPr>
    </w:p>
    <w:p w:rsidR="005E7D74" w:rsidRPr="00BA4C30" w:rsidRDefault="005E7D74" w:rsidP="005E7D74">
      <w:pPr>
        <w:suppressAutoHyphens w:val="0"/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eastAsia="Times New Roman"/>
          <w:b/>
          <w:sz w:val="28"/>
          <w:szCs w:val="28"/>
        </w:rPr>
      </w:pPr>
      <w:r w:rsidRPr="00BA4C30">
        <w:rPr>
          <w:rFonts w:eastAsia="Times New Roman"/>
          <w:b/>
          <w:sz w:val="28"/>
          <w:szCs w:val="28"/>
        </w:rPr>
        <w:t>РАБОЧАЯ ПРОГРАММА</w:t>
      </w:r>
    </w:p>
    <w:p w:rsidR="005E7D74" w:rsidRPr="00BA4C30" w:rsidRDefault="005E7D74" w:rsidP="005E7D74">
      <w:pPr>
        <w:suppressAutoHyphens w:val="0"/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eastAsia="Times New Roman"/>
          <w:b/>
          <w:sz w:val="28"/>
          <w:szCs w:val="28"/>
        </w:rPr>
      </w:pPr>
      <w:r w:rsidRPr="00BA4C30">
        <w:rPr>
          <w:rFonts w:eastAsia="Times New Roman"/>
          <w:b/>
          <w:sz w:val="28"/>
          <w:szCs w:val="28"/>
        </w:rPr>
        <w:t>учебного предмета «Иностранный язык (английский)»</w:t>
      </w:r>
    </w:p>
    <w:p w:rsidR="005E7D74" w:rsidRPr="00BA4C30" w:rsidRDefault="005E7D74" w:rsidP="005E7D74">
      <w:pPr>
        <w:suppressAutoHyphens w:val="0"/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eastAsia="Times New Roman"/>
          <w:b/>
          <w:sz w:val="28"/>
          <w:szCs w:val="28"/>
        </w:rPr>
      </w:pPr>
      <w:r w:rsidRPr="00BA4C30">
        <w:rPr>
          <w:rFonts w:eastAsia="Times New Roman"/>
          <w:b/>
          <w:sz w:val="28"/>
          <w:szCs w:val="28"/>
        </w:rPr>
        <w:t>(предметная область «Иностранные языки»)</w:t>
      </w:r>
    </w:p>
    <w:p w:rsidR="005E7D74" w:rsidRPr="00BA4C30" w:rsidRDefault="005E7D74" w:rsidP="005E7D74">
      <w:pPr>
        <w:suppressAutoHyphens w:val="0"/>
        <w:jc w:val="center"/>
        <w:rPr>
          <w:rFonts w:eastAsia="Times New Roman"/>
          <w:b/>
          <w:sz w:val="28"/>
          <w:szCs w:val="28"/>
        </w:rPr>
      </w:pPr>
      <w:r w:rsidRPr="00BA4C30">
        <w:rPr>
          <w:rFonts w:eastAsia="Times New Roman"/>
          <w:b/>
          <w:sz w:val="28"/>
          <w:szCs w:val="28"/>
        </w:rPr>
        <w:t>для 5-9 классов</w:t>
      </w:r>
    </w:p>
    <w:p w:rsidR="005E7D74" w:rsidRPr="00BA4C30" w:rsidRDefault="005E7D74" w:rsidP="005E7D74">
      <w:pPr>
        <w:suppressAutoHyphens w:val="0"/>
        <w:jc w:val="center"/>
        <w:rPr>
          <w:rFonts w:eastAsia="Times New Roman"/>
          <w:b/>
          <w:sz w:val="28"/>
          <w:szCs w:val="28"/>
        </w:rPr>
      </w:pPr>
      <w:r w:rsidRPr="00BA4C30">
        <w:rPr>
          <w:rFonts w:eastAsia="Times New Roman"/>
          <w:b/>
          <w:sz w:val="28"/>
          <w:szCs w:val="28"/>
        </w:rPr>
        <w:t>(Базовый  уровень)</w:t>
      </w:r>
    </w:p>
    <w:p w:rsidR="005E7D74" w:rsidRPr="00BA4C30" w:rsidRDefault="005E7D74" w:rsidP="005E7D74">
      <w:pPr>
        <w:suppressAutoHyphens w:val="0"/>
        <w:jc w:val="both"/>
        <w:rPr>
          <w:rFonts w:eastAsia="Times New Roman"/>
          <w:b/>
          <w:sz w:val="28"/>
          <w:szCs w:val="28"/>
        </w:rPr>
      </w:pPr>
    </w:p>
    <w:p w:rsidR="005E7D74" w:rsidRPr="00BA4C30" w:rsidRDefault="005E7D74" w:rsidP="005E7D74">
      <w:pPr>
        <w:suppressAutoHyphens w:val="0"/>
        <w:jc w:val="both"/>
        <w:rPr>
          <w:rFonts w:eastAsia="Times New Roman"/>
          <w:b/>
          <w:sz w:val="28"/>
          <w:szCs w:val="28"/>
        </w:rPr>
      </w:pPr>
    </w:p>
    <w:p w:rsidR="005E7D74" w:rsidRPr="00BA4C30" w:rsidRDefault="005E7D74" w:rsidP="005E7D74">
      <w:pPr>
        <w:suppressAutoHyphens w:val="0"/>
        <w:jc w:val="both"/>
        <w:rPr>
          <w:rFonts w:eastAsia="Times New Roman"/>
          <w:b/>
          <w:sz w:val="28"/>
          <w:szCs w:val="28"/>
        </w:rPr>
      </w:pPr>
    </w:p>
    <w:tbl>
      <w:tblPr>
        <w:tblpPr w:leftFromText="180" w:rightFromText="180" w:vertAnchor="text" w:horzAnchor="page" w:tblpX="4993" w:tblpY="252"/>
        <w:tblW w:w="5442" w:type="dxa"/>
        <w:tblLook w:val="04A0"/>
      </w:tblPr>
      <w:tblGrid>
        <w:gridCol w:w="679"/>
        <w:gridCol w:w="4763"/>
      </w:tblGrid>
      <w:tr w:rsidR="00DA2624" w:rsidRPr="00BA4C30" w:rsidTr="00DA2624">
        <w:trPr>
          <w:trHeight w:val="64"/>
        </w:trPr>
        <w:tc>
          <w:tcPr>
            <w:tcW w:w="679" w:type="dxa"/>
            <w:shd w:val="clear" w:color="auto" w:fill="auto"/>
          </w:tcPr>
          <w:p w:rsidR="00DA2624" w:rsidRPr="00BA4C30" w:rsidRDefault="00DA2624" w:rsidP="00DA2624">
            <w:pPr>
              <w:suppressAutoHyphens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63" w:type="dxa"/>
            <w:shd w:val="clear" w:color="auto" w:fill="auto"/>
            <w:hideMark/>
          </w:tcPr>
          <w:p w:rsidR="00DA2624" w:rsidRPr="00BA4C30" w:rsidRDefault="00DA2624" w:rsidP="00DA2624">
            <w:pPr>
              <w:suppressAutoHyphens w:val="0"/>
              <w:jc w:val="both"/>
              <w:rPr>
                <w:rFonts w:eastAsia="Times New Roman"/>
                <w:sz w:val="28"/>
                <w:szCs w:val="28"/>
              </w:rPr>
            </w:pPr>
            <w:r w:rsidRPr="00BA4C30">
              <w:rPr>
                <w:rFonts w:eastAsia="Times New Roman"/>
                <w:sz w:val="28"/>
                <w:szCs w:val="28"/>
              </w:rPr>
              <w:t>Программу разработала учитель английского языка</w:t>
            </w:r>
          </w:p>
          <w:p w:rsidR="00DA2624" w:rsidRPr="00BA4C30" w:rsidRDefault="00DA2624" w:rsidP="00DA2624">
            <w:pPr>
              <w:suppressAutoHyphens w:val="0"/>
              <w:jc w:val="both"/>
              <w:rPr>
                <w:rFonts w:eastAsia="Times New Roman"/>
                <w:sz w:val="28"/>
                <w:szCs w:val="28"/>
              </w:rPr>
            </w:pPr>
            <w:r w:rsidRPr="00BA4C30">
              <w:rPr>
                <w:rFonts w:eastAsia="Times New Roman"/>
                <w:sz w:val="28"/>
                <w:szCs w:val="28"/>
              </w:rPr>
              <w:t xml:space="preserve">МОКУ СОШ п. Безбожник  высшей квалификационной категории </w:t>
            </w:r>
          </w:p>
          <w:p w:rsidR="00DA2624" w:rsidRPr="00BA4C30" w:rsidRDefault="00DA2624" w:rsidP="00DA2624">
            <w:pPr>
              <w:suppressAutoHyphens w:val="0"/>
              <w:jc w:val="both"/>
              <w:rPr>
                <w:rFonts w:eastAsia="Times New Roman"/>
                <w:sz w:val="28"/>
                <w:szCs w:val="28"/>
              </w:rPr>
            </w:pPr>
            <w:r w:rsidRPr="00BA4C30">
              <w:rPr>
                <w:rFonts w:eastAsia="Times New Roman"/>
                <w:sz w:val="28"/>
                <w:szCs w:val="28"/>
              </w:rPr>
              <w:t>Шелгунова Валентина Юрьевна</w:t>
            </w:r>
          </w:p>
          <w:p w:rsidR="00DA2624" w:rsidRPr="00BA4C30" w:rsidRDefault="00DA2624" w:rsidP="00DA2624">
            <w:pPr>
              <w:suppressAutoHyphens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DA2624" w:rsidRPr="00BA4C30" w:rsidRDefault="00DA2624" w:rsidP="00DA2624">
            <w:pPr>
              <w:suppressAutoHyphens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DA2624" w:rsidRPr="00BA4C30" w:rsidRDefault="00DA2624" w:rsidP="00DA2624">
            <w:pPr>
              <w:suppressAutoHyphens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DA2624" w:rsidRPr="00BA4C30" w:rsidRDefault="00DA2624" w:rsidP="00DA2624">
            <w:pPr>
              <w:suppressAutoHyphens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DA2624" w:rsidRPr="00BA4C30" w:rsidRDefault="00DA2624" w:rsidP="00DA2624">
            <w:pPr>
              <w:suppressAutoHyphens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DA2624" w:rsidRPr="00BA4C30" w:rsidRDefault="00DA2624" w:rsidP="00DA2624">
            <w:pPr>
              <w:suppressAutoHyphens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E7D74" w:rsidRPr="00BA4C30" w:rsidRDefault="005E7D74" w:rsidP="005E7D74">
      <w:pPr>
        <w:suppressAutoHyphens w:val="0"/>
        <w:ind w:left="7513"/>
        <w:jc w:val="both"/>
        <w:rPr>
          <w:rFonts w:eastAsia="Times New Roman"/>
          <w:sz w:val="28"/>
          <w:szCs w:val="28"/>
        </w:rPr>
      </w:pPr>
    </w:p>
    <w:p w:rsidR="005B74AB" w:rsidRPr="00BA4C30" w:rsidRDefault="005B74AB" w:rsidP="005E7D74">
      <w:pPr>
        <w:tabs>
          <w:tab w:val="left" w:pos="0"/>
        </w:tabs>
        <w:suppressAutoHyphens w:val="0"/>
        <w:overflowPunct w:val="0"/>
        <w:jc w:val="center"/>
        <w:rPr>
          <w:sz w:val="28"/>
          <w:szCs w:val="28"/>
        </w:rPr>
      </w:pPr>
    </w:p>
    <w:p w:rsidR="00BA4C30" w:rsidRDefault="00BA4C30" w:rsidP="00D91C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A4C30" w:rsidRDefault="00BA4C30" w:rsidP="00D91C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A4C30" w:rsidRDefault="00BA4C30" w:rsidP="00D91C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A4C30" w:rsidRDefault="00BA4C30" w:rsidP="00D91C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A4C30" w:rsidRDefault="00BA4C30" w:rsidP="00D91C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41644" w:rsidRDefault="00241644" w:rsidP="00D91C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2624" w:rsidRDefault="00DA2624" w:rsidP="00D91C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2624" w:rsidRDefault="00DA2624" w:rsidP="00D91C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2624" w:rsidRDefault="00DA2624" w:rsidP="00D91C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2624" w:rsidRDefault="00DA2624" w:rsidP="00D91C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2624" w:rsidRDefault="00DA2624" w:rsidP="00D91C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2624" w:rsidRDefault="00DA2624" w:rsidP="00D91C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2624" w:rsidRDefault="00DA2624" w:rsidP="00D91C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2624" w:rsidRDefault="00DA2624" w:rsidP="00D91C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2624" w:rsidRDefault="00DA2624" w:rsidP="00D91C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2624" w:rsidRDefault="00DA2624" w:rsidP="00D91C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2624" w:rsidRDefault="00DA2624" w:rsidP="00D91C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A4C30" w:rsidRDefault="00BA4C30" w:rsidP="00D91C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A4C30" w:rsidRDefault="00BA4C30" w:rsidP="00D91C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A4C30" w:rsidRDefault="00BA4C30" w:rsidP="00D91C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F0EA3" w:rsidRPr="00BA4C30" w:rsidRDefault="00CF0EA3" w:rsidP="00D91C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A4C30">
        <w:rPr>
          <w:sz w:val="28"/>
          <w:szCs w:val="28"/>
        </w:rPr>
        <w:lastRenderedPageBreak/>
        <w:t xml:space="preserve">Программа учебного предмета «Иностранный язык (английский)» направлено на </w:t>
      </w:r>
      <w:r w:rsidR="00D91C69" w:rsidRPr="00BA4C30">
        <w:rPr>
          <w:sz w:val="28"/>
          <w:szCs w:val="28"/>
        </w:rPr>
        <w:t>формирование и</w:t>
      </w:r>
    </w:p>
    <w:p w:rsidR="00CF0EA3" w:rsidRPr="00BA4C30" w:rsidRDefault="00CF0EA3" w:rsidP="00D91C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A4C30">
        <w:rPr>
          <w:bCs/>
          <w:sz w:val="28"/>
          <w:szCs w:val="28"/>
        </w:rPr>
        <w:t>развитие</w:t>
      </w:r>
      <w:r w:rsidRPr="00BA4C30">
        <w:rPr>
          <w:sz w:val="28"/>
          <w:szCs w:val="28"/>
        </w:rPr>
        <w:t xml:space="preserve"> иноязычной </w:t>
      </w:r>
      <w:r w:rsidRPr="00BA4C30">
        <w:rPr>
          <w:bCs/>
          <w:sz w:val="28"/>
          <w:szCs w:val="28"/>
        </w:rPr>
        <w:t>коммуникативной компетенции</w:t>
      </w:r>
      <w:r w:rsidRPr="00BA4C30">
        <w:rPr>
          <w:sz w:val="28"/>
          <w:szCs w:val="28"/>
        </w:rPr>
        <w:t xml:space="preserve"> в совокупности ее составляющих, а именно:</w:t>
      </w:r>
    </w:p>
    <w:p w:rsidR="00CF0EA3" w:rsidRPr="00BA4C30" w:rsidRDefault="00CF0EA3" w:rsidP="00D91C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A4C30">
        <w:rPr>
          <w:sz w:val="28"/>
          <w:szCs w:val="28"/>
        </w:rPr>
        <w:t>- речевая компетенция — развитие коммуникативных умений в четырех основных видах речевой деятельности (говорении, аудировании, чтении, письме);</w:t>
      </w:r>
    </w:p>
    <w:p w:rsidR="00CF0EA3" w:rsidRPr="00BA4C30" w:rsidRDefault="00CF0EA3" w:rsidP="00D91C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A4C30">
        <w:rPr>
          <w:sz w:val="28"/>
          <w:szCs w:val="28"/>
        </w:rPr>
        <w:t>- языковая компетенция —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CF0EA3" w:rsidRPr="00BA4C30" w:rsidRDefault="00CF0EA3" w:rsidP="00D91C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A4C30">
        <w:rPr>
          <w:sz w:val="28"/>
          <w:szCs w:val="28"/>
        </w:rPr>
        <w:t>- социокультурная/межкультурная компетенция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CF0EA3" w:rsidRPr="00BA4C30" w:rsidRDefault="00CF0EA3" w:rsidP="00D91C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A4C30">
        <w:rPr>
          <w:sz w:val="28"/>
          <w:szCs w:val="28"/>
        </w:rPr>
        <w:t>- компенсаторная компетенция — развитие умений выходить из положения в условиях дефицита языковых средств при получении и передаче информации;</w:t>
      </w:r>
    </w:p>
    <w:p w:rsidR="00CF0EA3" w:rsidRPr="00BA4C30" w:rsidRDefault="00CF0EA3" w:rsidP="00D91C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A4C30">
        <w:rPr>
          <w:sz w:val="28"/>
          <w:szCs w:val="28"/>
        </w:rPr>
        <w:t>- учебнопознавательная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CF0EA3" w:rsidRPr="00BA4C30" w:rsidRDefault="00D91C69" w:rsidP="00D91C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A4C30">
        <w:rPr>
          <w:sz w:val="28"/>
          <w:szCs w:val="28"/>
        </w:rPr>
        <w:t xml:space="preserve">Программа </w:t>
      </w:r>
      <w:r w:rsidR="00CF0EA3" w:rsidRPr="00BA4C30">
        <w:rPr>
          <w:sz w:val="28"/>
          <w:szCs w:val="28"/>
        </w:rPr>
        <w:t>формир</w:t>
      </w:r>
      <w:r w:rsidRPr="00BA4C30">
        <w:rPr>
          <w:sz w:val="28"/>
          <w:szCs w:val="28"/>
        </w:rPr>
        <w:t>ует</w:t>
      </w:r>
      <w:r w:rsidR="00CF0EA3" w:rsidRPr="00BA4C30">
        <w:rPr>
          <w:sz w:val="28"/>
          <w:szCs w:val="28"/>
        </w:rPr>
        <w:t xml:space="preserve">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</w:t>
      </w:r>
      <w:r w:rsidRPr="00BA4C30">
        <w:rPr>
          <w:sz w:val="28"/>
          <w:szCs w:val="28"/>
        </w:rPr>
        <w:t xml:space="preserve">. Происходит </w:t>
      </w:r>
      <w:r w:rsidR="00CF0EA3" w:rsidRPr="00BA4C30">
        <w:rPr>
          <w:sz w:val="28"/>
          <w:szCs w:val="28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</w:t>
      </w:r>
      <w:r w:rsidRPr="00BA4C30">
        <w:rPr>
          <w:sz w:val="28"/>
          <w:szCs w:val="28"/>
        </w:rPr>
        <w:t xml:space="preserve">ание своей собственной культуры. </w:t>
      </w:r>
    </w:p>
    <w:p w:rsidR="009113EF" w:rsidRPr="00BA4C30" w:rsidRDefault="009113EF" w:rsidP="005E7D74">
      <w:pPr>
        <w:ind w:firstLine="708"/>
        <w:jc w:val="both"/>
        <w:rPr>
          <w:rFonts w:eastAsia="Times New Roman"/>
          <w:sz w:val="28"/>
          <w:szCs w:val="28"/>
        </w:rPr>
      </w:pPr>
      <w:r w:rsidRPr="00BA4C30">
        <w:rPr>
          <w:sz w:val="28"/>
          <w:szCs w:val="28"/>
        </w:rPr>
        <w:t>Рабочая программа по предмету «Иностранный язык (английский)»</w:t>
      </w:r>
      <w:r w:rsidR="00CF0EA3" w:rsidRPr="00BA4C30">
        <w:rPr>
          <w:sz w:val="28"/>
          <w:szCs w:val="28"/>
        </w:rPr>
        <w:t xml:space="preserve"> (предметная область «Иностранные языки»)</w:t>
      </w:r>
      <w:r w:rsidRPr="00BA4C30">
        <w:rPr>
          <w:sz w:val="28"/>
          <w:szCs w:val="28"/>
        </w:rPr>
        <w:t xml:space="preserve"> составлена в соответствии с Федеральным государственным образовательным стандартом основного общего образования с учётом примерной основной образовательной программы основного общего образования Министерства образования и науки Российской Фед</w:t>
      </w:r>
      <w:r w:rsidR="007111F0" w:rsidRPr="00BA4C30">
        <w:rPr>
          <w:sz w:val="28"/>
          <w:szCs w:val="28"/>
        </w:rPr>
        <w:t>ерации (М.: Просвещение, 2014)</w:t>
      </w:r>
      <w:r w:rsidRPr="00BA4C30">
        <w:rPr>
          <w:sz w:val="28"/>
          <w:szCs w:val="28"/>
        </w:rPr>
        <w:t xml:space="preserve"> в рамках УМК </w:t>
      </w:r>
      <w:r w:rsidRPr="00BA4C30">
        <w:rPr>
          <w:rFonts w:eastAsia="Times New Roman"/>
          <w:sz w:val="28"/>
          <w:szCs w:val="28"/>
        </w:rPr>
        <w:t xml:space="preserve">«Английский в фокусе» Ваулиной Ю.Е., Дули Д., Подоляко О.Е., Эванс В. </w:t>
      </w:r>
      <w:r w:rsidRPr="00BA4C30">
        <w:rPr>
          <w:rFonts w:eastAsia="Times New Roman"/>
          <w:sz w:val="28"/>
          <w:szCs w:val="28"/>
        </w:rPr>
        <w:lastRenderedPageBreak/>
        <w:t>(</w:t>
      </w:r>
      <w:r w:rsidRPr="00BA4C30">
        <w:rPr>
          <w:sz w:val="28"/>
          <w:szCs w:val="28"/>
        </w:rPr>
        <w:t xml:space="preserve">Ю.Е. Ваулина, Д. Дули и др. – М.: </w:t>
      </w:r>
      <w:r w:rsidRPr="00BA4C30">
        <w:rPr>
          <w:sz w:val="28"/>
          <w:szCs w:val="28"/>
          <w:lang w:val="en-US"/>
        </w:rPr>
        <w:t>ExpressPublishing</w:t>
      </w:r>
      <w:r w:rsidRPr="00BA4C30">
        <w:rPr>
          <w:sz w:val="28"/>
          <w:szCs w:val="28"/>
        </w:rPr>
        <w:t>: «Просвещение», 20</w:t>
      </w:r>
      <w:r w:rsidR="00D91C69" w:rsidRPr="00BA4C30">
        <w:rPr>
          <w:sz w:val="28"/>
          <w:szCs w:val="28"/>
        </w:rPr>
        <w:t>20</w:t>
      </w:r>
      <w:r w:rsidRPr="00BA4C30">
        <w:rPr>
          <w:sz w:val="28"/>
          <w:szCs w:val="28"/>
        </w:rPr>
        <w:t>. – Серия «Английский в фокусе»)</w:t>
      </w:r>
      <w:r w:rsidR="00315426" w:rsidRPr="00BA4C30">
        <w:rPr>
          <w:sz w:val="28"/>
          <w:szCs w:val="28"/>
        </w:rPr>
        <w:t>.</w:t>
      </w:r>
    </w:p>
    <w:p w:rsidR="009113EF" w:rsidRPr="00BA4C30" w:rsidRDefault="009113EF" w:rsidP="005E7D74">
      <w:pPr>
        <w:ind w:firstLine="708"/>
        <w:jc w:val="both"/>
        <w:rPr>
          <w:rFonts w:eastAsia="Times New Roman"/>
          <w:sz w:val="28"/>
          <w:szCs w:val="28"/>
        </w:rPr>
      </w:pPr>
      <w:r w:rsidRPr="00BA4C30">
        <w:rPr>
          <w:rFonts w:eastAsia="Times New Roman"/>
          <w:sz w:val="28"/>
          <w:szCs w:val="28"/>
        </w:rPr>
        <w:t>Рабочая программа составлена в соответствии с базисным учебным планом и рассчитана на 102 часа из расчё</w:t>
      </w:r>
      <w:r w:rsidRPr="00BA4C30">
        <w:rPr>
          <w:rFonts w:eastAsia="Times New Roman"/>
          <w:sz w:val="28"/>
          <w:szCs w:val="28"/>
        </w:rPr>
        <w:softHyphen/>
        <w:t>та 3 учебных часа в неделю</w:t>
      </w:r>
      <w:r w:rsidRPr="00BA4C30">
        <w:rPr>
          <w:rFonts w:eastAsia="Times New Roman"/>
          <w:color w:val="000000"/>
          <w:sz w:val="28"/>
          <w:szCs w:val="28"/>
        </w:rPr>
        <w:t>в каждом классе.</w:t>
      </w:r>
    </w:p>
    <w:p w:rsidR="009113EF" w:rsidRPr="00BA4C30" w:rsidRDefault="009113EF" w:rsidP="005E7D74">
      <w:pPr>
        <w:ind w:firstLine="708"/>
        <w:jc w:val="both"/>
        <w:rPr>
          <w:sz w:val="28"/>
          <w:szCs w:val="28"/>
        </w:rPr>
      </w:pPr>
    </w:p>
    <w:p w:rsidR="009113EF" w:rsidRPr="00BA4C30" w:rsidRDefault="009113EF" w:rsidP="005E7D74">
      <w:pPr>
        <w:ind w:firstLine="708"/>
        <w:jc w:val="both"/>
        <w:rPr>
          <w:b/>
          <w:sz w:val="28"/>
          <w:szCs w:val="28"/>
        </w:rPr>
      </w:pPr>
      <w:r w:rsidRPr="00BA4C30">
        <w:rPr>
          <w:sz w:val="28"/>
          <w:szCs w:val="28"/>
        </w:rPr>
        <w:t xml:space="preserve"> 1. </w:t>
      </w:r>
      <w:r w:rsidRPr="00BA4C30">
        <w:rPr>
          <w:b/>
          <w:sz w:val="28"/>
          <w:szCs w:val="28"/>
        </w:rPr>
        <w:t>Планируемыерезультаты освоения учебногопредмета.</w:t>
      </w:r>
    </w:p>
    <w:p w:rsidR="004C1FEA" w:rsidRPr="004C1FEA" w:rsidRDefault="009113EF" w:rsidP="004C1FEA">
      <w:pPr>
        <w:spacing w:line="264" w:lineRule="auto"/>
        <w:ind w:left="1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A4C30">
        <w:rPr>
          <w:sz w:val="28"/>
          <w:szCs w:val="28"/>
        </w:rPr>
        <w:tab/>
      </w:r>
      <w:bookmarkStart w:id="0" w:name="block-6099843"/>
      <w:r w:rsidR="004C1FEA" w:rsidRPr="004C1FEA">
        <w:rPr>
          <w:rFonts w:eastAsiaTheme="minorHAnsi" w:cstheme="minorBidi"/>
          <w:b/>
          <w:color w:val="000000"/>
          <w:sz w:val="28"/>
          <w:szCs w:val="22"/>
          <w:lang w:eastAsia="en-US"/>
        </w:rPr>
        <w:t>ПЛАНИРУЕМЫЕ РЕЗУЛЬТАТЫ ОСВОЕНИЯ ПРОГРАММЫ ПО ИНОСТРАННОМУ (АНГЛИЙСКОМУ) ЯЗЫКУ НА УРОВНЕ ОСНОВНОГО ОБЩЕГО ОБРАЗОВАНИЯ</w:t>
      </w:r>
    </w:p>
    <w:p w:rsidR="004C1FEA" w:rsidRPr="004C1FEA" w:rsidRDefault="004C1FEA" w:rsidP="004C1FEA">
      <w:pPr>
        <w:suppressAutoHyphens w:val="0"/>
        <w:spacing w:line="264" w:lineRule="auto"/>
        <w:ind w:left="1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C1FEA" w:rsidRPr="004C1FEA" w:rsidRDefault="004C1FEA" w:rsidP="004C1FEA">
      <w:pPr>
        <w:suppressAutoHyphens w:val="0"/>
        <w:spacing w:line="264" w:lineRule="auto"/>
        <w:ind w:left="1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b/>
          <w:color w:val="000000"/>
          <w:sz w:val="28"/>
          <w:szCs w:val="22"/>
          <w:lang w:eastAsia="en-US"/>
        </w:rPr>
        <w:t>ЛИЧНОСТНЫЕ РЕЗУЛЬТАТЫ</w:t>
      </w:r>
    </w:p>
    <w:p w:rsidR="004C1FEA" w:rsidRPr="004C1FEA" w:rsidRDefault="004C1FEA" w:rsidP="004C1FEA">
      <w:pPr>
        <w:suppressAutoHyphens w:val="0"/>
        <w:spacing w:line="264" w:lineRule="auto"/>
        <w:ind w:left="1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4C1FEA" w:rsidRPr="004C1FEA" w:rsidRDefault="004C1FEA" w:rsidP="004C1FEA">
      <w:pPr>
        <w:suppressAutoHyphens w:val="0"/>
        <w:spacing w:line="264" w:lineRule="auto"/>
        <w:ind w:left="120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4C1FEA">
        <w:rPr>
          <w:rFonts w:eastAsiaTheme="minorHAnsi" w:cstheme="minorBidi"/>
          <w:b/>
          <w:color w:val="000000"/>
          <w:sz w:val="28"/>
          <w:szCs w:val="22"/>
          <w:lang w:val="en-US" w:eastAsia="en-US"/>
        </w:rPr>
        <w:t>1)гражданского воспитания:</w:t>
      </w:r>
    </w:p>
    <w:p w:rsidR="004C1FEA" w:rsidRPr="004C1FEA" w:rsidRDefault="004C1FEA" w:rsidP="004C1FEA">
      <w:pPr>
        <w:numPr>
          <w:ilvl w:val="0"/>
          <w:numId w:val="27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4C1FEA" w:rsidRPr="004C1FEA" w:rsidRDefault="004C1FEA" w:rsidP="004C1FEA">
      <w:pPr>
        <w:numPr>
          <w:ilvl w:val="0"/>
          <w:numId w:val="27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активное участие в жизни семьи, организации, местного сообщества, родного края, страны;</w:t>
      </w:r>
    </w:p>
    <w:p w:rsidR="004C1FEA" w:rsidRPr="004C1FEA" w:rsidRDefault="004C1FEA" w:rsidP="004C1FEA">
      <w:pPr>
        <w:numPr>
          <w:ilvl w:val="0"/>
          <w:numId w:val="27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неприятие любых форм экстремизма, дискриминации;</w:t>
      </w:r>
    </w:p>
    <w:p w:rsidR="004C1FEA" w:rsidRPr="004C1FEA" w:rsidRDefault="004C1FEA" w:rsidP="004C1FEA">
      <w:pPr>
        <w:numPr>
          <w:ilvl w:val="0"/>
          <w:numId w:val="27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понимание роли различных социальных институтов в жизни человека;</w:t>
      </w:r>
    </w:p>
    <w:p w:rsidR="004C1FEA" w:rsidRPr="004C1FEA" w:rsidRDefault="004C1FEA" w:rsidP="004C1FEA">
      <w:pPr>
        <w:numPr>
          <w:ilvl w:val="0"/>
          <w:numId w:val="27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4C1FEA" w:rsidRPr="004C1FEA" w:rsidRDefault="004C1FEA" w:rsidP="004C1FEA">
      <w:pPr>
        <w:numPr>
          <w:ilvl w:val="0"/>
          <w:numId w:val="27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lastRenderedPageBreak/>
        <w:t>представление о способах противодействия коррупции;</w:t>
      </w:r>
    </w:p>
    <w:p w:rsidR="004C1FEA" w:rsidRPr="004C1FEA" w:rsidRDefault="004C1FEA" w:rsidP="004C1FEA">
      <w:pPr>
        <w:numPr>
          <w:ilvl w:val="0"/>
          <w:numId w:val="27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4C1FEA" w:rsidRPr="004C1FEA" w:rsidRDefault="004C1FEA" w:rsidP="004C1FEA">
      <w:pPr>
        <w:numPr>
          <w:ilvl w:val="0"/>
          <w:numId w:val="27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готовность к участию в гуманитарной деятельности (волонтёрство, помощь людям, нуждающимся в ней).</w:t>
      </w:r>
    </w:p>
    <w:p w:rsidR="004C1FEA" w:rsidRPr="004C1FEA" w:rsidRDefault="004C1FEA" w:rsidP="004C1FEA">
      <w:pPr>
        <w:suppressAutoHyphens w:val="0"/>
        <w:spacing w:line="264" w:lineRule="auto"/>
        <w:ind w:left="120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4C1FEA">
        <w:rPr>
          <w:rFonts w:eastAsiaTheme="minorHAnsi" w:cstheme="minorBidi"/>
          <w:b/>
          <w:color w:val="000000"/>
          <w:sz w:val="28"/>
          <w:szCs w:val="22"/>
          <w:lang w:val="en-US" w:eastAsia="en-US"/>
        </w:rPr>
        <w:t>2)патриотического воспитания:</w:t>
      </w:r>
    </w:p>
    <w:p w:rsidR="004C1FEA" w:rsidRPr="004C1FEA" w:rsidRDefault="004C1FEA" w:rsidP="004C1FEA">
      <w:pPr>
        <w:numPr>
          <w:ilvl w:val="0"/>
          <w:numId w:val="28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4C1FEA" w:rsidRPr="004C1FEA" w:rsidRDefault="004C1FEA" w:rsidP="004C1FEA">
      <w:pPr>
        <w:numPr>
          <w:ilvl w:val="0"/>
          <w:numId w:val="28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4C1FEA" w:rsidRPr="004C1FEA" w:rsidRDefault="004C1FEA" w:rsidP="004C1FEA">
      <w:pPr>
        <w:numPr>
          <w:ilvl w:val="0"/>
          <w:numId w:val="28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4C1FEA" w:rsidRPr="004C1FEA" w:rsidRDefault="004C1FEA" w:rsidP="004C1FEA">
      <w:pPr>
        <w:suppressAutoHyphens w:val="0"/>
        <w:spacing w:line="264" w:lineRule="auto"/>
        <w:ind w:left="120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4C1FEA">
        <w:rPr>
          <w:rFonts w:eastAsiaTheme="minorHAnsi" w:cstheme="minorBidi"/>
          <w:b/>
          <w:color w:val="000000"/>
          <w:sz w:val="28"/>
          <w:szCs w:val="22"/>
          <w:lang w:val="en-US" w:eastAsia="en-US"/>
        </w:rPr>
        <w:t>3)духовно-нравственного воспитания:</w:t>
      </w:r>
    </w:p>
    <w:p w:rsidR="004C1FEA" w:rsidRPr="004C1FEA" w:rsidRDefault="004C1FEA" w:rsidP="004C1FEA">
      <w:pPr>
        <w:numPr>
          <w:ilvl w:val="0"/>
          <w:numId w:val="29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ориентация на моральные ценности и нормы в ситуациях нравственного выбора;</w:t>
      </w:r>
    </w:p>
    <w:p w:rsidR="004C1FEA" w:rsidRPr="004C1FEA" w:rsidRDefault="004C1FEA" w:rsidP="004C1FEA">
      <w:pPr>
        <w:numPr>
          <w:ilvl w:val="0"/>
          <w:numId w:val="29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4C1FEA" w:rsidRPr="004C1FEA" w:rsidRDefault="004C1FEA" w:rsidP="004C1FEA">
      <w:pPr>
        <w:numPr>
          <w:ilvl w:val="0"/>
          <w:numId w:val="29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4C1FEA" w:rsidRPr="004C1FEA" w:rsidRDefault="004C1FEA" w:rsidP="004C1FEA">
      <w:pPr>
        <w:suppressAutoHyphens w:val="0"/>
        <w:spacing w:line="264" w:lineRule="auto"/>
        <w:ind w:left="120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4C1FEA">
        <w:rPr>
          <w:rFonts w:eastAsiaTheme="minorHAnsi" w:cstheme="minorBidi"/>
          <w:b/>
          <w:color w:val="000000"/>
          <w:sz w:val="28"/>
          <w:szCs w:val="22"/>
          <w:lang w:val="en-US" w:eastAsia="en-US"/>
        </w:rPr>
        <w:t>4)эстетического воспитания:</w:t>
      </w:r>
    </w:p>
    <w:p w:rsidR="004C1FEA" w:rsidRPr="004C1FEA" w:rsidRDefault="004C1FEA" w:rsidP="004C1FEA">
      <w:pPr>
        <w:numPr>
          <w:ilvl w:val="0"/>
          <w:numId w:val="30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4C1FEA" w:rsidRPr="004C1FEA" w:rsidRDefault="004C1FEA" w:rsidP="004C1FEA">
      <w:pPr>
        <w:numPr>
          <w:ilvl w:val="0"/>
          <w:numId w:val="30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осознание важности художественной культуры как средства коммуникации и самовыражения;</w:t>
      </w:r>
    </w:p>
    <w:p w:rsidR="004C1FEA" w:rsidRPr="004C1FEA" w:rsidRDefault="004C1FEA" w:rsidP="004C1FEA">
      <w:pPr>
        <w:numPr>
          <w:ilvl w:val="0"/>
          <w:numId w:val="30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lastRenderedPageBreak/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4C1FEA" w:rsidRPr="004C1FEA" w:rsidRDefault="004C1FEA" w:rsidP="004C1FEA">
      <w:pPr>
        <w:numPr>
          <w:ilvl w:val="0"/>
          <w:numId w:val="30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стремление к самовыражению в разных видах искусства.</w:t>
      </w:r>
    </w:p>
    <w:p w:rsidR="004C1FEA" w:rsidRPr="004C1FEA" w:rsidRDefault="004C1FEA" w:rsidP="004C1FEA">
      <w:pPr>
        <w:suppressAutoHyphens w:val="0"/>
        <w:spacing w:line="264" w:lineRule="auto"/>
        <w:ind w:left="1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b/>
          <w:color w:val="000000"/>
          <w:sz w:val="28"/>
          <w:szCs w:val="22"/>
          <w:lang w:eastAsia="en-US"/>
        </w:rPr>
        <w:t>5)физического воспитания, формирования культуры здоровья и эмоционального благополучия:</w:t>
      </w:r>
    </w:p>
    <w:p w:rsidR="004C1FEA" w:rsidRPr="004C1FEA" w:rsidRDefault="004C1FEA" w:rsidP="004C1FEA">
      <w:pPr>
        <w:numPr>
          <w:ilvl w:val="0"/>
          <w:numId w:val="31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осознание ценности жизни;</w:t>
      </w:r>
    </w:p>
    <w:p w:rsidR="004C1FEA" w:rsidRPr="004C1FEA" w:rsidRDefault="004C1FEA" w:rsidP="004C1FEA">
      <w:pPr>
        <w:numPr>
          <w:ilvl w:val="0"/>
          <w:numId w:val="31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4C1FEA" w:rsidRPr="004C1FEA" w:rsidRDefault="004C1FEA" w:rsidP="004C1FEA">
      <w:pPr>
        <w:numPr>
          <w:ilvl w:val="0"/>
          <w:numId w:val="31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4C1FEA" w:rsidRPr="004C1FEA" w:rsidRDefault="004C1FEA" w:rsidP="004C1FEA">
      <w:pPr>
        <w:numPr>
          <w:ilvl w:val="0"/>
          <w:numId w:val="31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соблюдение правил безопасности, в том числе навыков безопасного поведения в Интернет-среде;</w:t>
      </w:r>
    </w:p>
    <w:p w:rsidR="004C1FEA" w:rsidRPr="004C1FEA" w:rsidRDefault="004C1FEA" w:rsidP="004C1FEA">
      <w:pPr>
        <w:numPr>
          <w:ilvl w:val="0"/>
          <w:numId w:val="31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C1FEA" w:rsidRPr="004C1FEA" w:rsidRDefault="004C1FEA" w:rsidP="004C1FEA">
      <w:pPr>
        <w:numPr>
          <w:ilvl w:val="0"/>
          <w:numId w:val="31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умение принимать себя и других, не осуждая;</w:t>
      </w:r>
    </w:p>
    <w:p w:rsidR="004C1FEA" w:rsidRPr="004C1FEA" w:rsidRDefault="004C1FEA" w:rsidP="004C1FEA">
      <w:pPr>
        <w:numPr>
          <w:ilvl w:val="0"/>
          <w:numId w:val="31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4C1FEA" w:rsidRPr="004C1FEA" w:rsidRDefault="004C1FEA" w:rsidP="004C1FEA">
      <w:pPr>
        <w:numPr>
          <w:ilvl w:val="0"/>
          <w:numId w:val="31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сформированность навыка рефлексии, признание своего права на ошибку и такого же права другого человека.</w:t>
      </w:r>
    </w:p>
    <w:p w:rsidR="004C1FEA" w:rsidRPr="004C1FEA" w:rsidRDefault="004C1FEA" w:rsidP="004C1FEA">
      <w:pPr>
        <w:suppressAutoHyphens w:val="0"/>
        <w:spacing w:line="264" w:lineRule="auto"/>
        <w:ind w:left="120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4C1FEA">
        <w:rPr>
          <w:rFonts w:eastAsiaTheme="minorHAnsi" w:cstheme="minorBidi"/>
          <w:b/>
          <w:color w:val="000000"/>
          <w:sz w:val="28"/>
          <w:szCs w:val="22"/>
          <w:lang w:val="en-US" w:eastAsia="en-US"/>
        </w:rPr>
        <w:t>6)трудового воспитания:</w:t>
      </w:r>
    </w:p>
    <w:p w:rsidR="004C1FEA" w:rsidRPr="004C1FEA" w:rsidRDefault="004C1FEA" w:rsidP="004C1FEA">
      <w:pPr>
        <w:numPr>
          <w:ilvl w:val="0"/>
          <w:numId w:val="32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установка на активное участие в решении практических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C1FEA" w:rsidRPr="004C1FEA" w:rsidRDefault="004C1FEA" w:rsidP="004C1FEA">
      <w:pPr>
        <w:numPr>
          <w:ilvl w:val="0"/>
          <w:numId w:val="32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4C1FEA" w:rsidRPr="004C1FEA" w:rsidRDefault="004C1FEA" w:rsidP="004C1FEA">
      <w:pPr>
        <w:numPr>
          <w:ilvl w:val="0"/>
          <w:numId w:val="32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lastRenderedPageBreak/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4C1FEA" w:rsidRPr="004C1FEA" w:rsidRDefault="004C1FEA" w:rsidP="004C1FEA">
      <w:pPr>
        <w:numPr>
          <w:ilvl w:val="0"/>
          <w:numId w:val="32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готовность адаптироваться в профессиональной среде;</w:t>
      </w:r>
    </w:p>
    <w:p w:rsidR="004C1FEA" w:rsidRPr="004C1FEA" w:rsidRDefault="004C1FEA" w:rsidP="004C1FEA">
      <w:pPr>
        <w:numPr>
          <w:ilvl w:val="0"/>
          <w:numId w:val="32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уважение к труду и результатам трудовой деятельности;</w:t>
      </w:r>
    </w:p>
    <w:p w:rsidR="004C1FEA" w:rsidRPr="004C1FEA" w:rsidRDefault="004C1FEA" w:rsidP="004C1FEA">
      <w:pPr>
        <w:numPr>
          <w:ilvl w:val="0"/>
          <w:numId w:val="32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4C1FEA" w:rsidRPr="004C1FEA" w:rsidRDefault="004C1FEA" w:rsidP="004C1FEA">
      <w:pPr>
        <w:suppressAutoHyphens w:val="0"/>
        <w:spacing w:line="264" w:lineRule="auto"/>
        <w:ind w:left="120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4C1FEA">
        <w:rPr>
          <w:rFonts w:eastAsiaTheme="minorHAnsi" w:cstheme="minorBidi"/>
          <w:b/>
          <w:color w:val="000000"/>
          <w:sz w:val="28"/>
          <w:szCs w:val="22"/>
          <w:lang w:val="en-US" w:eastAsia="en-US"/>
        </w:rPr>
        <w:t>7)экологического воспитания:</w:t>
      </w:r>
    </w:p>
    <w:p w:rsidR="004C1FEA" w:rsidRPr="004C1FEA" w:rsidRDefault="004C1FEA" w:rsidP="004C1FEA">
      <w:pPr>
        <w:numPr>
          <w:ilvl w:val="0"/>
          <w:numId w:val="33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4C1FEA" w:rsidRPr="004C1FEA" w:rsidRDefault="004C1FEA" w:rsidP="004C1FEA">
      <w:pPr>
        <w:numPr>
          <w:ilvl w:val="0"/>
          <w:numId w:val="33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4C1FEA" w:rsidRPr="004C1FEA" w:rsidRDefault="004C1FEA" w:rsidP="004C1FEA">
      <w:pPr>
        <w:numPr>
          <w:ilvl w:val="0"/>
          <w:numId w:val="33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4C1FEA" w:rsidRPr="004C1FEA" w:rsidRDefault="004C1FEA" w:rsidP="004C1FEA">
      <w:pPr>
        <w:numPr>
          <w:ilvl w:val="0"/>
          <w:numId w:val="33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готовность к участию в практической деятельности экологической направленности.</w:t>
      </w:r>
    </w:p>
    <w:p w:rsidR="004C1FEA" w:rsidRPr="004C1FEA" w:rsidRDefault="004C1FEA" w:rsidP="004C1FEA">
      <w:pPr>
        <w:suppressAutoHyphens w:val="0"/>
        <w:spacing w:line="264" w:lineRule="auto"/>
        <w:ind w:left="120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4C1FEA">
        <w:rPr>
          <w:rFonts w:eastAsiaTheme="minorHAnsi" w:cstheme="minorBidi"/>
          <w:b/>
          <w:color w:val="000000"/>
          <w:sz w:val="28"/>
          <w:szCs w:val="22"/>
          <w:lang w:val="en-US" w:eastAsia="en-US"/>
        </w:rPr>
        <w:t>8)ценности научного познания:</w:t>
      </w:r>
    </w:p>
    <w:p w:rsidR="004C1FEA" w:rsidRPr="004C1FEA" w:rsidRDefault="004C1FEA" w:rsidP="004C1FEA">
      <w:pPr>
        <w:numPr>
          <w:ilvl w:val="0"/>
          <w:numId w:val="34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4C1FEA" w:rsidRPr="004C1FEA" w:rsidRDefault="004C1FEA" w:rsidP="004C1FEA">
      <w:pPr>
        <w:numPr>
          <w:ilvl w:val="0"/>
          <w:numId w:val="34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овладение языковой и читательской культурой как средством познания мира;</w:t>
      </w:r>
    </w:p>
    <w:p w:rsidR="004C1FEA" w:rsidRPr="004C1FEA" w:rsidRDefault="004C1FEA" w:rsidP="004C1FEA">
      <w:pPr>
        <w:numPr>
          <w:ilvl w:val="0"/>
          <w:numId w:val="34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4C1FEA" w:rsidRPr="004C1FEA" w:rsidRDefault="004C1FEA" w:rsidP="004C1FEA">
      <w:pPr>
        <w:suppressAutoHyphens w:val="0"/>
        <w:spacing w:line="264" w:lineRule="auto"/>
        <w:ind w:left="1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b/>
          <w:color w:val="000000"/>
          <w:sz w:val="28"/>
          <w:szCs w:val="22"/>
          <w:lang w:eastAsia="en-US"/>
        </w:rPr>
        <w:lastRenderedPageBreak/>
        <w:t>9)адаптации обучающегося к изменяющимся условиям социальной и природной среды:</w:t>
      </w:r>
    </w:p>
    <w:p w:rsidR="004C1FEA" w:rsidRPr="004C1FEA" w:rsidRDefault="004C1FEA" w:rsidP="004C1FEA">
      <w:pPr>
        <w:numPr>
          <w:ilvl w:val="0"/>
          <w:numId w:val="35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C1FEA" w:rsidRPr="004C1FEA" w:rsidRDefault="004C1FEA" w:rsidP="004C1FEA">
      <w:pPr>
        <w:numPr>
          <w:ilvl w:val="0"/>
          <w:numId w:val="35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4C1FEA" w:rsidRPr="004C1FEA" w:rsidRDefault="004C1FEA" w:rsidP="004C1FEA">
      <w:pPr>
        <w:numPr>
          <w:ilvl w:val="0"/>
          <w:numId w:val="35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4C1FEA" w:rsidRPr="004C1FEA" w:rsidRDefault="004C1FEA" w:rsidP="004C1FEA">
      <w:pPr>
        <w:numPr>
          <w:ilvl w:val="0"/>
          <w:numId w:val="35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4C1FEA" w:rsidRPr="004C1FEA" w:rsidRDefault="004C1FEA" w:rsidP="004C1FEA">
      <w:pPr>
        <w:numPr>
          <w:ilvl w:val="0"/>
          <w:numId w:val="35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4C1FEA" w:rsidRPr="004C1FEA" w:rsidRDefault="004C1FEA" w:rsidP="004C1FEA">
      <w:pPr>
        <w:numPr>
          <w:ilvl w:val="0"/>
          <w:numId w:val="35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умение анализировать и выявлять взаимосвязи природы, общества и экономики;</w:t>
      </w:r>
    </w:p>
    <w:p w:rsidR="004C1FEA" w:rsidRPr="004C1FEA" w:rsidRDefault="004C1FEA" w:rsidP="004C1FEA">
      <w:pPr>
        <w:numPr>
          <w:ilvl w:val="0"/>
          <w:numId w:val="35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4C1FEA" w:rsidRPr="004C1FEA" w:rsidRDefault="004C1FEA" w:rsidP="004C1FEA">
      <w:pPr>
        <w:numPr>
          <w:ilvl w:val="0"/>
          <w:numId w:val="35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4C1FEA" w:rsidRPr="004C1FEA" w:rsidRDefault="004C1FEA" w:rsidP="004C1FEA">
      <w:pPr>
        <w:numPr>
          <w:ilvl w:val="0"/>
          <w:numId w:val="35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воспринимать стрессовую ситуацию как вызов, требующий контрмер, оценивать ситуацию стресса, корректировать принимаемые решения и действия;</w:t>
      </w:r>
    </w:p>
    <w:p w:rsidR="004C1FEA" w:rsidRPr="004C1FEA" w:rsidRDefault="004C1FEA" w:rsidP="004C1FEA">
      <w:pPr>
        <w:numPr>
          <w:ilvl w:val="0"/>
          <w:numId w:val="35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lastRenderedPageBreak/>
        <w:t>формулировать и оценивать риски и последствия, формировать опыт, находить позитивное в произошедшей ситуации;</w:t>
      </w:r>
    </w:p>
    <w:p w:rsidR="004C1FEA" w:rsidRPr="004C1FEA" w:rsidRDefault="004C1FEA" w:rsidP="004C1FEA">
      <w:pPr>
        <w:numPr>
          <w:ilvl w:val="0"/>
          <w:numId w:val="35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быть готовым действовать в отсутствие гарантий успеха.</w:t>
      </w:r>
    </w:p>
    <w:p w:rsidR="004C1FEA" w:rsidRPr="004C1FEA" w:rsidRDefault="004C1FEA" w:rsidP="004C1FEA">
      <w:pPr>
        <w:suppressAutoHyphens w:val="0"/>
        <w:spacing w:line="264" w:lineRule="auto"/>
        <w:ind w:left="1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C1FEA" w:rsidRPr="004C1FEA" w:rsidRDefault="004C1FEA" w:rsidP="004C1FEA">
      <w:pPr>
        <w:suppressAutoHyphens w:val="0"/>
        <w:spacing w:line="264" w:lineRule="auto"/>
        <w:ind w:left="1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b/>
          <w:color w:val="000000"/>
          <w:sz w:val="28"/>
          <w:szCs w:val="22"/>
          <w:lang w:eastAsia="en-US"/>
        </w:rPr>
        <w:t>МЕТАПРЕДМЕТНЫЕ РЕЗУЛЬТАТЫ</w:t>
      </w:r>
    </w:p>
    <w:p w:rsidR="004C1FEA" w:rsidRPr="004C1FEA" w:rsidRDefault="004C1FEA" w:rsidP="004C1FEA">
      <w:pPr>
        <w:suppressAutoHyphens w:val="0"/>
        <w:spacing w:line="264" w:lineRule="auto"/>
        <w:ind w:left="1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4C1FEA" w:rsidRPr="004C1FEA" w:rsidRDefault="004C1FEA" w:rsidP="004C1FEA">
      <w:pPr>
        <w:suppressAutoHyphens w:val="0"/>
        <w:spacing w:line="264" w:lineRule="auto"/>
        <w:ind w:left="1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C1FEA" w:rsidRPr="004C1FEA" w:rsidRDefault="004C1FEA" w:rsidP="004C1FEA">
      <w:pPr>
        <w:suppressAutoHyphens w:val="0"/>
        <w:spacing w:line="264" w:lineRule="auto"/>
        <w:ind w:left="1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b/>
          <w:color w:val="000000"/>
          <w:sz w:val="28"/>
          <w:szCs w:val="22"/>
          <w:lang w:eastAsia="en-US"/>
        </w:rPr>
        <w:t>Познавательные универсальные учебные действия</w:t>
      </w:r>
    </w:p>
    <w:p w:rsidR="004C1FEA" w:rsidRPr="004C1FEA" w:rsidRDefault="004C1FEA" w:rsidP="004C1FEA">
      <w:pPr>
        <w:suppressAutoHyphens w:val="0"/>
        <w:spacing w:line="264" w:lineRule="auto"/>
        <w:ind w:left="1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C1FEA" w:rsidRPr="004C1FEA" w:rsidRDefault="004C1FEA" w:rsidP="004C1FEA">
      <w:pPr>
        <w:suppressAutoHyphens w:val="0"/>
        <w:spacing w:line="264" w:lineRule="auto"/>
        <w:ind w:left="1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b/>
          <w:color w:val="000000"/>
          <w:sz w:val="28"/>
          <w:szCs w:val="22"/>
          <w:lang w:eastAsia="en-US"/>
        </w:rPr>
        <w:t>Базовые логические действия:</w:t>
      </w:r>
    </w:p>
    <w:p w:rsidR="004C1FEA" w:rsidRPr="004C1FEA" w:rsidRDefault="004C1FEA" w:rsidP="004C1FEA">
      <w:pPr>
        <w:numPr>
          <w:ilvl w:val="0"/>
          <w:numId w:val="36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выявлять и характеризовать существенные признаки объектов (явлений);</w:t>
      </w:r>
    </w:p>
    <w:p w:rsidR="004C1FEA" w:rsidRPr="004C1FEA" w:rsidRDefault="004C1FEA" w:rsidP="004C1FEA">
      <w:pPr>
        <w:numPr>
          <w:ilvl w:val="0"/>
          <w:numId w:val="36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4C1FEA" w:rsidRPr="004C1FEA" w:rsidRDefault="004C1FEA" w:rsidP="004C1FEA">
      <w:pPr>
        <w:numPr>
          <w:ilvl w:val="0"/>
          <w:numId w:val="36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4C1FEA" w:rsidRPr="004C1FEA" w:rsidRDefault="004C1FEA" w:rsidP="004C1FEA">
      <w:pPr>
        <w:numPr>
          <w:ilvl w:val="0"/>
          <w:numId w:val="36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предлагать критерии для выявления закономерностей и противоречий;</w:t>
      </w:r>
    </w:p>
    <w:p w:rsidR="004C1FEA" w:rsidRPr="004C1FEA" w:rsidRDefault="004C1FEA" w:rsidP="004C1FEA">
      <w:pPr>
        <w:numPr>
          <w:ilvl w:val="0"/>
          <w:numId w:val="36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выявлять дефицит информации, данных, необходимых для решения поставленной задачи;</w:t>
      </w:r>
    </w:p>
    <w:p w:rsidR="004C1FEA" w:rsidRPr="004C1FEA" w:rsidRDefault="004C1FEA" w:rsidP="004C1FEA">
      <w:pPr>
        <w:numPr>
          <w:ilvl w:val="0"/>
          <w:numId w:val="36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выявлять причинно-следственные связи при изучении явлений и процессов;</w:t>
      </w:r>
    </w:p>
    <w:p w:rsidR="004C1FEA" w:rsidRPr="004C1FEA" w:rsidRDefault="004C1FEA" w:rsidP="004C1FEA">
      <w:pPr>
        <w:numPr>
          <w:ilvl w:val="0"/>
          <w:numId w:val="36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C1FEA" w:rsidRPr="004C1FEA" w:rsidRDefault="004C1FEA" w:rsidP="004C1FEA">
      <w:pPr>
        <w:numPr>
          <w:ilvl w:val="0"/>
          <w:numId w:val="36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C1FEA" w:rsidRPr="004C1FEA" w:rsidRDefault="004C1FEA" w:rsidP="004C1FEA">
      <w:pPr>
        <w:suppressAutoHyphens w:val="0"/>
        <w:spacing w:line="264" w:lineRule="auto"/>
        <w:ind w:left="120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4C1FEA">
        <w:rPr>
          <w:rFonts w:eastAsiaTheme="minorHAnsi" w:cstheme="minorBidi"/>
          <w:b/>
          <w:color w:val="000000"/>
          <w:sz w:val="28"/>
          <w:szCs w:val="22"/>
          <w:lang w:val="en-US" w:eastAsia="en-US"/>
        </w:rPr>
        <w:lastRenderedPageBreak/>
        <w:t>Базовые исследовательские действия:</w:t>
      </w:r>
    </w:p>
    <w:p w:rsidR="004C1FEA" w:rsidRPr="004C1FEA" w:rsidRDefault="004C1FEA" w:rsidP="004C1FEA">
      <w:pPr>
        <w:numPr>
          <w:ilvl w:val="0"/>
          <w:numId w:val="37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использовать вопросы как исследовательский инструмент познания;</w:t>
      </w:r>
    </w:p>
    <w:p w:rsidR="004C1FEA" w:rsidRPr="004C1FEA" w:rsidRDefault="004C1FEA" w:rsidP="004C1FEA">
      <w:pPr>
        <w:numPr>
          <w:ilvl w:val="0"/>
          <w:numId w:val="37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4C1FEA" w:rsidRPr="004C1FEA" w:rsidRDefault="004C1FEA" w:rsidP="004C1FEA">
      <w:pPr>
        <w:numPr>
          <w:ilvl w:val="0"/>
          <w:numId w:val="37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4C1FEA" w:rsidRPr="004C1FEA" w:rsidRDefault="004C1FEA" w:rsidP="004C1FEA">
      <w:pPr>
        <w:numPr>
          <w:ilvl w:val="0"/>
          <w:numId w:val="37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4C1FEA" w:rsidRPr="004C1FEA" w:rsidRDefault="004C1FEA" w:rsidP="004C1FEA">
      <w:pPr>
        <w:numPr>
          <w:ilvl w:val="0"/>
          <w:numId w:val="37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оценивать на применимость и достоверность информацию, полученную в ходе исследования (эксперимента);</w:t>
      </w:r>
    </w:p>
    <w:p w:rsidR="004C1FEA" w:rsidRPr="004C1FEA" w:rsidRDefault="004C1FEA" w:rsidP="004C1FEA">
      <w:pPr>
        <w:numPr>
          <w:ilvl w:val="0"/>
          <w:numId w:val="37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4C1FEA" w:rsidRPr="004C1FEA" w:rsidRDefault="004C1FEA" w:rsidP="004C1FEA">
      <w:pPr>
        <w:numPr>
          <w:ilvl w:val="0"/>
          <w:numId w:val="37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4C1FEA" w:rsidRPr="004C1FEA" w:rsidRDefault="004C1FEA" w:rsidP="004C1FEA">
      <w:pPr>
        <w:suppressAutoHyphens w:val="0"/>
        <w:spacing w:line="264" w:lineRule="auto"/>
        <w:ind w:left="120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4C1FEA">
        <w:rPr>
          <w:rFonts w:eastAsiaTheme="minorHAnsi" w:cstheme="minorBidi"/>
          <w:b/>
          <w:color w:val="000000"/>
          <w:sz w:val="28"/>
          <w:szCs w:val="22"/>
          <w:lang w:val="en-US" w:eastAsia="en-US"/>
        </w:rPr>
        <w:t>Работа с информацией:</w:t>
      </w:r>
    </w:p>
    <w:p w:rsidR="004C1FEA" w:rsidRPr="004C1FEA" w:rsidRDefault="004C1FEA" w:rsidP="004C1FEA">
      <w:pPr>
        <w:numPr>
          <w:ilvl w:val="0"/>
          <w:numId w:val="38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4C1FEA" w:rsidRPr="004C1FEA" w:rsidRDefault="004C1FEA" w:rsidP="004C1FEA">
      <w:pPr>
        <w:numPr>
          <w:ilvl w:val="0"/>
          <w:numId w:val="38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C1FEA" w:rsidRPr="004C1FEA" w:rsidRDefault="004C1FEA" w:rsidP="004C1FEA">
      <w:pPr>
        <w:numPr>
          <w:ilvl w:val="0"/>
          <w:numId w:val="38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C1FEA" w:rsidRPr="004C1FEA" w:rsidRDefault="004C1FEA" w:rsidP="004C1FEA">
      <w:pPr>
        <w:numPr>
          <w:ilvl w:val="0"/>
          <w:numId w:val="38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lastRenderedPageBreak/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4C1FEA" w:rsidRPr="004C1FEA" w:rsidRDefault="004C1FEA" w:rsidP="004C1FEA">
      <w:pPr>
        <w:numPr>
          <w:ilvl w:val="0"/>
          <w:numId w:val="38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4C1FEA" w:rsidRPr="004C1FEA" w:rsidRDefault="004C1FEA" w:rsidP="004C1FEA">
      <w:pPr>
        <w:numPr>
          <w:ilvl w:val="0"/>
          <w:numId w:val="38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эффективно запоминать и систематизировать информацию.</w:t>
      </w:r>
    </w:p>
    <w:p w:rsidR="004C1FEA" w:rsidRPr="004C1FEA" w:rsidRDefault="004C1FEA" w:rsidP="004C1FEA">
      <w:pPr>
        <w:suppressAutoHyphens w:val="0"/>
        <w:spacing w:line="264" w:lineRule="auto"/>
        <w:ind w:left="1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C1FEA" w:rsidRPr="004C1FEA" w:rsidRDefault="004C1FEA" w:rsidP="004C1FEA">
      <w:pPr>
        <w:suppressAutoHyphens w:val="0"/>
        <w:spacing w:line="264" w:lineRule="auto"/>
        <w:ind w:left="1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b/>
          <w:color w:val="000000"/>
          <w:sz w:val="28"/>
          <w:szCs w:val="22"/>
          <w:lang w:eastAsia="en-US"/>
        </w:rPr>
        <w:t>Коммуникативные универсальные учебные действия</w:t>
      </w:r>
    </w:p>
    <w:p w:rsidR="004C1FEA" w:rsidRPr="004C1FEA" w:rsidRDefault="004C1FEA" w:rsidP="004C1FEA">
      <w:pPr>
        <w:suppressAutoHyphens w:val="0"/>
        <w:spacing w:line="264" w:lineRule="auto"/>
        <w:ind w:left="1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b/>
          <w:color w:val="000000"/>
          <w:sz w:val="28"/>
          <w:szCs w:val="22"/>
          <w:lang w:eastAsia="en-US"/>
        </w:rPr>
        <w:t>Общение:</w:t>
      </w:r>
    </w:p>
    <w:p w:rsidR="004C1FEA" w:rsidRPr="004C1FEA" w:rsidRDefault="004C1FEA" w:rsidP="004C1FEA">
      <w:pPr>
        <w:numPr>
          <w:ilvl w:val="0"/>
          <w:numId w:val="39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воспринимать и формулировать суждения, выражать эмоции в соответствии с целями и условиями общения;</w:t>
      </w:r>
    </w:p>
    <w:p w:rsidR="004C1FEA" w:rsidRPr="004C1FEA" w:rsidRDefault="004C1FEA" w:rsidP="004C1FEA">
      <w:pPr>
        <w:numPr>
          <w:ilvl w:val="0"/>
          <w:numId w:val="39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выражать себя (свою точку зрения) в устных и письменных текстах;</w:t>
      </w:r>
    </w:p>
    <w:p w:rsidR="004C1FEA" w:rsidRPr="004C1FEA" w:rsidRDefault="004C1FEA" w:rsidP="004C1FEA">
      <w:pPr>
        <w:numPr>
          <w:ilvl w:val="0"/>
          <w:numId w:val="39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4C1FEA" w:rsidRPr="004C1FEA" w:rsidRDefault="004C1FEA" w:rsidP="004C1FEA">
      <w:pPr>
        <w:numPr>
          <w:ilvl w:val="0"/>
          <w:numId w:val="39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C1FEA" w:rsidRPr="004C1FEA" w:rsidRDefault="004C1FEA" w:rsidP="004C1FEA">
      <w:pPr>
        <w:numPr>
          <w:ilvl w:val="0"/>
          <w:numId w:val="39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4C1FEA" w:rsidRPr="004C1FEA" w:rsidRDefault="004C1FEA" w:rsidP="004C1FEA">
      <w:pPr>
        <w:numPr>
          <w:ilvl w:val="0"/>
          <w:numId w:val="39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C1FEA" w:rsidRPr="004C1FEA" w:rsidRDefault="004C1FEA" w:rsidP="004C1FEA">
      <w:pPr>
        <w:numPr>
          <w:ilvl w:val="0"/>
          <w:numId w:val="39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публично представлять результаты выполненного опыта (эксперимента, исследования, проекта);</w:t>
      </w:r>
    </w:p>
    <w:p w:rsidR="004C1FEA" w:rsidRPr="004C1FEA" w:rsidRDefault="004C1FEA" w:rsidP="004C1FEA">
      <w:pPr>
        <w:numPr>
          <w:ilvl w:val="0"/>
          <w:numId w:val="39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b/>
          <w:color w:val="000000"/>
          <w:sz w:val="28"/>
          <w:szCs w:val="22"/>
          <w:lang w:eastAsia="en-US"/>
        </w:rPr>
        <w:t>Регулятивные универсальные учебные действия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b/>
          <w:color w:val="000000"/>
          <w:sz w:val="28"/>
          <w:szCs w:val="22"/>
          <w:lang w:eastAsia="en-US"/>
        </w:rPr>
        <w:lastRenderedPageBreak/>
        <w:t>Совместная деятельность</w:t>
      </w:r>
    </w:p>
    <w:p w:rsidR="004C1FEA" w:rsidRPr="004C1FEA" w:rsidRDefault="004C1FEA" w:rsidP="004C1FEA">
      <w:pPr>
        <w:numPr>
          <w:ilvl w:val="0"/>
          <w:numId w:val="40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C1FEA" w:rsidRPr="004C1FEA" w:rsidRDefault="004C1FEA" w:rsidP="004C1FEA">
      <w:pPr>
        <w:numPr>
          <w:ilvl w:val="0"/>
          <w:numId w:val="40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C1FEA" w:rsidRPr="004C1FEA" w:rsidRDefault="004C1FEA" w:rsidP="004C1FEA">
      <w:pPr>
        <w:numPr>
          <w:ilvl w:val="0"/>
          <w:numId w:val="40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обобщать мнения нескольких человек, проявлять готовность руководить, выполнять поручения, подчиняться;</w:t>
      </w:r>
    </w:p>
    <w:p w:rsidR="004C1FEA" w:rsidRPr="004C1FEA" w:rsidRDefault="004C1FEA" w:rsidP="004C1FEA">
      <w:pPr>
        <w:numPr>
          <w:ilvl w:val="0"/>
          <w:numId w:val="40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4C1FEA" w:rsidRPr="004C1FEA" w:rsidRDefault="004C1FEA" w:rsidP="004C1FEA">
      <w:pPr>
        <w:numPr>
          <w:ilvl w:val="0"/>
          <w:numId w:val="40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C1FEA" w:rsidRPr="004C1FEA" w:rsidRDefault="004C1FEA" w:rsidP="004C1FEA">
      <w:pPr>
        <w:numPr>
          <w:ilvl w:val="0"/>
          <w:numId w:val="40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4C1FEA" w:rsidRPr="004C1FEA" w:rsidRDefault="004C1FEA" w:rsidP="004C1FEA">
      <w:pPr>
        <w:numPr>
          <w:ilvl w:val="0"/>
          <w:numId w:val="40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4C1FEA">
        <w:rPr>
          <w:rFonts w:eastAsiaTheme="minorHAnsi" w:cstheme="minorBidi"/>
          <w:b/>
          <w:color w:val="333333"/>
          <w:sz w:val="28"/>
          <w:szCs w:val="22"/>
          <w:lang w:val="en-US" w:eastAsia="en-US"/>
        </w:rPr>
        <w:t>Самоорганизация</w:t>
      </w:r>
    </w:p>
    <w:p w:rsidR="004C1FEA" w:rsidRPr="004C1FEA" w:rsidRDefault="004C1FEA" w:rsidP="004C1FEA">
      <w:pPr>
        <w:numPr>
          <w:ilvl w:val="0"/>
          <w:numId w:val="41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выявлять проблемы для решения в жизненных и учебных ситуациях;</w:t>
      </w:r>
    </w:p>
    <w:p w:rsidR="004C1FEA" w:rsidRPr="004C1FEA" w:rsidRDefault="004C1FEA" w:rsidP="004C1FEA">
      <w:pPr>
        <w:numPr>
          <w:ilvl w:val="0"/>
          <w:numId w:val="41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4C1FEA" w:rsidRPr="004C1FEA" w:rsidRDefault="004C1FEA" w:rsidP="004C1FEA">
      <w:pPr>
        <w:numPr>
          <w:ilvl w:val="0"/>
          <w:numId w:val="41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самостоятельно составлять алгоритм решения задачи (или его часть), выбирать способ решения учебной задачи с учётом 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lastRenderedPageBreak/>
        <w:t>имеющихся ресурсов и собственных возможностей, аргументировать предлагаемые варианты решений;</w:t>
      </w:r>
    </w:p>
    <w:p w:rsidR="004C1FEA" w:rsidRPr="004C1FEA" w:rsidRDefault="004C1FEA" w:rsidP="004C1FEA">
      <w:pPr>
        <w:numPr>
          <w:ilvl w:val="0"/>
          <w:numId w:val="41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4C1FEA" w:rsidRPr="004C1FEA" w:rsidRDefault="004C1FEA" w:rsidP="004C1FEA">
      <w:pPr>
        <w:numPr>
          <w:ilvl w:val="0"/>
          <w:numId w:val="41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проводить выбор и брать ответственность за решение.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4C1FEA">
        <w:rPr>
          <w:rFonts w:eastAsiaTheme="minorHAnsi" w:cstheme="minorBidi"/>
          <w:b/>
          <w:color w:val="000000"/>
          <w:sz w:val="28"/>
          <w:szCs w:val="22"/>
          <w:lang w:val="en-US" w:eastAsia="en-US"/>
        </w:rPr>
        <w:t>Самоконтроль</w:t>
      </w:r>
    </w:p>
    <w:p w:rsidR="004C1FEA" w:rsidRPr="004C1FEA" w:rsidRDefault="004C1FEA" w:rsidP="004C1FEA">
      <w:pPr>
        <w:numPr>
          <w:ilvl w:val="0"/>
          <w:numId w:val="42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владеть способами самоконтроля, самомотивации и рефлексии;</w:t>
      </w:r>
    </w:p>
    <w:p w:rsidR="004C1FEA" w:rsidRPr="004C1FEA" w:rsidRDefault="004C1FEA" w:rsidP="004C1FEA">
      <w:pPr>
        <w:numPr>
          <w:ilvl w:val="0"/>
          <w:numId w:val="42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давать оценку ситуации и предлагать план её изменения;</w:t>
      </w:r>
    </w:p>
    <w:p w:rsidR="004C1FEA" w:rsidRPr="004C1FEA" w:rsidRDefault="004C1FEA" w:rsidP="004C1FEA">
      <w:pPr>
        <w:numPr>
          <w:ilvl w:val="0"/>
          <w:numId w:val="42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C1FEA" w:rsidRPr="004C1FEA" w:rsidRDefault="004C1FEA" w:rsidP="004C1FEA">
      <w:pPr>
        <w:numPr>
          <w:ilvl w:val="0"/>
          <w:numId w:val="42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объяснять причины достижения (недостижения) результатов деятельности, давать оценку приобретённому опыту, находить позитивное в произошедшей ситуации;</w:t>
      </w:r>
    </w:p>
    <w:p w:rsidR="004C1FEA" w:rsidRPr="004C1FEA" w:rsidRDefault="004C1FEA" w:rsidP="004C1FEA">
      <w:pPr>
        <w:numPr>
          <w:ilvl w:val="0"/>
          <w:numId w:val="42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C1FEA" w:rsidRPr="004C1FEA" w:rsidRDefault="004C1FEA" w:rsidP="004C1FEA">
      <w:pPr>
        <w:numPr>
          <w:ilvl w:val="0"/>
          <w:numId w:val="42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оценивать соответствие результата цели и условиям.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4C1FEA">
        <w:rPr>
          <w:rFonts w:eastAsiaTheme="minorHAnsi" w:cstheme="minorBidi"/>
          <w:b/>
          <w:color w:val="000000"/>
          <w:sz w:val="28"/>
          <w:szCs w:val="22"/>
          <w:lang w:val="en-US" w:eastAsia="en-US"/>
        </w:rPr>
        <w:t xml:space="preserve">Эмоциональный интеллект </w:t>
      </w:r>
    </w:p>
    <w:p w:rsidR="004C1FEA" w:rsidRPr="004C1FEA" w:rsidRDefault="004C1FEA" w:rsidP="004C1FEA">
      <w:pPr>
        <w:numPr>
          <w:ilvl w:val="0"/>
          <w:numId w:val="43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различать, называть и управлять собственными эмоциями и эмоциями других;</w:t>
      </w:r>
    </w:p>
    <w:p w:rsidR="004C1FEA" w:rsidRPr="004C1FEA" w:rsidRDefault="004C1FEA" w:rsidP="004C1FEA">
      <w:pPr>
        <w:numPr>
          <w:ilvl w:val="0"/>
          <w:numId w:val="43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выявлять и анализировать причины эмоций;</w:t>
      </w:r>
    </w:p>
    <w:p w:rsidR="004C1FEA" w:rsidRPr="004C1FEA" w:rsidRDefault="004C1FEA" w:rsidP="004C1FEA">
      <w:pPr>
        <w:numPr>
          <w:ilvl w:val="0"/>
          <w:numId w:val="43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ставить себя на место другого человека, понимать мотивы и намерения другого;</w:t>
      </w:r>
    </w:p>
    <w:p w:rsidR="004C1FEA" w:rsidRPr="004C1FEA" w:rsidRDefault="004C1FEA" w:rsidP="004C1FEA">
      <w:pPr>
        <w:numPr>
          <w:ilvl w:val="0"/>
          <w:numId w:val="43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регулировать способ выражения эмоций.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4C1FEA">
        <w:rPr>
          <w:rFonts w:eastAsiaTheme="minorHAnsi" w:cstheme="minorBidi"/>
          <w:b/>
          <w:color w:val="000000"/>
          <w:sz w:val="28"/>
          <w:szCs w:val="22"/>
          <w:lang w:val="en-US" w:eastAsia="en-US"/>
        </w:rPr>
        <w:t>Принимать себя и других</w:t>
      </w:r>
    </w:p>
    <w:p w:rsidR="004C1FEA" w:rsidRPr="004C1FEA" w:rsidRDefault="004C1FEA" w:rsidP="004C1FEA">
      <w:pPr>
        <w:numPr>
          <w:ilvl w:val="0"/>
          <w:numId w:val="44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4C1FEA" w:rsidRPr="004C1FEA" w:rsidRDefault="004C1FEA" w:rsidP="004C1FEA">
      <w:pPr>
        <w:numPr>
          <w:ilvl w:val="0"/>
          <w:numId w:val="44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принимать себя и других, не осуждая;</w:t>
      </w:r>
    </w:p>
    <w:p w:rsidR="004C1FEA" w:rsidRPr="004C1FEA" w:rsidRDefault="004C1FEA" w:rsidP="004C1FEA">
      <w:pPr>
        <w:numPr>
          <w:ilvl w:val="0"/>
          <w:numId w:val="44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открытость себе и другим;</w:t>
      </w:r>
    </w:p>
    <w:p w:rsidR="004C1FEA" w:rsidRPr="004C1FEA" w:rsidRDefault="004C1FEA" w:rsidP="004C1FEA">
      <w:pPr>
        <w:numPr>
          <w:ilvl w:val="0"/>
          <w:numId w:val="44"/>
        </w:numPr>
        <w:suppressAutoHyphens w:val="0"/>
        <w:spacing w:after="200" w:line="26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lastRenderedPageBreak/>
        <w:t>осознавать невозможность контролировать всё вокруг.</w:t>
      </w:r>
    </w:p>
    <w:p w:rsidR="004C1FEA" w:rsidRPr="004C1FEA" w:rsidRDefault="004C1FEA" w:rsidP="004C1FEA">
      <w:pPr>
        <w:suppressAutoHyphens w:val="0"/>
        <w:spacing w:line="264" w:lineRule="auto"/>
        <w:ind w:left="1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C1FEA" w:rsidRPr="004C1FEA" w:rsidRDefault="004C1FEA" w:rsidP="004C1FEA">
      <w:pPr>
        <w:suppressAutoHyphens w:val="0"/>
        <w:spacing w:line="264" w:lineRule="auto"/>
        <w:ind w:left="1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b/>
          <w:color w:val="000000"/>
          <w:sz w:val="28"/>
          <w:szCs w:val="22"/>
          <w:lang w:eastAsia="en-US"/>
        </w:rPr>
        <w:t>ПРЕДМЕТНЫЕ РЕЗУЛЬТАТЫ</w:t>
      </w:r>
    </w:p>
    <w:p w:rsidR="004C1FEA" w:rsidRPr="004C1FEA" w:rsidRDefault="004C1FEA" w:rsidP="004C1FEA">
      <w:pPr>
        <w:suppressAutoHyphens w:val="0"/>
        <w:spacing w:line="264" w:lineRule="auto"/>
        <w:ind w:left="1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Предметные результаты освоения программы по иностранному (английскому) языку к концу обучения </w:t>
      </w:r>
      <w:r w:rsidRPr="004C1FEA">
        <w:rPr>
          <w:rFonts w:eastAsiaTheme="minorHAnsi" w:cstheme="minorBidi"/>
          <w:b/>
          <w:i/>
          <w:color w:val="000000"/>
          <w:sz w:val="28"/>
          <w:szCs w:val="22"/>
          <w:lang w:eastAsia="en-US"/>
        </w:rPr>
        <w:t>в 5 классе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: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1) владеть основными видами речевой деятельности: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создавать разные виды монологических высказываний (описание, в том числе характеристика,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фраз), кратко излагать результаты выполненной проектной работы (объём – до 6 фраз);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lastRenderedPageBreak/>
        <w:t>(текстов) для чтения – 180–200 слов), читать про себя несплошные тексты (таблицы) и понимать представленную в них информацию;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письменная речь: писать короткие поздравления с праздниками,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слов);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владеть орфографическими навыками: правильно писать изученные слова;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3) распознавать в устной речи и письменном тексте 675 лексических единиц (слов, словосочетаний, речевых клише) и правильно употреблять в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er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/-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or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, -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ist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, -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sion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/-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tion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, имена прилагательные с суффиксами -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ful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, -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ian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/-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an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, наречия с суффиксом -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ly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, имена прилагательные, имена существительные и наречия с отрицательным префиксом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un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-;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распознавать и употреблять в устной и письменной речи изученные синонимы и интернациональные слова;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lastRenderedPageBreak/>
        <w:t>4) 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распознавать и употреблять в устной и письменной речи: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предложения с несколькими обстоятельствами, следующими в определённом порядке;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вопросительные предложения (альтернативный и разделительный вопросы в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Present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/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Past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/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FutureSimpleTense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);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глаголы в видо-временных формах действительного залога в изъявительном наклонении в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PresentPerfectTense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 в повествовательных (утвердительных и отрицательных) и вопросительных предложениях;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имена существительные с причастиями настоящего и прошедшего времени;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наречия в положительной, сравнительной и превосходной степенях, образованные по правилу, и исключения;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5) владеть социокультурными знаниями и умениями: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правильно оформлять адрес, писать фамилии и имена (свои, родственников и друзей) на английском языке (в анкете, формуляре);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обладать базовыми знаниями о социокультурном портрете родной страны и страны (стран) изучаемого языка;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кратко представлять Россию и страны (стран) изучаемого языка;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lastRenderedPageBreak/>
        <w:t xml:space="preserve">Предметные результаты освоения программы по иностранному (английскому) языку к концу обучения </w:t>
      </w:r>
      <w:r w:rsidRPr="004C1FEA">
        <w:rPr>
          <w:rFonts w:eastAsiaTheme="minorHAnsi" w:cstheme="minorBidi"/>
          <w:b/>
          <w:i/>
          <w:color w:val="000000"/>
          <w:sz w:val="28"/>
          <w:szCs w:val="22"/>
          <w:lang w:eastAsia="en-US"/>
        </w:rPr>
        <w:t>в 6 классе: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1) владеть основными видами речевой деятельности: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говорение: вести разные виды диалогов (диалог этикетного характера,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работы (объём – 7–8 фраз);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 минут);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тексты (таблицы) и понимать представленную в них информацию, определять тему текста по заголовку;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электронное сообщение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(объём высказывания – до 70 слов);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2) владеть фонетическими навыками: различать на слух, без ошибок, ведущих к сбою коммуникации, произносить слова с правильным ударением 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lastRenderedPageBreak/>
        <w:t>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владеть орфографическими навыками: правильно писать изученные слова;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3) распознавать в устной речи и письменном тексте 800 лексических единиц (слов, словосочетаний, речевых клише) и правильно употреблять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суффикса -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ing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, имена прилагательные с помощью суффиксов -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ing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, -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less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, -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ive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, -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al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распознавать и употреблять в устной и письменной речи изученные синонимы, антонимы и интернациональные слова;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4) 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распознавать и употреблять в устной и письменной речи: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сложноподчинённые предложения с придаточными определительными с союзными словами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who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,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which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,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that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сложноподчинённые предложения с придаточными времени с союзами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for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,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since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предложения с конструкциями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as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 …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as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,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notso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 …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as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глаголы в видовременных формах действительного залога в изъявительном наклонении в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Present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/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PastContinuousTense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lastRenderedPageBreak/>
        <w:t xml:space="preserve">все типы вопросительных предложений (общий, специальный, альтернативный, разделительный вопросы) в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Present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/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PastContinuousTense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модальные глаголы и их эквиваленты (can/be able to, must/ have to, may, should, need);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cлова, выражающие количество (little/a little, few/a few);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возвратные, неопределённые местоимения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some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,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any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 и их производные (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somebody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,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anybody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;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something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,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anything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,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etc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.),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every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 и производные (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everybody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,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everything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 и другие) в повествовательных (утвердительных и отрицательных) и вопросительных предложениях;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числительные для обозначения дат и больших чисел (100–1000);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5) владеть социокультурными знаниями и умениями: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понимать и использовать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обладать базовыми знаниями о социокультурном портрете родной страны и страны (стран) изучаемого языка;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кратко представлять Россию и страну (страны) изучаемого языка;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9) достигать взаимопонимания в процессе устного и письменного общения с носителями иностранного языка, с людьми другой культуры;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Предметные результаты освоения программы по иностранному (английскому) языку к концу обучения </w:t>
      </w:r>
      <w:r w:rsidRPr="004C1FEA">
        <w:rPr>
          <w:rFonts w:eastAsiaTheme="minorHAnsi" w:cstheme="minorBidi"/>
          <w:b/>
          <w:i/>
          <w:color w:val="000000"/>
          <w:sz w:val="28"/>
          <w:szCs w:val="22"/>
          <w:lang w:eastAsia="en-US"/>
        </w:rPr>
        <w:t>в 7 классе: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1) владеть основными видами речевой деятельности: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lastRenderedPageBreak/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со стороны каждого собеседника);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8–9 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аудирование: воспринимать на слух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 минут);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несплошные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письменная речь: заполнять анкеты и формуляры с указанием личной информации; писать электронное сообщение личного характера, соблюдая речевой этикет, принятый в 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2) владеть фонетическими навыками: различать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lastRenderedPageBreak/>
        <w:t>ударения на служебных словах, выразительно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владеть орфографическими навыками: правильно писать изученные слова;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3)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ness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, -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ment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, имена прилагательные с помощью суффиксов -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ous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, -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ly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, -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y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, имена прилагательные и наречия с помощью отрицательных префиксов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in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-/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im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-, сложные имена прилагательные путем соединения основы прилагательного с основой существительного с добавлением суффикса -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ed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 (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blue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-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eyed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);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распознавать и 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распознавать и употреблять в устной и письменной речи: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предложения со сложным дополнением (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ComplexObject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);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условные предложения реального (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Conditional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 0,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ConditionalI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) характера;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предложения с конструкцией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tobegoingto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 + инфинитив и формы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FutureSimpleTense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 и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PresentContinuousTense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 для выражения будущего действия;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конструкцию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usedto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 + инфинитив глагола;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глаголы в наиболее употребительных формах страдательного залога (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Present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/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PastSimplePassive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);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lastRenderedPageBreak/>
        <w:t>предлоги, употребляемые с глаголами в страдательном залоге;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модальный глагол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might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наречия, совпадающие по форме с прилагательными (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fast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,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high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;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early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);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местоимения other/another, both, all, one;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количественные числительные для обозначения больших чисел (до 1 000 000);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5) владеть социокультурными знаниями и умениями: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использовать отдельные социокультурные элементы речевого поведенческого этикета, принятые в стране (странах) изучаемого языка в рамках тематического содержания;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кратко представлять Россию и страну (страны) изучаемого языка;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6) владеть компенсаторными умениями: использовать при чтении и аудировании языковую догадку, в том числе контекстуальную, при непосредственном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9) достигать взаимопонимания в процессе устного и письменного общения с носителями иностранного языка, с людьми другой культуры;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Предметные результаты освоения программы по иностранному (английскому) языку к концу обучения </w:t>
      </w:r>
      <w:r w:rsidRPr="004C1FEA">
        <w:rPr>
          <w:rFonts w:eastAsiaTheme="minorHAnsi" w:cstheme="minorBidi"/>
          <w:b/>
          <w:i/>
          <w:color w:val="000000"/>
          <w:sz w:val="28"/>
          <w:szCs w:val="22"/>
          <w:lang w:eastAsia="en-US"/>
        </w:rPr>
        <w:t>в 8 классе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: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1) владеть основными видами речевой деятельности: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говорение: вести разные виды диалогов (диалог этикетного характера, диалог-побуждение к действию, диалог-расспрос, комбинированный диалог, 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lastRenderedPageBreak/>
        <w:t>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реплик со стороны каждого собеседника);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до 9–10 фраз),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фраз);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аудирования – до 2 минут), прогнозировать содержание звучащего текста по началу сообщения;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письменная речь: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110 слов), создавать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lastRenderedPageBreak/>
        <w:t>числе применять правила отсутствия фразового ударения на служебных словах, владеть правилами чтения и выразительно читать вслух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орфографическими навыками: правильно писать изученные слова;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ity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, -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ship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, -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ance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/-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ence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, имена прилагательные с помощью префикса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inter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-;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towalk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 –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awalk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), глагол от имени существительного (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apresent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 –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topresent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), имя существительное от прилагательного (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rich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 –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therich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);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аббревиатуры;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4) понимать особенностей структуры простых и сложных предложений английского языка, различных коммуникативных типов предложений английского языка;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распознавать и употреблять в устной и письменной речи: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предложения со сложным дополнением (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ComplexObject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);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все типы вопросительных предложений в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PastPerfectTense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lastRenderedPageBreak/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согласование времён в рамках сложного предложения;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согласование подлежащего, выраженного собирательным существительным (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family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,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police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), со сказуемым;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конструкции с глаголами на -ing: to love/hate doing something;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конструкции, содержащие глаголы-связки to be/to look/to feel/to seem;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конструкции be/get used to do something; be/get used doing something;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конструкцию both … and …;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конструкции c глаголами to stop, to remember, to forget (разница в значении to stop doing smth и to stop to do smth);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глаголы в видовременных формах действительного залога в изъявительном наклонении (Past Perfect Tense, Present Perfect Continuous Tense, Future-in-the-Past);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модальные глаголы в косвенной речи в настоящем и прошедшем времени;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неличные формы глагола (инфинитив, герундий, причастия настоящего и прошедшего времени);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наречия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too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 –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enough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отрицательные местоимения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no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 (и его производные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nobody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,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nothing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,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etc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.),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none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5) владеть социокультурными знаниями и умениями: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маршрут);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6) владеть компенсаторными умениями: использовать при чтении и аудировании языковую, в том числе контекстуальную, догадку, при непосредственном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lastRenderedPageBreak/>
        <w:t>(прослушанного) текста или для нахождения в тексте запрашиваемой информации;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7) 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8)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11)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Предметные результаты освоения программы по иностранному (английскому) языку к концу обучения в </w:t>
      </w:r>
      <w:r w:rsidRPr="004C1FEA">
        <w:rPr>
          <w:rFonts w:eastAsiaTheme="minorHAnsi" w:cstheme="minorBidi"/>
          <w:b/>
          <w:i/>
          <w:color w:val="000000"/>
          <w:sz w:val="28"/>
          <w:szCs w:val="22"/>
          <w:lang w:eastAsia="en-US"/>
        </w:rPr>
        <w:t>9 классе: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1) владеть основными видами речевой деятельности: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мнениями в рамках тематического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каждого собеседника);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монологического высказывания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lastRenderedPageBreak/>
        <w:t>основного содержания, с пониманием нужной (интересующей, запрашиваемой) информации (время звучания текста (текстов) для аудирования – до 2 минут);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несплошные тексты (таблицы, диаграммы) и понимать представленную в них информацию, обобщать и оценивать полученную при чтении информацию;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письменная речь: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таблицы, прочитанного (прослушанного) текста (объём высказывания – до 120 слов), заполнять 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чтения.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владеть орфографическими навыками: правильно писать изученные слова;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3) распознавать в усной речи и письменном тексте 1350 лексических единиц (слов, словосочетаний, речевых клише) и правильно употреблять в 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lastRenderedPageBreak/>
        <w:t>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распознавать и употреблять в устной и письменной речи родственные слова, образованные с использованием аффиксации: глаголы с помощью префиксов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under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-,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over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-,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dis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-,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mis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-, имена прилагательные с помощью суффиксов -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able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/-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ible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, имена существительные с помощью отрицательных префиксов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in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-/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im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-, сложное прилагательное путём соединения основы числительного с основой существительного с добавлением суффикса -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ed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 (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eight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-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legged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), сложное существительное путём соединения основ существительного с предлогом (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mother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-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in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-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law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), сложное прилагательное путём соединения основы прилагательного с основой причастия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I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 (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nice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-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looking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), сложное прилагательное путём соединения наречия с основой причастия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II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 (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well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-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behaved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), глагол от прилагательного (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cool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 –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tocool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);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распознавать и употреблять в устной и письменной речи изученные синонимы, антонимы, интернациональные слова, наиболее частотные фразовые глаголы, сокращения и аббревиатуры;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распознавать и употреблять в устной и письменной речи: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предложения со сложным дополнением (Complex Object) (I want to have my hair cut.);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предложения с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Iwish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условные предложения нереального характера (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ConditionalII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);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конструкцию для выражения предпочтения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Iprefer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 …/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I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’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dprefer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 …/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I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’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drather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…;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предложения с конструкцией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either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 …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or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,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neither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 …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nor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 xml:space="preserve">формы страдательного залога 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PresentPerfectPassive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порядок следования имён прилагательных (</w:t>
      </w:r>
      <w:r w:rsidRPr="004C1FEA">
        <w:rPr>
          <w:rFonts w:eastAsiaTheme="minorHAnsi" w:cstheme="minorBidi"/>
          <w:color w:val="000000"/>
          <w:sz w:val="28"/>
          <w:szCs w:val="22"/>
          <w:lang w:val="en-US" w:eastAsia="en-US"/>
        </w:rPr>
        <w:t>nicelongblondhair</w:t>
      </w: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);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5) владеть социокультурными знаниями и умениями: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национальные праздники, обычаи, традиции);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выражать модальные значения, чувства и эмоции;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иметь элементарные представления о различных вариантах английского языка;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обладать базовыми знаниями о социокультурном портрете и культурном наследии родной страны и страны (стран) изучаемого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lastRenderedPageBreak/>
        <w:t>6) владеть компенсаторными умениями: использовать при говорении переспрос, использовать при говорении и письме перифраз (толкование), синонимические средства, описание предмета вместо его названия, при чтении и аудировании –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8)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9) использовать иноязычные словари и справочники, в том числе информационно-справочные системы в электронной форме;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4C1FEA" w:rsidRPr="004C1FEA" w:rsidRDefault="004C1FEA" w:rsidP="004C1FEA">
      <w:pPr>
        <w:suppressAutoHyphens w:val="0"/>
        <w:spacing w:line="264" w:lineRule="auto"/>
        <w:ind w:firstLine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1FEA">
        <w:rPr>
          <w:rFonts w:eastAsiaTheme="minorHAnsi" w:cstheme="minorBidi"/>
          <w:color w:val="000000"/>
          <w:sz w:val="28"/>
          <w:szCs w:val="22"/>
          <w:lang w:eastAsia="en-US"/>
        </w:rPr>
        <w:t>11)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4C1FEA" w:rsidRPr="004C1FEA" w:rsidRDefault="004C1FEA" w:rsidP="004C1FEA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4C1FEA" w:rsidRPr="004C1FEA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9113EF" w:rsidRPr="00BA4C30" w:rsidRDefault="009113EF" w:rsidP="004C1FEA">
      <w:pPr>
        <w:shd w:val="clear" w:color="auto" w:fill="FFFFFF"/>
        <w:jc w:val="both"/>
        <w:rPr>
          <w:b/>
          <w:caps/>
          <w:sz w:val="28"/>
          <w:szCs w:val="28"/>
        </w:rPr>
      </w:pPr>
      <w:r w:rsidRPr="00BA4C30">
        <w:rPr>
          <w:b/>
          <w:caps/>
          <w:sz w:val="28"/>
          <w:szCs w:val="28"/>
        </w:rPr>
        <w:lastRenderedPageBreak/>
        <w:t>2. Содержание УЧЕБНОГО ПРЕДМЕТА</w:t>
      </w:r>
    </w:p>
    <w:p w:rsidR="00F0191C" w:rsidRPr="00BA4C30" w:rsidRDefault="00F0191C" w:rsidP="005E7D74">
      <w:pPr>
        <w:shd w:val="clear" w:color="auto" w:fill="FFFFFF"/>
        <w:outlineLvl w:val="0"/>
        <w:rPr>
          <w:b/>
          <w:caps/>
          <w:sz w:val="28"/>
          <w:szCs w:val="28"/>
        </w:rPr>
      </w:pPr>
    </w:p>
    <w:p w:rsidR="009113EF" w:rsidRPr="00BA4C30" w:rsidRDefault="009113EF" w:rsidP="005E7D74">
      <w:pPr>
        <w:shd w:val="clear" w:color="auto" w:fill="FFFFFF"/>
        <w:outlineLvl w:val="0"/>
        <w:rPr>
          <w:b/>
          <w:sz w:val="28"/>
          <w:szCs w:val="28"/>
        </w:rPr>
      </w:pPr>
      <w:r w:rsidRPr="00BA4C30">
        <w:rPr>
          <w:b/>
          <w:sz w:val="28"/>
          <w:szCs w:val="28"/>
        </w:rPr>
        <w:t>Предметное содержание речи</w:t>
      </w:r>
    </w:p>
    <w:p w:rsidR="00F0191C" w:rsidRPr="00BA4C30" w:rsidRDefault="00F0191C" w:rsidP="005E7D74">
      <w:pPr>
        <w:shd w:val="clear" w:color="auto" w:fill="FFFFFF"/>
        <w:outlineLvl w:val="0"/>
        <w:rPr>
          <w:b/>
          <w:sz w:val="28"/>
          <w:szCs w:val="28"/>
        </w:rPr>
      </w:pPr>
    </w:p>
    <w:p w:rsidR="009113EF" w:rsidRPr="00BA4C30" w:rsidRDefault="009113EF" w:rsidP="005E7D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BA4C30">
        <w:rPr>
          <w:rFonts w:eastAsia="Times New Roman"/>
          <w:sz w:val="28"/>
          <w:szCs w:val="28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9113EF" w:rsidRPr="00BA4C30" w:rsidRDefault="009113EF" w:rsidP="005E7D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BA4C30">
        <w:rPr>
          <w:rFonts w:eastAsia="Times New Roman"/>
          <w:sz w:val="28"/>
          <w:szCs w:val="28"/>
        </w:rPr>
        <w:t>2. Досуг и увлечения (чтение, кино, театр, музеи, музыка). Виды отдыха, путешествия. Молодёжная мода. Покупки.</w:t>
      </w:r>
    </w:p>
    <w:p w:rsidR="009113EF" w:rsidRPr="00BA4C30" w:rsidRDefault="009113EF" w:rsidP="005E7D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BA4C30">
        <w:rPr>
          <w:rFonts w:eastAsia="Times New Roman"/>
          <w:sz w:val="28"/>
          <w:szCs w:val="28"/>
        </w:rPr>
        <w:t>3. Здоровый образ жизни: режим труда и отдыха, спорт, сбалансированное питание, отказ от вредных привычек.</w:t>
      </w:r>
    </w:p>
    <w:p w:rsidR="009113EF" w:rsidRPr="00BA4C30" w:rsidRDefault="009113EF" w:rsidP="005E7D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BA4C30">
        <w:rPr>
          <w:rFonts w:eastAsia="Times New Roman"/>
          <w:sz w:val="28"/>
          <w:szCs w:val="28"/>
        </w:rPr>
        <w:t>4. Школьное</w:t>
      </w:r>
      <w:r w:rsidRPr="00BA4C30">
        <w:rPr>
          <w:rFonts w:eastAsia="Times New Roman"/>
          <w:sz w:val="28"/>
          <w:szCs w:val="28"/>
        </w:rPr>
        <w:tab/>
        <w:t>образование,</w:t>
      </w:r>
      <w:r w:rsidRPr="00BA4C30">
        <w:rPr>
          <w:rFonts w:eastAsia="Times New Roman"/>
          <w:sz w:val="28"/>
          <w:szCs w:val="28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9113EF" w:rsidRPr="00BA4C30" w:rsidRDefault="009113EF" w:rsidP="005E7D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BA4C30">
        <w:rPr>
          <w:rFonts w:eastAsia="Times New Roman"/>
          <w:sz w:val="28"/>
          <w:szCs w:val="28"/>
        </w:rPr>
        <w:t>5. Мир профессии. Проблемы выбора профессии. Роль иностранного языка в планах на будущее.</w:t>
      </w:r>
    </w:p>
    <w:p w:rsidR="009113EF" w:rsidRPr="00BA4C30" w:rsidRDefault="009113EF" w:rsidP="005E7D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BA4C30">
        <w:rPr>
          <w:rFonts w:eastAsia="Times New Roman"/>
          <w:sz w:val="28"/>
          <w:szCs w:val="28"/>
        </w:rPr>
        <w:t>6. 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Транспорт.</w:t>
      </w:r>
    </w:p>
    <w:p w:rsidR="009113EF" w:rsidRPr="00BA4C30" w:rsidRDefault="009113EF" w:rsidP="005E7D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BA4C30">
        <w:rPr>
          <w:rFonts w:eastAsia="Times New Roman"/>
          <w:sz w:val="28"/>
          <w:szCs w:val="28"/>
        </w:rPr>
        <w:t>7. Средства массовой информации и коммуникации (пресса, телевидение, радио, Интернет).</w:t>
      </w:r>
    </w:p>
    <w:p w:rsidR="009113EF" w:rsidRPr="00BA4C30" w:rsidRDefault="009113EF" w:rsidP="005E7D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BA4C30">
        <w:rPr>
          <w:rFonts w:eastAsia="Times New Roman"/>
          <w:sz w:val="28"/>
          <w:szCs w:val="28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315426" w:rsidRPr="00BA4C30" w:rsidRDefault="00315426" w:rsidP="005E7D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</w:p>
    <w:p w:rsidR="009113EF" w:rsidRPr="00BA4C30" w:rsidRDefault="009113EF" w:rsidP="005E7D74">
      <w:pPr>
        <w:jc w:val="both"/>
        <w:rPr>
          <w:sz w:val="28"/>
          <w:szCs w:val="28"/>
        </w:rPr>
      </w:pPr>
      <w:r w:rsidRPr="00BA4C30">
        <w:rPr>
          <w:sz w:val="28"/>
          <w:szCs w:val="28"/>
        </w:rPr>
        <w:tab/>
      </w:r>
    </w:p>
    <w:p w:rsidR="00A63B32" w:rsidRPr="00BA4C30" w:rsidRDefault="00A63B32" w:rsidP="005E7D74">
      <w:pPr>
        <w:pStyle w:val="1"/>
        <w:keepNext w:val="0"/>
        <w:keepLines w:val="0"/>
        <w:tabs>
          <w:tab w:val="left" w:pos="284"/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aps w:val="0"/>
          <w:sz w:val="28"/>
          <w:lang w:val="ru-RU"/>
        </w:rPr>
      </w:pPr>
      <w:r w:rsidRPr="00BA4C30">
        <w:rPr>
          <w:rFonts w:ascii="Times New Roman" w:hAnsi="Times New Roman"/>
          <w:b/>
          <w:caps w:val="0"/>
          <w:sz w:val="28"/>
          <w:lang w:val="ru-RU"/>
        </w:rPr>
        <w:t>Содержание учебного предмета в 5 классе</w:t>
      </w:r>
    </w:p>
    <w:p w:rsidR="00A63B32" w:rsidRPr="00BA4C30" w:rsidRDefault="00A63B32" w:rsidP="005E7D74">
      <w:pPr>
        <w:suppressAutoHyphens w:val="0"/>
        <w:rPr>
          <w:sz w:val="28"/>
          <w:szCs w:val="28"/>
          <w:lang w:eastAsia="en-US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701"/>
        <w:gridCol w:w="7390"/>
      </w:tblGrid>
      <w:tr w:rsidR="00A63B32" w:rsidRPr="00BA4C30" w:rsidTr="002C7198">
        <w:trPr>
          <w:trHeight w:val="6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32" w:rsidRPr="00BA4C30" w:rsidRDefault="00A63B32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32" w:rsidRPr="00BA4C30" w:rsidRDefault="00A63B32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Название </w:t>
            </w:r>
          </w:p>
          <w:p w:rsidR="00A63B32" w:rsidRPr="00BA4C30" w:rsidRDefault="00A63B32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модуля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32" w:rsidRPr="00BA4C30" w:rsidRDefault="00A63B32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Основное содержание</w:t>
            </w:r>
          </w:p>
        </w:tc>
      </w:tr>
      <w:tr w:rsidR="00A63B32" w:rsidRPr="00BA4C30" w:rsidTr="002C7198">
        <w:trPr>
          <w:trHeight w:val="1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2" w:rsidRPr="00BA4C30" w:rsidRDefault="00A63B32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2" w:rsidRPr="00BA4C30" w:rsidRDefault="00A63B32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Cs/>
                <w:sz w:val="28"/>
                <w:szCs w:val="28"/>
              </w:rPr>
              <w:t>Вводный</w:t>
            </w:r>
            <w:r w:rsidR="00315426" w:rsidRPr="00BA4C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модуль</w:t>
            </w:r>
            <w:r w:rsidRPr="00BA4C3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2" w:rsidRPr="00BA4C30" w:rsidRDefault="00A63B32" w:rsidP="005E7D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Повторение английского алфавита. Освоение базовых лексических единиц (счет 1-10, прилагательные – названия цветов, существительные, обозначающие школьные предметы и принадлежности, предложные словосочетания, обозначающие местонахождение, базовые глаголы). Классно-урочные выражения.</w:t>
            </w:r>
          </w:p>
        </w:tc>
      </w:tr>
      <w:tr w:rsidR="00A63B32" w:rsidRPr="00BA4C30" w:rsidTr="002C7198">
        <w:trPr>
          <w:trHeight w:val="1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2" w:rsidRPr="00BA4C30" w:rsidRDefault="00A63B32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2" w:rsidRPr="00BA4C30" w:rsidRDefault="00A63B32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Cs/>
                <w:sz w:val="28"/>
                <w:szCs w:val="28"/>
              </w:rPr>
              <w:t>Школьныедни</w:t>
            </w:r>
            <w:r w:rsidR="002C7198" w:rsidRPr="00BA4C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2" w:rsidRPr="00BA4C30" w:rsidRDefault="00A63B32" w:rsidP="005E7D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Школьная жизнь. Составление своего расписания. Любимые предметы. Структура образования в России и Англии.Использование неопределенного артикля. Грамматические структуры с глаголом tobe в утвердительной, вопросительной и отрицательной формах.</w:t>
            </w:r>
          </w:p>
          <w:p w:rsidR="00A63B32" w:rsidRPr="00BA4C30" w:rsidRDefault="00A63B32" w:rsidP="005E7D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63B32" w:rsidRPr="00BA4C30" w:rsidTr="002C7198">
        <w:trPr>
          <w:trHeight w:val="1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2" w:rsidRPr="00BA4C30" w:rsidRDefault="00A63B32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2" w:rsidRPr="00BA4C30" w:rsidRDefault="00A63B32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Это я. 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2" w:rsidRPr="00BA4C30" w:rsidRDefault="00A63B32" w:rsidP="005E7D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Страны и национальности. Страноведение. Сувениры из разных стран. Интернациональная лексика. Покупка сувениров в разных странах мира. Англоговорящие страны. Правила употребления английских существительных во множественном числе. Использование в речи указательных местоимений. Формообразование и использование в связной речи грамматической структуры have/hasgot. </w:t>
            </w:r>
          </w:p>
          <w:p w:rsidR="00A63B32" w:rsidRPr="00BA4C30" w:rsidRDefault="00A63B32" w:rsidP="005E7D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63B32" w:rsidRPr="00BA4C30" w:rsidTr="002C7198">
        <w:trPr>
          <w:trHeight w:val="1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2" w:rsidRPr="00BA4C30" w:rsidRDefault="00A63B32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2" w:rsidRPr="00BA4C30" w:rsidRDefault="00A63B32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Cs/>
                <w:sz w:val="28"/>
                <w:szCs w:val="28"/>
              </w:rPr>
              <w:t>Мойдом</w:t>
            </w:r>
            <w:r w:rsidRPr="00BA4C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– моя крепость.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2" w:rsidRPr="00BA4C30" w:rsidRDefault="00A63B32" w:rsidP="005E7D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Мой дом. Виды домов. Моя квартира. Описание своей квартиры. Моя комната, Описание своей комнаты. Мебель. Типичный английский дом. Формообразование и использование в связной речи грамматической структуры thereis /thereare, притяжательных местоимений и порядковых числительных.</w:t>
            </w:r>
          </w:p>
        </w:tc>
      </w:tr>
      <w:tr w:rsidR="00A63B32" w:rsidRPr="00BA4C30" w:rsidTr="002C7198">
        <w:trPr>
          <w:trHeight w:val="1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2" w:rsidRPr="00BA4C30" w:rsidRDefault="00A63B32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2" w:rsidRPr="00BA4C30" w:rsidRDefault="00A63B32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Моясемья.Семейныеузы.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2" w:rsidRPr="00BA4C30" w:rsidRDefault="00A63B32" w:rsidP="005E7D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Семейные узы. Моя семья. Описание членов семьи и их профессий, увлечений. Описание внешности человека по фотографии. Знаменитые люди. Американская семья и семья в Англии. Любимые занятия. Формообразование глаголов в повелительном наклонении, личных и притяжательных местоимений, грамматических структур с can/ cannot для выражения значения способности, форм притяжательного падежа существительных.</w:t>
            </w:r>
          </w:p>
          <w:p w:rsidR="00A63B32" w:rsidRPr="00BA4C30" w:rsidRDefault="00A63B32" w:rsidP="005E7D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63B32" w:rsidRPr="00BA4C30" w:rsidTr="002C7198">
        <w:trPr>
          <w:trHeight w:val="1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2" w:rsidRPr="00BA4C30" w:rsidRDefault="00A63B32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2" w:rsidRPr="00BA4C30" w:rsidRDefault="00A63B32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Животные. Животныесовсего света. 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2" w:rsidRPr="00BA4C30" w:rsidRDefault="00A63B32" w:rsidP="005E7D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Животные. Дикие и домашние животные. Мой питомец. Посещение ветеринарной лечебницы. Из жизни насекомых. Описание животных, домашних питомцев и их болезней. Формообразование глаголов в PresentSimple.</w:t>
            </w:r>
          </w:p>
          <w:p w:rsidR="00A63B32" w:rsidRPr="00BA4C30" w:rsidRDefault="00A63B32" w:rsidP="005E7D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63B32" w:rsidRPr="00BA4C30" w:rsidTr="002C7198">
        <w:trPr>
          <w:trHeight w:val="1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2" w:rsidRPr="00BA4C30" w:rsidRDefault="00A63B32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3B32" w:rsidRPr="00BA4C30" w:rsidRDefault="00A63B32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2" w:rsidRPr="00BA4C30" w:rsidRDefault="00A63B32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Распорядок дня. С утра до вечера.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2" w:rsidRPr="00BA4C30" w:rsidRDefault="00A63B32" w:rsidP="005E7D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Планирование рабочего дня. Профессии. Занятия в выходные дни. Достопримечательности твоего города. Планы на отдых. Описание своего рабочего дня и совместной деятельности с друзьями. Формообразование глаголов в PresentContinuous. Употребление предлогов at, in для обозначения времени и наречий частотности.</w:t>
            </w:r>
          </w:p>
          <w:p w:rsidR="00A63B32" w:rsidRPr="00BA4C30" w:rsidRDefault="00A63B32" w:rsidP="005E7D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63B32" w:rsidRPr="00BA4C30" w:rsidTr="002C7198">
        <w:trPr>
          <w:trHeight w:val="1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2" w:rsidRPr="00BA4C30" w:rsidRDefault="00A63B32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2" w:rsidRPr="00BA4C30" w:rsidRDefault="00A63B32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Времена года. В любую погоду.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2" w:rsidRPr="00BA4C30" w:rsidRDefault="00A63B32" w:rsidP="005E7D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Времена года. Погода. Сезонная одежда. Покупка одежды. Виды деятельности в разное время года. Климат Аляски и России. Описание фотографий с отдыха. Употребление глаголов в PresentSimple и PresentContinuous.</w:t>
            </w:r>
          </w:p>
          <w:p w:rsidR="00A63B32" w:rsidRPr="00BA4C30" w:rsidRDefault="00A63B32" w:rsidP="005E7D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63B32" w:rsidRPr="00BA4C30" w:rsidTr="002C7198">
        <w:trPr>
          <w:trHeight w:val="1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2" w:rsidRPr="00BA4C30" w:rsidRDefault="00A63B32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2" w:rsidRPr="00BA4C30" w:rsidRDefault="00A63B32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Праздники. </w:t>
            </w:r>
            <w:r w:rsidR="00315426" w:rsidRPr="00BA4C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BA4C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собые дни.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2" w:rsidRPr="00BA4C30" w:rsidRDefault="00A63B32" w:rsidP="005E7D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Праздники. Праздничная еда. День рождения. День благодарения. Праздники в России. Заказ блюда в ресторане или кафе. Организация праздничного обеда. Использование в речи неопределенных местоимений и местоимений much/many. Употребление английских существительных (исчисляемых \ неисчисляемых).</w:t>
            </w:r>
          </w:p>
          <w:p w:rsidR="00A63B32" w:rsidRPr="00BA4C30" w:rsidRDefault="00A63B32" w:rsidP="005E7D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63B32" w:rsidRPr="00BA4C30" w:rsidTr="002C7198">
        <w:trPr>
          <w:trHeight w:val="1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2" w:rsidRPr="00BA4C30" w:rsidRDefault="00A63B32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2" w:rsidRPr="00BA4C30" w:rsidRDefault="00A63B32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Жизнь в современном мире. Жить в ногу со временем.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2" w:rsidRPr="00BA4C30" w:rsidRDefault="00A63B32" w:rsidP="005E7D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Магазины. Покупки. Досуг. Кино и музеи. Достопримечательности Лондона. Карманные деньги. Туристическаяпоездка. Употребление модального глагола must / mustnot.</w:t>
            </w:r>
          </w:p>
          <w:p w:rsidR="00A63B32" w:rsidRPr="00BA4C30" w:rsidRDefault="00A63B32" w:rsidP="005E7D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63B32" w:rsidRPr="00BA4C30" w:rsidTr="002C7198">
        <w:trPr>
          <w:trHeight w:val="1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2" w:rsidRPr="00BA4C30" w:rsidRDefault="00A63B32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2" w:rsidRPr="00BA4C30" w:rsidRDefault="00A63B32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Отдых и путешествия. Каникулы.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2" w:rsidRPr="00BA4C30" w:rsidRDefault="00A63B32" w:rsidP="005E7D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Планы на летние каникулы. Отдых. Диалог в магазине. Описание своего отдыха. Употребление глагола will для обозначения будущего времени. Употребление глаголов в PresentSimple и PresentContinuous.</w:t>
            </w:r>
          </w:p>
          <w:p w:rsidR="00A63B32" w:rsidRPr="00BA4C30" w:rsidRDefault="00A63B32" w:rsidP="005E7D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2C7198" w:rsidRPr="00BA4C30" w:rsidRDefault="002C7198" w:rsidP="005E7D74">
      <w:pPr>
        <w:pStyle w:val="1"/>
        <w:keepNext w:val="0"/>
        <w:keepLines w:val="0"/>
        <w:tabs>
          <w:tab w:val="left" w:pos="284"/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aps w:val="0"/>
          <w:sz w:val="28"/>
          <w:lang w:val="ru-RU"/>
        </w:rPr>
      </w:pPr>
      <w:bookmarkStart w:id="1" w:name="_Toc484602253"/>
    </w:p>
    <w:p w:rsidR="00A63B32" w:rsidRPr="00BA4C30" w:rsidRDefault="00A63B32" w:rsidP="005E7D74">
      <w:pPr>
        <w:pStyle w:val="1"/>
        <w:keepNext w:val="0"/>
        <w:keepLines w:val="0"/>
        <w:tabs>
          <w:tab w:val="left" w:pos="284"/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aps w:val="0"/>
          <w:sz w:val="28"/>
          <w:lang w:val="ru-RU"/>
        </w:rPr>
      </w:pPr>
      <w:r w:rsidRPr="00BA4C30">
        <w:rPr>
          <w:rFonts w:ascii="Times New Roman" w:hAnsi="Times New Roman"/>
          <w:b/>
          <w:caps w:val="0"/>
          <w:sz w:val="28"/>
          <w:lang w:val="ru-RU"/>
        </w:rPr>
        <w:t>3. Тематическое планирование</w:t>
      </w:r>
      <w:r w:rsidR="003D07C2" w:rsidRPr="00BA4C30">
        <w:rPr>
          <w:rFonts w:ascii="Times New Roman" w:hAnsi="Times New Roman"/>
          <w:b/>
          <w:caps w:val="0"/>
          <w:sz w:val="28"/>
          <w:lang w:val="ru-RU"/>
        </w:rPr>
        <w:t>, в том числе с учётом рабочей программы воспитания</w:t>
      </w:r>
      <w:r w:rsidRPr="00BA4C30">
        <w:rPr>
          <w:rFonts w:ascii="Times New Roman" w:hAnsi="Times New Roman"/>
          <w:b/>
          <w:caps w:val="0"/>
          <w:sz w:val="28"/>
          <w:lang w:val="ru-RU"/>
        </w:rPr>
        <w:t xml:space="preserve"> с указанием количества часов, отводимых на освоение каждой темы</w:t>
      </w:r>
      <w:bookmarkEnd w:id="1"/>
      <w:r w:rsidRPr="00BA4C30">
        <w:rPr>
          <w:rFonts w:ascii="Times New Roman" w:hAnsi="Times New Roman"/>
          <w:b/>
          <w:caps w:val="0"/>
          <w:sz w:val="28"/>
          <w:lang w:val="ru-RU"/>
        </w:rPr>
        <w:t xml:space="preserve"> в 5 классе.</w:t>
      </w:r>
    </w:p>
    <w:p w:rsidR="00A63B32" w:rsidRPr="00BA4C30" w:rsidRDefault="00A63B32" w:rsidP="005E7D74">
      <w:pPr>
        <w:pStyle w:val="a"/>
        <w:numPr>
          <w:ilvl w:val="0"/>
          <w:numId w:val="0"/>
        </w:num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4247"/>
        <w:gridCol w:w="1617"/>
        <w:gridCol w:w="3421"/>
      </w:tblGrid>
      <w:tr w:rsidR="002D4152" w:rsidRPr="00BA4C30" w:rsidTr="002D4152">
        <w:trPr>
          <w:trHeight w:val="547"/>
        </w:trPr>
        <w:tc>
          <w:tcPr>
            <w:tcW w:w="456" w:type="dxa"/>
            <w:shd w:val="clear" w:color="auto" w:fill="auto"/>
            <w:vAlign w:val="center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Название темы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часов</w:t>
            </w:r>
          </w:p>
        </w:tc>
        <w:tc>
          <w:tcPr>
            <w:tcW w:w="5185" w:type="dxa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Целевые приоритеты</w:t>
            </w:r>
          </w:p>
        </w:tc>
      </w:tr>
      <w:tr w:rsidR="002D4152" w:rsidRPr="00BA4C30" w:rsidTr="002D4152">
        <w:tc>
          <w:tcPr>
            <w:tcW w:w="456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723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Cs/>
                <w:sz w:val="28"/>
                <w:szCs w:val="28"/>
              </w:rPr>
              <w:t>Вводный</w:t>
            </w:r>
            <w:r w:rsidRPr="00BA4C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модуль</w:t>
            </w:r>
            <w:r w:rsidRPr="00BA4C3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185" w:type="dxa"/>
          </w:tcPr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знаниям как </w:t>
            </w:r>
            <w:r w:rsidRPr="00BA4C30">
              <w:rPr>
                <w:rStyle w:val="CharAttribute484"/>
                <w:rFonts w:eastAsia="№Е"/>
                <w:i w:val="0"/>
                <w:szCs w:val="28"/>
              </w:rPr>
              <w:lastRenderedPageBreak/>
              <w:t xml:space="preserve">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здоровью как залогу долгой и активной жизни человека, его хорошего настроения и оптимистичного взгляда на мир;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      </w:r>
          </w:p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D4152" w:rsidRPr="00BA4C30" w:rsidTr="002D4152">
        <w:tc>
          <w:tcPr>
            <w:tcW w:w="456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723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Школьная жизнь. Школьные дни. Составление своего расписания. Любимые предметы. Структура образования в России и Англии</w:t>
            </w:r>
          </w:p>
        </w:tc>
        <w:tc>
          <w:tcPr>
            <w:tcW w:w="1417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85" w:type="dxa"/>
          </w:tcPr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своему отечеству, </w:t>
            </w:r>
            <w:r w:rsidRPr="00BA4C30">
              <w:rPr>
                <w:rStyle w:val="CharAttribute484"/>
                <w:rFonts w:eastAsia="№Е"/>
                <w:i w:val="0"/>
                <w:szCs w:val="28"/>
              </w:rPr>
              <w:lastRenderedPageBreak/>
              <w:t xml:space="preserve">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самим себе как хозяевам своей судьбы, самоопределяющимся и </w:t>
            </w:r>
            <w:r w:rsidRPr="00BA4C30">
              <w:rPr>
                <w:rStyle w:val="CharAttribute484"/>
                <w:rFonts w:eastAsia="№Е"/>
                <w:i w:val="0"/>
                <w:szCs w:val="28"/>
              </w:rPr>
              <w:lastRenderedPageBreak/>
              <w:t xml:space="preserve">самореализующимся личностям, отвечающим за свое собственное будущее. </w:t>
            </w:r>
          </w:p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D4152" w:rsidRPr="00BA4C30" w:rsidTr="002D4152">
        <w:tc>
          <w:tcPr>
            <w:tcW w:w="456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2723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Это я. Страны и национальности. Страноведение. Сувениры из разных стран.  Покупка сувениров в разных странах мира</w:t>
            </w:r>
          </w:p>
        </w:tc>
        <w:tc>
          <w:tcPr>
            <w:tcW w:w="1417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85" w:type="dxa"/>
          </w:tcPr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семье как главной опоре в жизни человека и источнику его счастья;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</w:t>
            </w:r>
            <w:r w:rsidRPr="00BA4C30">
              <w:rPr>
                <w:rStyle w:val="CharAttribute484"/>
                <w:rFonts w:eastAsia="№Е"/>
                <w:i w:val="0"/>
                <w:szCs w:val="28"/>
              </w:rPr>
              <w:lastRenderedPageBreak/>
              <w:t>доброжелательные и взаимоподдерживающие отношения, дающие человеку радость общения и позволяющие избегать чувства одиночества;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      </w:r>
          </w:p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D4152" w:rsidRPr="00BA4C30" w:rsidTr="002D4152">
        <w:tc>
          <w:tcPr>
            <w:tcW w:w="456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2723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Мой дом. Виды домов. Моя квартира. Описание своей квартиры. Моя комната, Описание своей комнаты. 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Мебель. Типичныйанглийскийдом</w:t>
            </w:r>
          </w:p>
        </w:tc>
        <w:tc>
          <w:tcPr>
            <w:tcW w:w="1417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85" w:type="dxa"/>
          </w:tcPr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семье как главной опоре в жизни человека и источнику его счастья;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культуре как духовному богатству общества и важному условию ощущения человеком полноты проживаемой жизни, </w:t>
            </w:r>
            <w:r w:rsidRPr="00BA4C30">
              <w:rPr>
                <w:rStyle w:val="CharAttribute484"/>
                <w:rFonts w:eastAsia="№Е"/>
                <w:i w:val="0"/>
                <w:szCs w:val="28"/>
              </w:rPr>
              <w:lastRenderedPageBreak/>
              <w:t>которое дают ему чтение, музыка, искусство, театр, творческое самовыражение;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sz w:val="28"/>
                <w:szCs w:val="28"/>
              </w:rPr>
            </w:pPr>
          </w:p>
        </w:tc>
      </w:tr>
      <w:tr w:rsidR="002D4152" w:rsidRPr="00BA4C30" w:rsidTr="002D4152">
        <w:tc>
          <w:tcPr>
            <w:tcW w:w="456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723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Семейные узы. Моя семья. Описание членов семьи и их профессий, увлечений. Описание внешности человека по фотографии. Знаменитые люди. Американская семья и семья в Англии. 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Любимыезанятия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85" w:type="dxa"/>
          </w:tcPr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семье как главной опоре в жизни человека и источнику его счастья;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миру как главному принципу человеческого общежития, условию </w:t>
            </w:r>
            <w:r w:rsidRPr="00BA4C30">
              <w:rPr>
                <w:rStyle w:val="CharAttribute484"/>
                <w:rFonts w:eastAsia="№Е"/>
                <w:i w:val="0"/>
                <w:szCs w:val="28"/>
              </w:rPr>
              <w:lastRenderedPageBreak/>
              <w:t>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sz w:val="28"/>
                <w:szCs w:val="28"/>
              </w:rPr>
            </w:pPr>
          </w:p>
        </w:tc>
      </w:tr>
      <w:tr w:rsidR="002D4152" w:rsidRPr="00BA4C30" w:rsidTr="002D4152">
        <w:tc>
          <w:tcPr>
            <w:tcW w:w="456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723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Животные. Дикие и домашние животные. Мой питомец. Посещение ветеринарной лечебницы. 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Изжизнинасекомых.</w:t>
            </w:r>
          </w:p>
        </w:tc>
        <w:tc>
          <w:tcPr>
            <w:tcW w:w="1417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85" w:type="dxa"/>
          </w:tcPr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семье как главной опоре в жизни человека и источнику его счастья;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здоровью как залогу долгой и активной </w:t>
            </w:r>
            <w:r w:rsidRPr="00BA4C30">
              <w:rPr>
                <w:rStyle w:val="CharAttribute484"/>
                <w:rFonts w:eastAsia="№Е"/>
                <w:i w:val="0"/>
                <w:szCs w:val="28"/>
              </w:rPr>
              <w:lastRenderedPageBreak/>
              <w:t>жизни человека, его хорошего настроения и оптимистичного взгляда на мир;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sz w:val="28"/>
                <w:szCs w:val="28"/>
              </w:rPr>
            </w:pPr>
          </w:p>
        </w:tc>
      </w:tr>
      <w:tr w:rsidR="002D4152" w:rsidRPr="00BA4C30" w:rsidTr="002D4152">
        <w:tc>
          <w:tcPr>
            <w:tcW w:w="456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2723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С утра до вечера. Планирование рабочего дня. Профессии. Занятия в выходные дни. Достопримечательности твоего города. Планы на отдых. Описание своего рабочего дня и совместной деятельности с друзьями</w:t>
            </w:r>
          </w:p>
        </w:tc>
        <w:tc>
          <w:tcPr>
            <w:tcW w:w="1417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85" w:type="dxa"/>
          </w:tcPr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семье как главной опоре в жизни человека и источнику его счастья;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культуре как духовному богатству общества и важному условию ощущения человеком полноты проживаемой жизни, </w:t>
            </w:r>
            <w:r w:rsidRPr="00BA4C30">
              <w:rPr>
                <w:rStyle w:val="CharAttribute484"/>
                <w:rFonts w:eastAsia="№Е"/>
                <w:i w:val="0"/>
                <w:szCs w:val="28"/>
              </w:rPr>
              <w:lastRenderedPageBreak/>
              <w:t>которое дают ему чтение, музыка, искусство, театр, творческое самовыражение;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здоровью как залогу долгой и активной жизни человека, его хорошего настроения и оптимистичного взгляда на мир;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      </w:r>
          </w:p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D4152" w:rsidRPr="00BA4C30" w:rsidTr="002D4152">
        <w:tc>
          <w:tcPr>
            <w:tcW w:w="456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2723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Времена года. Погода. Сезонная одежда. Покупка одежды. Виды деятельности в разное время года.</w:t>
            </w:r>
          </w:p>
        </w:tc>
        <w:tc>
          <w:tcPr>
            <w:tcW w:w="1417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85" w:type="dxa"/>
          </w:tcPr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семье как главной опоре в жизни человека и источнику его счастья;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природе как источнику жизни на Земле, основе самого ее </w:t>
            </w:r>
            <w:r w:rsidRPr="00BA4C30">
              <w:rPr>
                <w:rStyle w:val="CharAttribute484"/>
                <w:rFonts w:eastAsia="№Е"/>
                <w:i w:val="0"/>
                <w:szCs w:val="28"/>
              </w:rPr>
              <w:lastRenderedPageBreak/>
              <w:t xml:space="preserve">существования, нуждающейся в защите и постоянном внимании со стороны человека;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здоровью как залогу долгой и активной жизни человека, его хорошего настроения и оптимистичного взгляда на мир;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sz w:val="28"/>
                <w:szCs w:val="28"/>
              </w:rPr>
            </w:pPr>
          </w:p>
        </w:tc>
      </w:tr>
      <w:tr w:rsidR="002D4152" w:rsidRPr="00BA4C30" w:rsidTr="002D4152">
        <w:tc>
          <w:tcPr>
            <w:tcW w:w="456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2723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Особые дни. Праздники. Праздничная еда. День рождения. День благодарения. Праздники в России. 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Заказблюда в ресторанеиликафе. Организацияпраздничногообеда.</w:t>
            </w:r>
          </w:p>
        </w:tc>
        <w:tc>
          <w:tcPr>
            <w:tcW w:w="1417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85" w:type="dxa"/>
          </w:tcPr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семье как главной опоре в жизни человека и источнику его счастья;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знаниям как интеллектуальному ресурсу, обеспечивающему будущее человека, как результату кропотливого, </w:t>
            </w:r>
            <w:r w:rsidRPr="00BA4C30">
              <w:rPr>
                <w:rStyle w:val="CharAttribute484"/>
                <w:rFonts w:eastAsia="№Е"/>
                <w:i w:val="0"/>
                <w:szCs w:val="28"/>
              </w:rPr>
              <w:lastRenderedPageBreak/>
              <w:t xml:space="preserve">но увлекательного учебного труда;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sz w:val="28"/>
                <w:szCs w:val="28"/>
              </w:rPr>
            </w:pPr>
          </w:p>
        </w:tc>
      </w:tr>
      <w:tr w:rsidR="002D4152" w:rsidRPr="00BA4C30" w:rsidTr="002D4152">
        <w:tc>
          <w:tcPr>
            <w:tcW w:w="456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2723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Жить в ногу со временем. Магазины. Покупки. Досуг. Кино и музеи. 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ДостопримечательностиЛондона. Карманныеденьги. Туристическаяпоездка</w:t>
            </w:r>
          </w:p>
        </w:tc>
        <w:tc>
          <w:tcPr>
            <w:tcW w:w="1417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85" w:type="dxa"/>
          </w:tcPr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культуре как духовному богатству общества и важному </w:t>
            </w:r>
            <w:r w:rsidRPr="00BA4C30">
              <w:rPr>
                <w:rStyle w:val="CharAttribute484"/>
                <w:rFonts w:eastAsia="№Е"/>
                <w:i w:val="0"/>
                <w:szCs w:val="28"/>
              </w:rPr>
              <w:lastRenderedPageBreak/>
              <w:t>условию ощущения человеком полноты проживаемой жизни, которое дают ему чтение, музыка, искусство, театр, творческое самовыражение;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      </w:r>
          </w:p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D4152" w:rsidRPr="00BA4C30" w:rsidTr="002D4152">
        <w:tc>
          <w:tcPr>
            <w:tcW w:w="456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2723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Каникулы.</w:t>
            </w:r>
            <w:r w:rsidRPr="00BA4C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Отдых и путешествия.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Планы на летние каникулы. </w:t>
            </w:r>
          </w:p>
        </w:tc>
        <w:tc>
          <w:tcPr>
            <w:tcW w:w="1417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85" w:type="dxa"/>
          </w:tcPr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семье как главной опоре в жизни человека и источнику его счастья;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знаниям как интеллектуальному </w:t>
            </w:r>
            <w:r w:rsidRPr="00BA4C30">
              <w:rPr>
                <w:rStyle w:val="CharAttribute484"/>
                <w:rFonts w:eastAsia="№Е"/>
                <w:i w:val="0"/>
                <w:szCs w:val="28"/>
              </w:rPr>
              <w:lastRenderedPageBreak/>
              <w:t xml:space="preserve">ресурсу, обеспечивающему будущее человека, как результату кропотливого, но увлекательного учебного труда;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здоровью как залогу долгой и активной жизни человека, его хорошего настроения и оптимистичного взгляда на мир;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      </w:r>
          </w:p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D4152" w:rsidRPr="00BA4C30" w:rsidTr="002D4152">
        <w:tc>
          <w:tcPr>
            <w:tcW w:w="456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23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5185" w:type="dxa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C7198" w:rsidRPr="00BA4C30" w:rsidRDefault="002C7198" w:rsidP="005E7D74">
      <w:pPr>
        <w:pStyle w:val="1"/>
        <w:keepNext w:val="0"/>
        <w:keepLines w:val="0"/>
        <w:tabs>
          <w:tab w:val="left" w:pos="284"/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aps w:val="0"/>
          <w:sz w:val="28"/>
          <w:lang w:val="ru-RU"/>
        </w:rPr>
      </w:pPr>
    </w:p>
    <w:p w:rsidR="002C7198" w:rsidRPr="00BA4C30" w:rsidRDefault="002C7198" w:rsidP="005E7D74">
      <w:pPr>
        <w:pStyle w:val="1"/>
        <w:keepNext w:val="0"/>
        <w:keepLines w:val="0"/>
        <w:tabs>
          <w:tab w:val="left" w:pos="284"/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aps w:val="0"/>
          <w:sz w:val="28"/>
          <w:lang w:val="ru-RU"/>
        </w:rPr>
      </w:pPr>
    </w:p>
    <w:p w:rsidR="00AC0066" w:rsidRPr="00BA4C30" w:rsidRDefault="00AC0066" w:rsidP="005E7D74">
      <w:pPr>
        <w:pStyle w:val="1"/>
        <w:keepNext w:val="0"/>
        <w:keepLines w:val="0"/>
        <w:tabs>
          <w:tab w:val="left" w:pos="284"/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aps w:val="0"/>
          <w:sz w:val="28"/>
          <w:lang w:val="ru-RU"/>
        </w:rPr>
      </w:pPr>
      <w:r w:rsidRPr="00BA4C30">
        <w:rPr>
          <w:rFonts w:ascii="Times New Roman" w:hAnsi="Times New Roman"/>
          <w:b/>
          <w:caps w:val="0"/>
          <w:sz w:val="28"/>
          <w:lang w:val="ru-RU"/>
        </w:rPr>
        <w:t>Содержание учебного предмета в 6 классе</w:t>
      </w:r>
    </w:p>
    <w:p w:rsidR="00AC0066" w:rsidRPr="00BA4C30" w:rsidRDefault="00AC0066" w:rsidP="005E7D74">
      <w:pPr>
        <w:suppressAutoHyphens w:val="0"/>
        <w:rPr>
          <w:sz w:val="28"/>
          <w:szCs w:val="28"/>
          <w:lang w:eastAsia="en-US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2089"/>
        <w:gridCol w:w="7106"/>
      </w:tblGrid>
      <w:tr w:rsidR="00AC0066" w:rsidRPr="00BA4C30" w:rsidTr="002C7198">
        <w:trPr>
          <w:trHeight w:val="65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66" w:rsidRPr="00BA4C30" w:rsidRDefault="00AC0066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66" w:rsidRPr="00BA4C30" w:rsidRDefault="00AC0066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Название </w:t>
            </w:r>
          </w:p>
          <w:p w:rsidR="00AC0066" w:rsidRPr="00BA4C30" w:rsidRDefault="00AC0066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модуля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66" w:rsidRPr="00BA4C30" w:rsidRDefault="00AC0066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Основное содержание</w:t>
            </w:r>
          </w:p>
        </w:tc>
      </w:tr>
      <w:tr w:rsidR="00AC0066" w:rsidRPr="00BA4C30" w:rsidTr="002C7198">
        <w:trPr>
          <w:trHeight w:val="1679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66" w:rsidRPr="00BA4C30" w:rsidRDefault="00AC0066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66" w:rsidRPr="00BA4C30" w:rsidRDefault="000934AE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Кто есть кто?</w:t>
            </w:r>
            <w:r w:rsidRPr="00BA4C3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Моя семья. Мои друзья. Внешность и черты характера.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AE" w:rsidRPr="00BA4C30" w:rsidRDefault="000934AE" w:rsidP="005E7D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Лексический материал:</w:t>
            </w:r>
          </w:p>
          <w:p w:rsidR="000934AE" w:rsidRPr="00BA4C30" w:rsidRDefault="000934AE" w:rsidP="005E7D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Тв</w:t>
            </w:r>
            <w:r w:rsidR="00E27F8F"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 xml:space="preserve">оя семья, внешность, характер, </w:t>
            </w: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национальность</w:t>
            </w: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. Моя страна, географическое положение. Стороны света. Великобритания.</w:t>
            </w:r>
          </w:p>
          <w:p w:rsidR="000934AE" w:rsidRPr="00BA4C30" w:rsidRDefault="000934AE" w:rsidP="005E7D74">
            <w:pPr>
              <w:widowControl w:val="0"/>
              <w:jc w:val="both"/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  <w:t xml:space="preserve"> Грамматический материал:</w:t>
            </w:r>
          </w:p>
          <w:p w:rsidR="00AC0066" w:rsidRPr="00BA4C30" w:rsidRDefault="000934AE" w:rsidP="005E7D74">
            <w:pPr>
              <w:widowControl w:val="0"/>
              <w:jc w:val="both"/>
              <w:rPr>
                <w:sz w:val="28"/>
                <w:szCs w:val="28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val="en-US" w:bidi="hi-IN"/>
              </w:rPr>
              <w:t>Tobe</w:t>
            </w: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,</w:t>
            </w:r>
            <w:r w:rsidRPr="00BA4C30">
              <w:rPr>
                <w:kern w:val="1"/>
                <w:sz w:val="28"/>
                <w:szCs w:val="28"/>
                <w:lang w:val="en-US" w:bidi="hi-IN"/>
              </w:rPr>
              <w:t>Tohave</w:t>
            </w:r>
            <w:r w:rsidRPr="00BA4C30">
              <w:rPr>
                <w:kern w:val="1"/>
                <w:sz w:val="28"/>
                <w:szCs w:val="28"/>
                <w:lang w:bidi="hi-IN"/>
              </w:rPr>
              <w:t xml:space="preserve">   притяжательные местоимения</w:t>
            </w:r>
            <w:r w:rsidR="00AC0066" w:rsidRPr="00BA4C30">
              <w:rPr>
                <w:sz w:val="28"/>
                <w:szCs w:val="28"/>
              </w:rPr>
              <w:t>.</w:t>
            </w:r>
          </w:p>
          <w:p w:rsidR="000934AE" w:rsidRPr="00BA4C30" w:rsidRDefault="000934AE" w:rsidP="005E7D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  <w:t>Чтение.</w:t>
            </w: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Прогнозирование содержания текста,</w:t>
            </w:r>
          </w:p>
          <w:p w:rsidR="000934AE" w:rsidRPr="00BA4C30" w:rsidRDefault="000934AE" w:rsidP="005E7D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просмотровое, поисковое и изучающее чтение. </w:t>
            </w:r>
            <w:r w:rsidRPr="00BA4C30">
              <w:rPr>
                <w:rFonts w:eastAsia="Times New Roman"/>
                <w:i/>
                <w:kern w:val="1"/>
                <w:sz w:val="28"/>
                <w:szCs w:val="28"/>
                <w:lang w:bidi="hi-IN"/>
              </w:rPr>
              <w:t>Монологическая речь.</w:t>
            </w: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 xml:space="preserve"> О</w:t>
            </w: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писание внешности; </w:t>
            </w:r>
          </w:p>
          <w:p w:rsidR="000934AE" w:rsidRPr="00BA4C30" w:rsidRDefault="000934AE" w:rsidP="005E7D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  <w:t>Диалогическая речь.</w:t>
            </w: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Диалог - расспрос предоставление/ запрос информации личного характера; изложение на основепрочитанного.</w:t>
            </w:r>
          </w:p>
          <w:p w:rsidR="000934AE" w:rsidRPr="00BA4C30" w:rsidRDefault="000934AE" w:rsidP="005E7D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  <w:t>Письменная речь.</w:t>
            </w: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Написание личного письма. </w:t>
            </w:r>
          </w:p>
          <w:p w:rsidR="000934AE" w:rsidRPr="00BA4C30" w:rsidRDefault="000934AE" w:rsidP="005E7D74">
            <w:pPr>
              <w:widowControl w:val="0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-письмо другу о себе и своей семье.</w:t>
            </w:r>
          </w:p>
          <w:p w:rsidR="000934AE" w:rsidRPr="00BA4C30" w:rsidRDefault="000934AE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Обучающийся научится :</w:t>
            </w:r>
            <w:r w:rsidRPr="00BA4C30"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      </w:r>
          </w:p>
          <w:p w:rsidR="000934AE" w:rsidRPr="00BA4C30" w:rsidRDefault="000934AE" w:rsidP="005E7D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  <w:t xml:space="preserve">- рассказывать о себе, своей семье, друзьях, своих интересах; </w:t>
            </w:r>
          </w:p>
          <w:p w:rsidR="000934AE" w:rsidRPr="00BA4C30" w:rsidRDefault="000934AE" w:rsidP="005E7D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  <w:t>-представлять особенности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      </w:r>
          </w:p>
          <w:p w:rsidR="000934AE" w:rsidRPr="00BA4C30" w:rsidRDefault="000934AE" w:rsidP="005E7D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color w:val="000000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i/>
                <w:color w:val="000000"/>
                <w:kern w:val="1"/>
                <w:sz w:val="28"/>
                <w:szCs w:val="28"/>
                <w:lang w:bidi="hi-IN"/>
              </w:rPr>
              <w:t>Обучающийся получит возможность научиться: сообщать краткие сведения о своем городе/селе, о своей стране и странах изучаемого языка.</w:t>
            </w:r>
          </w:p>
          <w:p w:rsidR="000934AE" w:rsidRPr="00BA4C30" w:rsidRDefault="000934AE" w:rsidP="005E7D7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C0066" w:rsidRPr="00BA4C30" w:rsidTr="002C7198">
        <w:trPr>
          <w:trHeight w:val="1679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66" w:rsidRPr="00BA4C30" w:rsidRDefault="00AC0066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66" w:rsidRPr="00BA4C30" w:rsidRDefault="000934AE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Вот и мы! </w:t>
            </w:r>
            <w:r w:rsidRPr="00BA4C3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Жизнь в городе и сельской местности.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AE" w:rsidRPr="00BA4C30" w:rsidRDefault="000934AE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Лексический материал:</w:t>
            </w:r>
          </w:p>
          <w:p w:rsidR="000934AE" w:rsidRPr="00BA4C30" w:rsidRDefault="000934AE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Мой дом, город, знаменитые улицы</w:t>
            </w:r>
          </w:p>
          <w:p w:rsidR="00AC0066" w:rsidRPr="00BA4C30" w:rsidRDefault="000934AE" w:rsidP="005E7D74">
            <w:pPr>
              <w:widowControl w:val="0"/>
              <w:jc w:val="both"/>
              <w:rPr>
                <w:sz w:val="28"/>
                <w:szCs w:val="28"/>
              </w:rPr>
            </w:pPr>
            <w:r w:rsidRPr="00BA4C30"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  <w:t>Грамматический материал:</w:t>
            </w: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Числительные,</w:t>
            </w:r>
            <w:r w:rsidRPr="00BA4C30">
              <w:rPr>
                <w:kern w:val="1"/>
                <w:sz w:val="28"/>
                <w:szCs w:val="28"/>
                <w:lang w:val="en-US" w:bidi="hi-IN"/>
              </w:rPr>
              <w:t>a</w:t>
            </w:r>
            <w:r w:rsidRPr="00BA4C30">
              <w:rPr>
                <w:kern w:val="1"/>
                <w:sz w:val="28"/>
                <w:szCs w:val="28"/>
                <w:lang w:bidi="hi-IN"/>
              </w:rPr>
              <w:t>/</w:t>
            </w:r>
            <w:r w:rsidRPr="00BA4C30">
              <w:rPr>
                <w:kern w:val="1"/>
                <w:sz w:val="28"/>
                <w:szCs w:val="28"/>
                <w:lang w:val="en-US" w:bidi="hi-IN"/>
              </w:rPr>
              <w:t>some</w:t>
            </w:r>
            <w:r w:rsidRPr="00BA4C30">
              <w:rPr>
                <w:kern w:val="1"/>
                <w:sz w:val="28"/>
                <w:szCs w:val="28"/>
                <w:lang w:bidi="hi-IN"/>
              </w:rPr>
              <w:t>/</w:t>
            </w:r>
            <w:r w:rsidRPr="00BA4C30">
              <w:rPr>
                <w:kern w:val="1"/>
                <w:sz w:val="28"/>
                <w:szCs w:val="28"/>
                <w:lang w:val="en-US" w:bidi="hi-IN"/>
              </w:rPr>
              <w:t>any</w:t>
            </w:r>
          </w:p>
          <w:p w:rsidR="000934AE" w:rsidRPr="00BA4C30" w:rsidRDefault="000934AE" w:rsidP="005E7D74">
            <w:pPr>
              <w:widowControl w:val="0"/>
              <w:tabs>
                <w:tab w:val="left" w:pos="6210"/>
              </w:tabs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  <w:t>Чтение.</w:t>
            </w: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Развитие умений просмотрового и поискового чтения.Развитие умений работы с текстами разных форм (план-чертеж); развитие умений прогнозирования содержания текста. </w:t>
            </w:r>
          </w:p>
          <w:p w:rsidR="00E711B6" w:rsidRPr="00BA4C30" w:rsidRDefault="000934AE" w:rsidP="005E7D74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Аудирование</w:t>
            </w:r>
          </w:p>
          <w:p w:rsidR="000934AE" w:rsidRPr="00BA4C30" w:rsidRDefault="000934AE" w:rsidP="005E7D7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i/>
                <w:kern w:val="1"/>
                <w:sz w:val="28"/>
                <w:szCs w:val="28"/>
                <w:lang w:bidi="hi-IN"/>
              </w:rPr>
              <w:t xml:space="preserve"> Монологическая речь.</w:t>
            </w: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Описание, сообщение на основе прочитанного; оценочные суждения, дискуссия обсуждение текста</w:t>
            </w:r>
          </w:p>
          <w:p w:rsidR="000934AE" w:rsidRPr="00BA4C30" w:rsidRDefault="000934AE" w:rsidP="005E7D74">
            <w:pPr>
              <w:widowControl w:val="0"/>
              <w:tabs>
                <w:tab w:val="left" w:pos="6210"/>
              </w:tabs>
              <w:jc w:val="both"/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  <w:t>Диалогическая речь.</w:t>
            </w: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Диалоги этикетного характера.</w:t>
            </w:r>
          </w:p>
          <w:p w:rsidR="000934AE" w:rsidRPr="00BA4C30" w:rsidRDefault="000934AE" w:rsidP="005E7D74">
            <w:pPr>
              <w:widowControl w:val="0"/>
              <w:tabs>
                <w:tab w:val="left" w:pos="6210"/>
              </w:tabs>
              <w:jc w:val="both"/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  <w:t>Письменная речь.</w:t>
            </w: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 xml:space="preserve"> Составление планаписьменного </w:t>
            </w: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lastRenderedPageBreak/>
              <w:t>сообщения:</w:t>
            </w:r>
          </w:p>
          <w:p w:rsidR="000934AE" w:rsidRPr="00BA4C30" w:rsidRDefault="000934AE" w:rsidP="005E7D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описание своего микрорайона.</w:t>
            </w:r>
          </w:p>
          <w:p w:rsidR="000934AE" w:rsidRPr="00BA4C30" w:rsidRDefault="00E711B6" w:rsidP="005E7D74">
            <w:pPr>
              <w:widowControl w:val="0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Обучающийся</w:t>
            </w:r>
            <w:r w:rsidR="000934AE"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научится: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 </w:t>
            </w:r>
          </w:p>
          <w:p w:rsidR="000934AE" w:rsidRPr="00BA4C30" w:rsidRDefault="000934AE" w:rsidP="005E7D74">
            <w:pPr>
              <w:widowControl w:val="0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читать аутентичные тексты с выборочным пониманием нужной/интересующей информации;</w:t>
            </w:r>
          </w:p>
          <w:p w:rsidR="000934AE" w:rsidRPr="00BA4C30" w:rsidRDefault="00E711B6" w:rsidP="005E7D74">
            <w:pPr>
              <w:widowControl w:val="0"/>
              <w:jc w:val="both"/>
              <w:rPr>
                <w:sz w:val="28"/>
                <w:szCs w:val="28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Обучающийся</w:t>
            </w:r>
            <w:r w:rsidR="000934AE" w:rsidRPr="00BA4C30"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  <w:t xml:space="preserve"> получит возможность научиться: выражать свое отношение к прочитанному</w:t>
            </w:r>
          </w:p>
        </w:tc>
      </w:tr>
      <w:tr w:rsidR="00AC0066" w:rsidRPr="00BA4C30" w:rsidTr="002C7198">
        <w:trPr>
          <w:trHeight w:val="1679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66" w:rsidRPr="00BA4C30" w:rsidRDefault="00AC0066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98" w:rsidRPr="00BA4C30" w:rsidRDefault="000934AE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4C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Поехали!</w:t>
            </w:r>
            <w:r w:rsidRPr="00BA4C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Отдых. </w:t>
            </w:r>
          </w:p>
          <w:p w:rsidR="00AC0066" w:rsidRPr="00BA4C30" w:rsidRDefault="000934AE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Путешествия. Транспорт.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AE" w:rsidRPr="00BA4C30" w:rsidRDefault="000934AE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Лексический материал:</w:t>
            </w:r>
          </w:p>
          <w:p w:rsidR="000934AE" w:rsidRPr="00BA4C30" w:rsidRDefault="000934AE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 xml:space="preserve">Безопасность на дорогах, виды транспорта </w:t>
            </w:r>
          </w:p>
          <w:p w:rsidR="000934AE" w:rsidRPr="00BA4C30" w:rsidRDefault="000934AE" w:rsidP="005E7D74">
            <w:pPr>
              <w:widowControl w:val="0"/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  <w:t>Грамматический материал:</w:t>
            </w:r>
            <w:r w:rsidRPr="00BA4C30">
              <w:rPr>
                <w:rFonts w:eastAsia="Times New Roman"/>
                <w:kern w:val="1"/>
                <w:sz w:val="28"/>
                <w:szCs w:val="28"/>
                <w:lang w:val="en-US" w:bidi="hi-IN"/>
              </w:rPr>
              <w:t>Can</w:t>
            </w: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, Порядок слов в предложении</w:t>
            </w:r>
          </w:p>
          <w:p w:rsidR="00692730" w:rsidRPr="00BA4C30" w:rsidRDefault="00692730" w:rsidP="005E7D74">
            <w:pPr>
              <w:widowControl w:val="0"/>
              <w:tabs>
                <w:tab w:val="left" w:pos="6210"/>
              </w:tabs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  <w:t>Чтение.</w:t>
            </w:r>
          </w:p>
          <w:p w:rsidR="00692730" w:rsidRPr="00BA4C30" w:rsidRDefault="00692730" w:rsidP="005E7D74">
            <w:pPr>
              <w:widowControl w:val="0"/>
              <w:tabs>
                <w:tab w:val="left" w:pos="6210"/>
              </w:tabs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Прогнозирование содержания текста, просмотровое,</w:t>
            </w:r>
          </w:p>
          <w:p w:rsidR="00692730" w:rsidRPr="00BA4C30" w:rsidRDefault="00692730" w:rsidP="005E7D74">
            <w:pPr>
              <w:widowControl w:val="0"/>
              <w:tabs>
                <w:tab w:val="left" w:pos="6210"/>
              </w:tabs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чтение - буклет по безопасности на дорогах.</w:t>
            </w:r>
          </w:p>
          <w:p w:rsidR="00692730" w:rsidRPr="00BA4C30" w:rsidRDefault="00692730" w:rsidP="005E7D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Аудирование с выборочным пониманием заданной информации</w:t>
            </w:r>
          </w:p>
          <w:p w:rsidR="00692730" w:rsidRPr="00BA4C30" w:rsidRDefault="00692730" w:rsidP="005E7D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Times New Roman"/>
                <w:i/>
                <w:kern w:val="1"/>
                <w:sz w:val="28"/>
                <w:szCs w:val="28"/>
                <w:lang w:bidi="hi-IN"/>
              </w:rPr>
              <w:t>Монологическая речь.</w:t>
            </w: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Описание дороги в школу и обратно.</w:t>
            </w:r>
          </w:p>
          <w:p w:rsidR="00692730" w:rsidRPr="00BA4C30" w:rsidRDefault="00692730" w:rsidP="005E7D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Рассказ на   основе прочитанного.</w:t>
            </w:r>
          </w:p>
          <w:p w:rsidR="00692730" w:rsidRPr="00BA4C30" w:rsidRDefault="00692730" w:rsidP="005E7D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  <w:t>Диалогическая речь.</w:t>
            </w:r>
          </w:p>
          <w:p w:rsidR="00E711B6" w:rsidRPr="00BA4C30" w:rsidRDefault="00692730" w:rsidP="005E7D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диалог - в московском метроДиалоги этикетного характера.</w:t>
            </w:r>
          </w:p>
          <w:p w:rsidR="00692730" w:rsidRPr="00BA4C30" w:rsidRDefault="00E711B6" w:rsidP="005E7D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Обучающийся</w:t>
            </w:r>
            <w:r w:rsidR="00692730"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 xml:space="preserve"> научится:</w:t>
            </w:r>
          </w:p>
          <w:p w:rsidR="00692730" w:rsidRPr="00BA4C30" w:rsidRDefault="00692730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-излагать прочитанное;</w:t>
            </w:r>
          </w:p>
          <w:p w:rsidR="00692730" w:rsidRPr="00BA4C30" w:rsidRDefault="00692730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вести диалог этикетного характера;</w:t>
            </w:r>
          </w:p>
          <w:p w:rsidR="00692730" w:rsidRPr="00BA4C30" w:rsidRDefault="00692730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-распознавать и употреблять в речи основные значения изученных лексических единиц (слов, словосочетаний, реплик-клише речевого этикета);</w:t>
            </w:r>
          </w:p>
          <w:p w:rsidR="00692730" w:rsidRPr="00BA4C30" w:rsidRDefault="00E711B6" w:rsidP="005E7D74">
            <w:pPr>
              <w:widowControl w:val="0"/>
              <w:rPr>
                <w:sz w:val="28"/>
                <w:szCs w:val="28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Обучающийся</w:t>
            </w:r>
            <w:r w:rsidR="00692730" w:rsidRPr="00BA4C30"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  <w:t xml:space="preserve"> получит возможность научиться:понимать публицистические тексты, используя контекстуальную догадку, игнорировать лексические и языковые трудности.енная речь.</w:t>
            </w:r>
            <w:r w:rsidR="00692730"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Резюме на основе прочитанного.</w:t>
            </w:r>
          </w:p>
        </w:tc>
      </w:tr>
      <w:tr w:rsidR="00692730" w:rsidRPr="00BA4C30" w:rsidTr="002C7198">
        <w:trPr>
          <w:trHeight w:val="84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Pr="00BA4C30" w:rsidRDefault="00692730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Pr="00BA4C30" w:rsidRDefault="00692730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День за днём. </w:t>
            </w:r>
          </w:p>
          <w:p w:rsidR="00692730" w:rsidRPr="00BA4C30" w:rsidRDefault="00692730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Школа, школьная жизнь. Правила поведения в школе. Внеклассные мероприятия, кружки.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Pr="00BA4C30" w:rsidRDefault="00692730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Лексический материал:</w:t>
            </w:r>
          </w:p>
          <w:p w:rsidR="00692730" w:rsidRPr="00BA4C30" w:rsidRDefault="00692730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Повседневная жизнь, рассказ о любимом дне</w:t>
            </w:r>
          </w:p>
          <w:p w:rsidR="00692730" w:rsidRPr="00BA4C30" w:rsidRDefault="00692730" w:rsidP="005E7D74">
            <w:pPr>
              <w:widowControl w:val="0"/>
              <w:jc w:val="both"/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  <w:t>Грамматический материал:</w:t>
            </w:r>
            <w:r w:rsidRPr="00BA4C30">
              <w:rPr>
                <w:rFonts w:eastAsia="Times New Roman"/>
                <w:kern w:val="1"/>
                <w:sz w:val="28"/>
                <w:szCs w:val="28"/>
                <w:lang w:val="en-US" w:bidi="hi-IN"/>
              </w:rPr>
              <w:t>PresentSimple</w:t>
            </w: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 xml:space="preserve"> (Настоящее простое время)</w:t>
            </w:r>
          </w:p>
          <w:p w:rsidR="00692730" w:rsidRPr="00BA4C30" w:rsidRDefault="00692730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  <w:t>Чтение.</w:t>
            </w:r>
          </w:p>
          <w:p w:rsidR="00692730" w:rsidRPr="00BA4C30" w:rsidRDefault="00692730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Развитие умений прогнозирования содержания текста, ознакомительного чтения</w:t>
            </w:r>
          </w:p>
          <w:p w:rsidR="00692730" w:rsidRPr="00BA4C30" w:rsidRDefault="00692730" w:rsidP="005E7D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Аудирование с выборочным пониманием основной информации</w:t>
            </w:r>
          </w:p>
          <w:p w:rsidR="00692730" w:rsidRPr="00BA4C30" w:rsidRDefault="00692730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i/>
                <w:kern w:val="1"/>
                <w:sz w:val="28"/>
                <w:szCs w:val="28"/>
                <w:lang w:bidi="hi-IN"/>
              </w:rPr>
              <w:t>Монологическая речь.</w:t>
            </w:r>
          </w:p>
          <w:p w:rsidR="00692730" w:rsidRPr="00BA4C30" w:rsidRDefault="00692730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Связный текст о своем распорядке дня</w:t>
            </w:r>
          </w:p>
          <w:p w:rsidR="00692730" w:rsidRPr="00BA4C30" w:rsidRDefault="00692730" w:rsidP="005E7D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  <w:t>Диалогическая речь.</w:t>
            </w:r>
          </w:p>
          <w:p w:rsidR="00692730" w:rsidRPr="00BA4C30" w:rsidRDefault="00692730" w:rsidP="005E7D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Диалог-интервью о распорядке дня</w:t>
            </w:r>
          </w:p>
          <w:p w:rsidR="00692730" w:rsidRPr="00BA4C30" w:rsidRDefault="00E711B6" w:rsidP="005E7D74">
            <w:pPr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Обучающийся</w:t>
            </w:r>
            <w:r w:rsidR="00692730"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 xml:space="preserve"> научится:</w:t>
            </w:r>
          </w:p>
          <w:p w:rsidR="00692730" w:rsidRPr="00BA4C30" w:rsidRDefault="00692730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 xml:space="preserve">Распознавать и употреблять в речи простое настоящее время </w:t>
            </w:r>
          </w:p>
          <w:p w:rsidR="00692730" w:rsidRPr="00BA4C30" w:rsidRDefault="00E711B6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i/>
                <w:color w:val="000000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Обучающийся</w:t>
            </w:r>
            <w:r w:rsidR="00692730" w:rsidRPr="00BA4C30">
              <w:rPr>
                <w:rFonts w:eastAsia="Times New Roman"/>
                <w:i/>
                <w:color w:val="000000"/>
                <w:kern w:val="1"/>
                <w:sz w:val="28"/>
                <w:szCs w:val="28"/>
                <w:lang w:bidi="hi-IN"/>
              </w:rPr>
              <w:t>получит возможность научиться:</w:t>
            </w:r>
          </w:p>
          <w:p w:rsidR="00692730" w:rsidRPr="00BA4C30" w:rsidRDefault="00692730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i/>
                <w:color w:val="000000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i/>
                <w:color w:val="000000"/>
                <w:kern w:val="1"/>
                <w:sz w:val="28"/>
                <w:szCs w:val="28"/>
                <w:lang w:bidi="hi-IN"/>
              </w:rPr>
              <w:t>-понимать  основную информацию в аудиотекстах</w:t>
            </w:r>
          </w:p>
          <w:p w:rsidR="00692730" w:rsidRPr="00BA4C30" w:rsidRDefault="00692730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i/>
                <w:color w:val="000000"/>
                <w:kern w:val="1"/>
                <w:sz w:val="28"/>
                <w:szCs w:val="28"/>
                <w:lang w:bidi="hi-IN"/>
              </w:rPr>
              <w:t>-владеть приемами работы с текстом: уметь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      </w:r>
          </w:p>
        </w:tc>
      </w:tr>
      <w:tr w:rsidR="00692730" w:rsidRPr="00BA4C30" w:rsidTr="002C7198">
        <w:trPr>
          <w:trHeight w:val="1679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Pr="00BA4C30" w:rsidRDefault="00692730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2730" w:rsidRPr="00BA4C30" w:rsidRDefault="00692730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Pr="00BA4C30" w:rsidRDefault="00692730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Празд</w:t>
            </w:r>
            <w:r w:rsidR="00E711B6" w:rsidRPr="00BA4C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ники.</w:t>
            </w:r>
            <w:r w:rsidRPr="00BA4C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Национальные праздники, знаменательные даты, традиции, обычаи.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Pr="00BA4C30" w:rsidRDefault="00692730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Лексический материал:</w:t>
            </w:r>
          </w:p>
          <w:p w:rsidR="00692730" w:rsidRPr="00BA4C30" w:rsidRDefault="00692730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Время праздников, национальные праздники</w:t>
            </w:r>
          </w:p>
          <w:p w:rsidR="00E711B6" w:rsidRPr="00BA4C30" w:rsidRDefault="00692730" w:rsidP="005E7D74">
            <w:pPr>
              <w:widowControl w:val="0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  <w:t>Грамматический материал:</w:t>
            </w:r>
            <w:r w:rsidRPr="00BA4C30">
              <w:rPr>
                <w:rFonts w:eastAsia="Times New Roman"/>
                <w:kern w:val="1"/>
                <w:sz w:val="28"/>
                <w:szCs w:val="28"/>
                <w:lang w:val="en-US" w:bidi="hi-IN"/>
              </w:rPr>
              <w:t>PresentContinuous</w:t>
            </w: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 xml:space="preserve"> (Настоящее продолженное время</w:t>
            </w:r>
            <w:r w:rsidRPr="00BA4C30"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  <w:t>Чтение.</w:t>
            </w: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Развитие умений поискового чтения. Ознакомительное, просмотровое чтение</w:t>
            </w:r>
          </w:p>
          <w:p w:rsidR="00692730" w:rsidRPr="00BA4C30" w:rsidRDefault="00692730" w:rsidP="005E7D74">
            <w:pPr>
              <w:widowControl w:val="0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-поздравительное сообщение по электронной почте</w:t>
            </w:r>
          </w:p>
          <w:p w:rsidR="00692730" w:rsidRPr="00BA4C30" w:rsidRDefault="00692730" w:rsidP="005E7D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  <w:t>Аудирование.</w:t>
            </w:r>
          </w:p>
          <w:p w:rsidR="00692730" w:rsidRPr="00BA4C30" w:rsidRDefault="00692730" w:rsidP="005E7D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Аудирование</w:t>
            </w:r>
          </w:p>
          <w:p w:rsidR="00692730" w:rsidRPr="00BA4C30" w:rsidRDefault="00692730" w:rsidP="005E7D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с выборочным пониманием заданной информации</w:t>
            </w:r>
          </w:p>
          <w:p w:rsidR="00692730" w:rsidRPr="00BA4C30" w:rsidRDefault="00692730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i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i/>
                <w:kern w:val="1"/>
                <w:sz w:val="28"/>
                <w:szCs w:val="28"/>
                <w:lang w:bidi="hi-IN"/>
              </w:rPr>
              <w:t>Монологическая речь.</w:t>
            </w:r>
          </w:p>
          <w:p w:rsidR="00692730" w:rsidRPr="00BA4C30" w:rsidRDefault="00692730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Описание иллюстраций к</w:t>
            </w:r>
          </w:p>
          <w:p w:rsidR="00692730" w:rsidRPr="00BA4C30" w:rsidRDefault="00692730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тексту, сообщение на основе прочитанного, обсуждение текста</w:t>
            </w:r>
          </w:p>
          <w:p w:rsidR="00692730" w:rsidRPr="00BA4C30" w:rsidRDefault="00692730" w:rsidP="005E7D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  <w:t>Диалогическая речь.</w:t>
            </w:r>
          </w:p>
          <w:p w:rsidR="00692730" w:rsidRPr="00BA4C30" w:rsidRDefault="00692730" w:rsidP="005E7D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Диалоги этикетного характера</w:t>
            </w:r>
          </w:p>
          <w:p w:rsidR="00692730" w:rsidRPr="00BA4C30" w:rsidRDefault="00692730" w:rsidP="005E7D74">
            <w:pPr>
              <w:widowControl w:val="0"/>
              <w:tabs>
                <w:tab w:val="left" w:pos="6210"/>
              </w:tabs>
              <w:jc w:val="both"/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  <w:t>Письменная речь.</w:t>
            </w:r>
          </w:p>
          <w:p w:rsidR="00692730" w:rsidRPr="00BA4C30" w:rsidRDefault="00692730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  <w:t>Список подарков членам семьи</w:t>
            </w:r>
          </w:p>
          <w:p w:rsidR="00692730" w:rsidRPr="00BA4C30" w:rsidRDefault="00E711B6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lastRenderedPageBreak/>
              <w:t>Обучающийся</w:t>
            </w:r>
            <w:r w:rsidR="00692730"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 xml:space="preserve"> научится:</w:t>
            </w:r>
          </w:p>
          <w:p w:rsidR="00692730" w:rsidRPr="00BA4C30" w:rsidRDefault="00692730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Распознавать и употреблять в речи лексические единицы в рамках выделенной тематики: слова, словосочетания, реплики-клише речевого этикета.</w:t>
            </w:r>
          </w:p>
          <w:p w:rsidR="00692730" w:rsidRPr="00BA4C30" w:rsidRDefault="00E711B6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i/>
                <w:color w:val="000000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Обучающийся</w:t>
            </w:r>
            <w:r w:rsidR="00692730" w:rsidRPr="00BA4C30">
              <w:rPr>
                <w:rFonts w:eastAsia="Times New Roman"/>
                <w:i/>
                <w:color w:val="000000"/>
                <w:kern w:val="1"/>
                <w:sz w:val="28"/>
                <w:szCs w:val="28"/>
                <w:lang w:bidi="hi-IN"/>
              </w:rPr>
              <w:t>получит возможность научиться:</w:t>
            </w:r>
          </w:p>
          <w:p w:rsidR="00692730" w:rsidRPr="00BA4C30" w:rsidRDefault="00692730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i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i/>
                <w:kern w:val="1"/>
                <w:sz w:val="28"/>
                <w:szCs w:val="28"/>
                <w:lang w:bidi="hi-IN"/>
              </w:rPr>
              <w:t>-заполнять анкеты, формуляры</w:t>
            </w:r>
          </w:p>
          <w:p w:rsidR="00692730" w:rsidRPr="00BA4C30" w:rsidRDefault="00692730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i/>
                <w:kern w:val="1"/>
                <w:sz w:val="28"/>
                <w:szCs w:val="28"/>
                <w:lang w:bidi="hi-IN"/>
              </w:rPr>
              <w:t>-распознавать и употреблять в речи основные морфологические формы и синтаксические конструкции и признаки изученных грамматических явлений (видо-временных форм глаголов)</w:t>
            </w:r>
          </w:p>
        </w:tc>
      </w:tr>
      <w:tr w:rsidR="00692730" w:rsidRPr="00BA4C30" w:rsidTr="002C7198">
        <w:trPr>
          <w:trHeight w:val="1679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Pr="00BA4C30" w:rsidRDefault="00692730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Pr="00BA4C30" w:rsidRDefault="00692730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На досуге.</w:t>
            </w:r>
            <w:r w:rsidRPr="00BA4C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Досуг и увлечения.</w:t>
            </w:r>
            <w:r w:rsidR="00315426" w:rsidRPr="00BA4C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Занятия в свободное время.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Pr="00BA4C30" w:rsidRDefault="00692730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Лексический материал:</w:t>
            </w:r>
          </w:p>
          <w:p w:rsidR="00692730" w:rsidRPr="00BA4C30" w:rsidRDefault="00692730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Свободное время, игры, покупка подарка</w:t>
            </w:r>
          </w:p>
          <w:p w:rsidR="00692730" w:rsidRPr="00BA4C30" w:rsidRDefault="00692730" w:rsidP="005E7D74">
            <w:pPr>
              <w:widowControl w:val="0"/>
              <w:jc w:val="both"/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  <w:t>Грамматический материал:</w:t>
            </w: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 xml:space="preserve">Структуры </w:t>
            </w:r>
            <w:r w:rsidRPr="00BA4C30">
              <w:rPr>
                <w:rFonts w:eastAsia="Times New Roman"/>
                <w:kern w:val="1"/>
                <w:sz w:val="28"/>
                <w:szCs w:val="28"/>
                <w:lang w:val="en-US" w:bidi="hi-IN"/>
              </w:rPr>
              <w:t>PresentSimple</w:t>
            </w: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 xml:space="preserve"> (Настоящее простое время)</w:t>
            </w:r>
          </w:p>
          <w:p w:rsidR="00692730" w:rsidRPr="00BA4C30" w:rsidRDefault="00692730" w:rsidP="005E7D74">
            <w:pPr>
              <w:widowControl w:val="0"/>
              <w:tabs>
                <w:tab w:val="left" w:pos="6210"/>
              </w:tabs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  <w:t>Чтение.</w:t>
            </w: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Ознакомительное, просмотровое чтение – буклет английской</w:t>
            </w:r>
          </w:p>
          <w:p w:rsidR="00692730" w:rsidRPr="00BA4C30" w:rsidRDefault="00E711B6" w:rsidP="005E7D74">
            <w:pPr>
              <w:widowControl w:val="0"/>
              <w:tabs>
                <w:tab w:val="left" w:pos="6210"/>
              </w:tabs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Ш</w:t>
            </w:r>
            <w:r w:rsidR="00692730"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колы</w:t>
            </w: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. </w:t>
            </w:r>
            <w:r w:rsidR="00692730"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Развитие умений поискового чтения</w:t>
            </w:r>
          </w:p>
          <w:p w:rsidR="00692730" w:rsidRPr="00BA4C30" w:rsidRDefault="00692730" w:rsidP="005E7D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  <w:t>Аудированиес общим пониманием информации</w:t>
            </w:r>
          </w:p>
          <w:p w:rsidR="00692730" w:rsidRPr="00BA4C30" w:rsidRDefault="00692730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i/>
                <w:kern w:val="1"/>
                <w:sz w:val="28"/>
                <w:szCs w:val="28"/>
                <w:lang w:bidi="hi-IN"/>
              </w:rPr>
              <w:t>Монологическая речь.</w:t>
            </w:r>
          </w:p>
          <w:p w:rsidR="00692730" w:rsidRPr="00BA4C30" w:rsidRDefault="00692730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i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Сообщение по плану (на основе прочитанного</w:t>
            </w:r>
            <w:r w:rsidRPr="00BA4C30">
              <w:rPr>
                <w:rFonts w:eastAsia="Times New Roman"/>
                <w:i/>
                <w:kern w:val="1"/>
                <w:sz w:val="28"/>
                <w:szCs w:val="28"/>
                <w:lang w:bidi="hi-IN"/>
              </w:rPr>
              <w:t>)</w:t>
            </w:r>
          </w:p>
          <w:p w:rsidR="00692730" w:rsidRPr="00BA4C30" w:rsidRDefault="00692730" w:rsidP="005E7D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  <w:t>Диалогическая речь.</w:t>
            </w:r>
          </w:p>
          <w:p w:rsidR="00692730" w:rsidRPr="00BA4C30" w:rsidRDefault="00692730" w:rsidP="005E7D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Диалоги этикетного характера</w:t>
            </w:r>
          </w:p>
          <w:p w:rsidR="00E711B6" w:rsidRPr="00BA4C30" w:rsidRDefault="00692730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  <w:t>Письменная речь.</w:t>
            </w:r>
            <w:r w:rsidRPr="00BA4C30"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  <w:t>Письмо о своем досуге</w:t>
            </w:r>
          </w:p>
          <w:p w:rsidR="00692730" w:rsidRPr="00BA4C30" w:rsidRDefault="00E711B6" w:rsidP="005E7D74">
            <w:pPr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Обучающийся</w:t>
            </w:r>
            <w:r w:rsidR="00692730"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 xml:space="preserve"> научится:</w:t>
            </w:r>
          </w:p>
          <w:p w:rsidR="00692730" w:rsidRPr="00BA4C30" w:rsidRDefault="00692730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-описывать события/явления, передавать основное содержание, основную мысль прочитанного/услышанного</w:t>
            </w:r>
          </w:p>
          <w:p w:rsidR="00692730" w:rsidRPr="00BA4C30" w:rsidRDefault="00692730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-действовать по образцу/аналогии при выполнении упражнений и составлении собственных высказываний в пределах тематики основной школы;</w:t>
            </w:r>
          </w:p>
          <w:p w:rsidR="00692730" w:rsidRPr="00BA4C30" w:rsidRDefault="00E711B6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i/>
                <w:color w:val="000000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Обучающийся</w:t>
            </w:r>
            <w:r w:rsidR="00692730" w:rsidRPr="00BA4C30">
              <w:rPr>
                <w:rFonts w:eastAsia="Times New Roman"/>
                <w:i/>
                <w:color w:val="000000"/>
                <w:kern w:val="1"/>
                <w:sz w:val="28"/>
                <w:szCs w:val="28"/>
                <w:lang w:bidi="hi-IN"/>
              </w:rPr>
              <w:t xml:space="preserve"> получит возможность научиться:</w:t>
            </w:r>
          </w:p>
          <w:p w:rsidR="00692730" w:rsidRPr="00BA4C30" w:rsidRDefault="00692730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i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i/>
                <w:kern w:val="1"/>
                <w:sz w:val="28"/>
                <w:szCs w:val="28"/>
                <w:lang w:bidi="hi-IN"/>
              </w:rPr>
              <w:t>-выражать свое отношение к прочитанному/услышанному</w:t>
            </w:r>
          </w:p>
          <w:p w:rsidR="00692730" w:rsidRPr="00BA4C30" w:rsidRDefault="00692730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i/>
                <w:color w:val="000000"/>
                <w:kern w:val="1"/>
                <w:sz w:val="28"/>
                <w:szCs w:val="28"/>
                <w:lang w:bidi="hi-IN"/>
              </w:rPr>
              <w:t>-стремиться вести здоровый образ жизни (режим труда и отдыха, питание, спорт, фитнес).</w:t>
            </w:r>
          </w:p>
        </w:tc>
      </w:tr>
      <w:tr w:rsidR="0033026C" w:rsidRPr="00BA4C30" w:rsidTr="002C7198">
        <w:trPr>
          <w:trHeight w:val="1679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C" w:rsidRPr="00BA4C30" w:rsidRDefault="0033026C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C" w:rsidRPr="00BA4C30" w:rsidRDefault="0033026C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Вчера, сегодня,</w:t>
            </w:r>
          </w:p>
          <w:p w:rsidR="0033026C" w:rsidRPr="00BA4C30" w:rsidRDefault="0033026C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завтра.</w:t>
            </w:r>
          </w:p>
          <w:p w:rsidR="0033026C" w:rsidRPr="00BA4C30" w:rsidRDefault="0033026C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Здоровый образ жизни. Режим труда и отдыха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C" w:rsidRPr="00BA4C30" w:rsidRDefault="0033026C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Лексический материал:</w:t>
            </w:r>
          </w:p>
          <w:p w:rsidR="0033026C" w:rsidRPr="00BA4C30" w:rsidRDefault="0033026C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Повседневная деятельность, работа, занятия выходного дня, время.</w:t>
            </w:r>
          </w:p>
          <w:p w:rsidR="0033026C" w:rsidRPr="00BA4C30" w:rsidRDefault="0033026C" w:rsidP="005E7D74">
            <w:pPr>
              <w:widowControl w:val="0"/>
              <w:jc w:val="both"/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  <w:t>Грамматический материал:</w:t>
            </w:r>
            <w:r w:rsidRPr="00BA4C30">
              <w:rPr>
                <w:rFonts w:eastAsia="Times New Roman"/>
                <w:kern w:val="1"/>
                <w:sz w:val="28"/>
                <w:szCs w:val="28"/>
                <w:lang w:val="en-US" w:bidi="hi-IN"/>
              </w:rPr>
              <w:t>PastSimple</w:t>
            </w: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 xml:space="preserve"> (Прошедшее простое время)</w:t>
            </w:r>
          </w:p>
          <w:p w:rsidR="0033026C" w:rsidRPr="00BA4C30" w:rsidRDefault="0033026C" w:rsidP="005E7D74">
            <w:pPr>
              <w:widowControl w:val="0"/>
              <w:tabs>
                <w:tab w:val="left" w:pos="6210"/>
              </w:tabs>
              <w:jc w:val="both"/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  <w:t>Чтение.</w:t>
            </w:r>
          </w:p>
          <w:p w:rsidR="0033026C" w:rsidRPr="00BA4C30" w:rsidRDefault="0033026C" w:rsidP="005E7D74">
            <w:pPr>
              <w:widowControl w:val="0"/>
              <w:tabs>
                <w:tab w:val="left" w:pos="6210"/>
              </w:tabs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lastRenderedPageBreak/>
              <w:t>Развитие умений прогнозирования содержания текстаОзнакомительное поисковое чтение</w:t>
            </w:r>
          </w:p>
          <w:p w:rsidR="0033026C" w:rsidRPr="00BA4C30" w:rsidRDefault="0033026C" w:rsidP="005E7D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Аудирование с общим пониманием информации</w:t>
            </w:r>
          </w:p>
          <w:p w:rsidR="0033026C" w:rsidRPr="00BA4C30" w:rsidRDefault="0033026C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i/>
                <w:kern w:val="1"/>
                <w:sz w:val="28"/>
                <w:szCs w:val="28"/>
                <w:lang w:bidi="hi-IN"/>
              </w:rPr>
              <w:t>Монологическая речь.</w:t>
            </w: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Устный рассказ по плану</w:t>
            </w:r>
          </w:p>
          <w:p w:rsidR="0033026C" w:rsidRPr="00BA4C30" w:rsidRDefault="0033026C" w:rsidP="005E7D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  <w:t>Диалогическая речь.</w:t>
            </w: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Ролевая игра(интервью)</w:t>
            </w:r>
          </w:p>
          <w:p w:rsidR="0033026C" w:rsidRPr="00BA4C30" w:rsidRDefault="0033026C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  <w:t>Письменная речь.</w:t>
            </w:r>
            <w:r w:rsidRPr="00BA4C30"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  <w:t>Краткая биография выдающегосядеятеля прошлого</w:t>
            </w:r>
          </w:p>
          <w:p w:rsidR="0033026C" w:rsidRPr="00BA4C30" w:rsidRDefault="00E711B6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Обучающийся</w:t>
            </w:r>
            <w:r w:rsidR="0033026C"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 xml:space="preserve"> научится:</w:t>
            </w:r>
          </w:p>
          <w:p w:rsidR="0033026C" w:rsidRPr="00BA4C30" w:rsidRDefault="0033026C" w:rsidP="005E7D74">
            <w:pPr>
              <w:widowControl w:val="0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читать аутентичные тексты разных жанров и стилей преимущественно с пониманием основного содержания; </w:t>
            </w:r>
          </w:p>
          <w:p w:rsidR="0033026C" w:rsidRPr="00BA4C30" w:rsidRDefault="0033026C" w:rsidP="005E7D74">
            <w:pPr>
              <w:widowControl w:val="0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достигать взаимопонимания в процессе устного и письменного общения с носителями иностранного языка, устанавливать межличностные и межкультурные контакты в доступных пределах;</w:t>
            </w:r>
          </w:p>
          <w:p w:rsidR="0033026C" w:rsidRPr="00BA4C30" w:rsidRDefault="00E711B6" w:rsidP="005E7D74">
            <w:pPr>
              <w:widowControl w:val="0"/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Обучающийся</w:t>
            </w:r>
            <w:r w:rsidR="0033026C" w:rsidRPr="00BA4C30"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  <w:t>получит возможность научиться:</w:t>
            </w:r>
          </w:p>
          <w:p w:rsidR="0033026C" w:rsidRPr="00BA4C30" w:rsidRDefault="0033026C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i/>
                <w:color w:val="000000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i/>
                <w:color w:val="000000"/>
                <w:kern w:val="1"/>
                <w:sz w:val="28"/>
                <w:szCs w:val="28"/>
                <w:lang w:bidi="hi-IN"/>
              </w:rPr>
              <w:t>-составлять план, тезисы устного или письменного сообщения; кратко излагать результаты проектной деятельности</w:t>
            </w:r>
          </w:p>
          <w:p w:rsidR="0033026C" w:rsidRPr="00BA4C30" w:rsidRDefault="0033026C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i/>
                <w:color w:val="000000"/>
                <w:kern w:val="1"/>
                <w:sz w:val="28"/>
                <w:szCs w:val="28"/>
                <w:lang w:bidi="hi-IN"/>
              </w:rPr>
              <w:t>-умение работать в соответствии с намеченным планом.</w:t>
            </w:r>
          </w:p>
        </w:tc>
      </w:tr>
      <w:tr w:rsidR="0033026C" w:rsidRPr="00BA4C30" w:rsidTr="002C7198">
        <w:trPr>
          <w:trHeight w:val="1679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C" w:rsidRPr="00BA4C30" w:rsidRDefault="0033026C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C" w:rsidRPr="00BA4C30" w:rsidRDefault="0033026C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Правила и инструкции</w:t>
            </w:r>
            <w:r w:rsidRPr="00BA4C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Проблемы экологии. Защита окружающей среды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C" w:rsidRPr="00BA4C30" w:rsidRDefault="0033026C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Лексический материал:Правила пользования, инструкции, приборы</w:t>
            </w:r>
          </w:p>
          <w:p w:rsidR="0033026C" w:rsidRPr="00BA4C30" w:rsidRDefault="0033026C" w:rsidP="005E7D74">
            <w:pPr>
              <w:widowControl w:val="0"/>
              <w:jc w:val="both"/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  <w:t>Грамматический материал:</w:t>
            </w:r>
            <w:r w:rsidRPr="00BA4C30">
              <w:rPr>
                <w:rFonts w:eastAsia="Times New Roman"/>
                <w:kern w:val="1"/>
                <w:sz w:val="28"/>
                <w:szCs w:val="28"/>
                <w:lang w:val="en-US" w:bidi="hi-IN"/>
              </w:rPr>
              <w:t>Must</w:t>
            </w: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 xml:space="preserve">,  </w:t>
            </w:r>
            <w:r w:rsidRPr="00BA4C30">
              <w:rPr>
                <w:rFonts w:eastAsia="Times New Roman"/>
                <w:kern w:val="1"/>
                <w:sz w:val="28"/>
                <w:szCs w:val="28"/>
                <w:lang w:val="en-US" w:bidi="hi-IN"/>
              </w:rPr>
              <w:t>mustn</w:t>
            </w: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`</w:t>
            </w:r>
            <w:r w:rsidRPr="00BA4C30">
              <w:rPr>
                <w:rFonts w:eastAsia="Times New Roman"/>
                <w:kern w:val="1"/>
                <w:sz w:val="28"/>
                <w:szCs w:val="28"/>
                <w:lang w:val="en-US" w:bidi="hi-IN"/>
              </w:rPr>
              <w:t>tCancan</w:t>
            </w: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`</w:t>
            </w:r>
            <w:r w:rsidRPr="00BA4C30">
              <w:rPr>
                <w:rFonts w:eastAsia="Times New Roman"/>
                <w:kern w:val="1"/>
                <w:sz w:val="28"/>
                <w:szCs w:val="28"/>
                <w:lang w:val="en-US" w:bidi="hi-IN"/>
              </w:rPr>
              <w:t>t</w:t>
            </w: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 xml:space="preserve">, </w:t>
            </w:r>
            <w:r w:rsidRPr="00BA4C30">
              <w:rPr>
                <w:rFonts w:eastAsia="Times New Roman"/>
                <w:kern w:val="1"/>
                <w:sz w:val="28"/>
                <w:szCs w:val="28"/>
                <w:lang w:val="en-US" w:bidi="hi-IN"/>
              </w:rPr>
              <w:t>haveto</w:t>
            </w:r>
          </w:p>
          <w:p w:rsidR="0033026C" w:rsidRPr="00BA4C30" w:rsidRDefault="0033026C" w:rsidP="005E7D74">
            <w:pPr>
              <w:widowControl w:val="0"/>
              <w:tabs>
                <w:tab w:val="left" w:pos="6210"/>
              </w:tabs>
              <w:jc w:val="both"/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  <w:t>Чтение.</w:t>
            </w: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Прогнозирование содержания текста,ознакомительное, поисковое чтение:буклет с правилами летней школы английского языка</w:t>
            </w:r>
          </w:p>
          <w:p w:rsidR="0033026C" w:rsidRPr="00BA4C30" w:rsidRDefault="0033026C" w:rsidP="005E7D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  <w:t>Аудирование.</w:t>
            </w:r>
          </w:p>
          <w:p w:rsidR="0033026C" w:rsidRPr="00BA4C30" w:rsidRDefault="0033026C" w:rsidP="005E7D74">
            <w:pPr>
              <w:widowControl w:val="0"/>
              <w:rPr>
                <w:rFonts w:eastAsia="Times New Roman"/>
                <w:i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Аудирование с пониманием заданной информации </w:t>
            </w:r>
            <w:r w:rsidRPr="00BA4C30">
              <w:rPr>
                <w:rFonts w:eastAsia="Times New Roman"/>
                <w:i/>
                <w:kern w:val="1"/>
                <w:sz w:val="28"/>
                <w:szCs w:val="28"/>
                <w:lang w:bidi="hi-IN"/>
              </w:rPr>
              <w:t>Монологическая речь.</w:t>
            </w: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Связное высказывание на основе прочитанного</w:t>
            </w:r>
          </w:p>
          <w:p w:rsidR="0033026C" w:rsidRPr="00BA4C30" w:rsidRDefault="0033026C" w:rsidP="005E7D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  <w:t>Диалогическая речь.</w:t>
            </w: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Диалог-выяснение правил школыПредостережения, выдвижение/принятие/отклонениепредложений</w:t>
            </w:r>
          </w:p>
          <w:p w:rsidR="00E711B6" w:rsidRPr="00BA4C30" w:rsidRDefault="0033026C" w:rsidP="005E7D74">
            <w:pPr>
              <w:widowControl w:val="0"/>
              <w:tabs>
                <w:tab w:val="left" w:pos="6210"/>
              </w:tabs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  <w:t>Письменная речь.</w:t>
            </w: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Написаниеправил поведения вобщественных местах(в знаках)</w:t>
            </w:r>
          </w:p>
          <w:p w:rsidR="0033026C" w:rsidRPr="00BA4C30" w:rsidRDefault="00E711B6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 xml:space="preserve">Обучающийся </w:t>
            </w:r>
            <w:r w:rsidR="0033026C"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научится:</w:t>
            </w:r>
          </w:p>
          <w:p w:rsidR="0033026C" w:rsidRPr="00BA4C30" w:rsidRDefault="0033026C" w:rsidP="005E7D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  <w:t xml:space="preserve"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 </w:t>
            </w:r>
          </w:p>
          <w:p w:rsidR="0033026C" w:rsidRPr="00BA4C30" w:rsidRDefault="00E711B6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i/>
                <w:color w:val="000000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Обучающийся</w:t>
            </w:r>
            <w:r w:rsidR="0033026C" w:rsidRPr="00BA4C30">
              <w:rPr>
                <w:rFonts w:eastAsia="Times New Roman"/>
                <w:i/>
                <w:color w:val="000000"/>
                <w:kern w:val="1"/>
                <w:sz w:val="28"/>
                <w:szCs w:val="28"/>
                <w:lang w:bidi="hi-IN"/>
              </w:rPr>
              <w:t xml:space="preserve"> получит возможность научиться:</w:t>
            </w:r>
          </w:p>
          <w:p w:rsidR="0033026C" w:rsidRPr="00BA4C30" w:rsidRDefault="0033026C" w:rsidP="005E7D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color w:val="000000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i/>
                <w:color w:val="000000"/>
                <w:kern w:val="1"/>
                <w:sz w:val="28"/>
                <w:szCs w:val="28"/>
                <w:lang w:bidi="hi-IN"/>
              </w:rPr>
              <w:lastRenderedPageBreak/>
              <w:t xml:space="preserve">воспринимать на слух и полностью понимать речь учителя, одноклассников; </w:t>
            </w:r>
          </w:p>
          <w:p w:rsidR="0033026C" w:rsidRPr="00BA4C30" w:rsidRDefault="0033026C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</w:p>
        </w:tc>
      </w:tr>
      <w:tr w:rsidR="0033026C" w:rsidRPr="00BA4C30" w:rsidTr="002C7198">
        <w:trPr>
          <w:trHeight w:val="1679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C" w:rsidRPr="00BA4C30" w:rsidRDefault="0033026C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C" w:rsidRPr="00BA4C30" w:rsidRDefault="0033026C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Еда и прохладительные напитки. </w:t>
            </w:r>
            <w:r w:rsidRPr="00BA4C3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Здоровый образ жизни: сбалансированное питание.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C" w:rsidRPr="00BA4C30" w:rsidRDefault="0033026C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Лексический материал:</w:t>
            </w:r>
            <w:r w:rsidRPr="00BA4C30"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  <w:t>Меню. Кулинария, общепит в Англии</w:t>
            </w:r>
            <w:r w:rsidRPr="00BA4C30"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  <w:tab/>
            </w:r>
          </w:p>
          <w:p w:rsidR="0033026C" w:rsidRPr="00BA4C30" w:rsidRDefault="0033026C" w:rsidP="005E7D74">
            <w:pPr>
              <w:widowControl w:val="0"/>
              <w:jc w:val="both"/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  <w:t>Грамматический материал: существительное</w:t>
            </w:r>
          </w:p>
          <w:p w:rsidR="0033026C" w:rsidRPr="00BA4C30" w:rsidRDefault="0033026C" w:rsidP="005E7D74">
            <w:pPr>
              <w:widowControl w:val="0"/>
              <w:tabs>
                <w:tab w:val="left" w:pos="6210"/>
              </w:tabs>
              <w:jc w:val="both"/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  <w:t>Чтение.</w:t>
            </w:r>
          </w:p>
          <w:p w:rsidR="0033026C" w:rsidRPr="00BA4C30" w:rsidRDefault="0033026C" w:rsidP="005E7D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Прогнозирование содержания текста,поисковое чтение –диалог – заказ блюд по меню</w:t>
            </w:r>
          </w:p>
          <w:p w:rsidR="0033026C" w:rsidRPr="00BA4C30" w:rsidRDefault="0033026C" w:rsidP="005E7D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Аудированиес пониманием заданнойинформации</w:t>
            </w:r>
          </w:p>
          <w:p w:rsidR="0033026C" w:rsidRPr="00BA4C30" w:rsidRDefault="0033026C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i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i/>
                <w:kern w:val="1"/>
                <w:sz w:val="28"/>
                <w:szCs w:val="28"/>
                <w:lang w:bidi="hi-IN"/>
              </w:rPr>
              <w:t>Монологическая речь.</w:t>
            </w: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Сообщение на основе прочитанного</w:t>
            </w:r>
          </w:p>
          <w:p w:rsidR="0033026C" w:rsidRPr="00BA4C30" w:rsidRDefault="0033026C" w:rsidP="005E7D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  <w:t>Диалогическая речь.</w:t>
            </w: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Обсуждение темы на основе прочитанного</w:t>
            </w:r>
          </w:p>
          <w:p w:rsidR="0033026C" w:rsidRPr="00BA4C30" w:rsidRDefault="0033026C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  <w:t>Письменная речь.</w:t>
            </w: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Написание рекламногообъявления ресторана </w:t>
            </w:r>
            <w:r w:rsidR="00E711B6"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Обучающийся</w:t>
            </w: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 xml:space="preserve"> научится:</w:t>
            </w:r>
          </w:p>
          <w:p w:rsidR="0033026C" w:rsidRPr="00BA4C30" w:rsidRDefault="0033026C" w:rsidP="005E7D74">
            <w:pPr>
              <w:widowControl w:val="0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-читать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</w:t>
            </w:r>
          </w:p>
          <w:p w:rsidR="0033026C" w:rsidRPr="00BA4C30" w:rsidRDefault="0033026C" w:rsidP="005E7D74">
            <w:pPr>
              <w:widowControl w:val="0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-владеть элементарными средствами выражения чувств и эмоций на иностранном языке; </w:t>
            </w:r>
          </w:p>
          <w:p w:rsidR="0033026C" w:rsidRPr="00BA4C30" w:rsidRDefault="00E711B6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i/>
                <w:color w:val="000000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Обучающийся</w:t>
            </w:r>
            <w:r w:rsidR="0033026C" w:rsidRPr="00BA4C30">
              <w:rPr>
                <w:rFonts w:eastAsia="Times New Roman"/>
                <w:i/>
                <w:color w:val="000000"/>
                <w:kern w:val="1"/>
                <w:sz w:val="28"/>
                <w:szCs w:val="28"/>
                <w:lang w:bidi="hi-IN"/>
              </w:rPr>
              <w:t xml:space="preserve"> получит возможность научиться:</w:t>
            </w:r>
          </w:p>
          <w:p w:rsidR="0033026C" w:rsidRPr="00BA4C30" w:rsidRDefault="0033026C" w:rsidP="005E7D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color w:val="000000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i/>
                <w:color w:val="000000"/>
                <w:kern w:val="1"/>
                <w:sz w:val="28"/>
                <w:szCs w:val="28"/>
                <w:lang w:bidi="hi-IN"/>
              </w:rPr>
              <w:t xml:space="preserve">уметь оценивать полученную информацию, выражать свое мнение; </w:t>
            </w:r>
          </w:p>
          <w:p w:rsidR="0033026C" w:rsidRPr="00BA4C30" w:rsidRDefault="0033026C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</w:p>
        </w:tc>
      </w:tr>
      <w:tr w:rsidR="0033026C" w:rsidRPr="00BA4C30" w:rsidTr="002C7198">
        <w:trPr>
          <w:trHeight w:val="1679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C" w:rsidRPr="00BA4C30" w:rsidRDefault="0033026C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C" w:rsidRPr="00BA4C30" w:rsidRDefault="0033026C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Каникулы. </w:t>
            </w:r>
            <w:r w:rsidRPr="00BA4C3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Каникулы в различное время года. </w:t>
            </w:r>
            <w:r w:rsidRPr="00BA4C3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Погода.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6C" w:rsidRPr="00BA4C30" w:rsidRDefault="0033026C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Лексический материал:Планы, погода, путешествия</w:t>
            </w:r>
          </w:p>
          <w:p w:rsidR="0033026C" w:rsidRPr="00BA4C30" w:rsidRDefault="0033026C" w:rsidP="005E7D74">
            <w:pPr>
              <w:widowControl w:val="0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  <w:t>Чтение.</w:t>
            </w: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Прогнозирование содержания текста, ознакомительное, поисковое чтение –текст о каникулах в городе</w:t>
            </w:r>
          </w:p>
          <w:p w:rsidR="0033026C" w:rsidRPr="00BA4C30" w:rsidRDefault="0033026C" w:rsidP="005E7D74">
            <w:pPr>
              <w:widowControl w:val="0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Аудирование с пониманием заданнойинформации</w:t>
            </w:r>
          </w:p>
          <w:p w:rsidR="0033026C" w:rsidRPr="00BA4C30" w:rsidRDefault="0033026C" w:rsidP="005E7D74">
            <w:pPr>
              <w:widowControl w:val="0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  <w:t>Монологическая речь.</w:t>
            </w: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Высказывания о планах и намерениях</w:t>
            </w:r>
          </w:p>
          <w:p w:rsidR="0033026C" w:rsidRPr="00BA4C30" w:rsidRDefault="0033026C" w:rsidP="005E7D74">
            <w:pPr>
              <w:widowControl w:val="0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BA4C30"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  <w:t xml:space="preserve">Диалогическая речь. </w:t>
            </w: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Как спросить разрешения – дать/отказать в разрешении</w:t>
            </w:r>
          </w:p>
          <w:p w:rsidR="00E711B6" w:rsidRPr="00BA4C30" w:rsidRDefault="0033026C" w:rsidP="005E7D74">
            <w:pPr>
              <w:widowControl w:val="0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SimSun"/>
                <w:i/>
                <w:kern w:val="1"/>
                <w:sz w:val="28"/>
                <w:szCs w:val="28"/>
                <w:lang w:eastAsia="zh-CN" w:bidi="hi-IN"/>
              </w:rPr>
              <w:t>Письменная речь.</w:t>
            </w:r>
            <w:r w:rsidRPr="00BA4C3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email-сообщение опланах на выходные.</w:t>
            </w: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ы будущего времени</w:t>
            </w:r>
          </w:p>
          <w:p w:rsidR="0033026C" w:rsidRPr="00BA4C30" w:rsidRDefault="00E711B6" w:rsidP="005E7D74">
            <w:pPr>
              <w:widowControl w:val="0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 xml:space="preserve">Обучающийся </w:t>
            </w:r>
            <w:r w:rsidR="0033026C"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научится:</w:t>
            </w:r>
          </w:p>
          <w:p w:rsidR="0033026C" w:rsidRPr="00BA4C30" w:rsidRDefault="0033026C" w:rsidP="005E7D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  <w:lastRenderedPageBreak/>
              <w:t xml:space="preserve">-заполнять анкеты и формуляры; </w:t>
            </w:r>
          </w:p>
          <w:p w:rsidR="0033026C" w:rsidRPr="00BA4C30" w:rsidRDefault="0033026C" w:rsidP="005E7D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color w:val="000000"/>
                <w:kern w:val="1"/>
                <w:sz w:val="28"/>
                <w:szCs w:val="28"/>
                <w:lang w:bidi="hi-IN"/>
              </w:rPr>
              <w:t xml:space="preserve">- применять правила написания слов, изученных в основной школе; </w:t>
            </w:r>
          </w:p>
          <w:p w:rsidR="0033026C" w:rsidRPr="00BA4C30" w:rsidRDefault="00E711B6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i/>
                <w:color w:val="000000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Обучающийся</w:t>
            </w:r>
            <w:r w:rsidR="0033026C" w:rsidRPr="00BA4C30">
              <w:rPr>
                <w:rFonts w:eastAsia="Times New Roman"/>
                <w:i/>
                <w:color w:val="000000"/>
                <w:kern w:val="1"/>
                <w:sz w:val="28"/>
                <w:szCs w:val="28"/>
                <w:lang w:bidi="hi-IN"/>
              </w:rPr>
              <w:t xml:space="preserve"> получит возможность научиться:</w:t>
            </w:r>
          </w:p>
          <w:p w:rsidR="0033026C" w:rsidRPr="00BA4C30" w:rsidRDefault="0033026C" w:rsidP="005E7D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color w:val="000000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i/>
                <w:color w:val="000000"/>
                <w:kern w:val="1"/>
                <w:sz w:val="28"/>
                <w:szCs w:val="28"/>
                <w:lang w:bidi="hi-IN"/>
              </w:rPr>
              <w:t xml:space="preserve">писать поздравления, личные письма с опорой на образец с употреблением формул речевого этикета, принятых в стране/странах изучаемого языка; </w:t>
            </w:r>
          </w:p>
          <w:p w:rsidR="0033026C" w:rsidRPr="00BA4C30" w:rsidRDefault="0033026C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</w:p>
        </w:tc>
      </w:tr>
    </w:tbl>
    <w:p w:rsidR="005E23E1" w:rsidRPr="00BA4C30" w:rsidRDefault="005E23E1" w:rsidP="005E7D74">
      <w:pPr>
        <w:pStyle w:val="1"/>
        <w:keepNext w:val="0"/>
        <w:keepLines w:val="0"/>
        <w:tabs>
          <w:tab w:val="left" w:pos="284"/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aps w:val="0"/>
          <w:sz w:val="28"/>
          <w:lang w:val="ru-RU"/>
        </w:rPr>
      </w:pPr>
    </w:p>
    <w:p w:rsidR="0033026C" w:rsidRPr="00BA4C30" w:rsidRDefault="0033026C" w:rsidP="005E7D74">
      <w:pPr>
        <w:pStyle w:val="1"/>
        <w:keepNext w:val="0"/>
        <w:keepLines w:val="0"/>
        <w:tabs>
          <w:tab w:val="left" w:pos="284"/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aps w:val="0"/>
          <w:sz w:val="28"/>
          <w:lang w:val="ru-RU"/>
        </w:rPr>
      </w:pPr>
      <w:r w:rsidRPr="00BA4C30">
        <w:rPr>
          <w:rFonts w:ascii="Times New Roman" w:hAnsi="Times New Roman"/>
          <w:b/>
          <w:caps w:val="0"/>
          <w:sz w:val="28"/>
          <w:lang w:val="ru-RU"/>
        </w:rPr>
        <w:t>3. Тематическое планирование</w:t>
      </w:r>
      <w:r w:rsidR="003D07C2" w:rsidRPr="00BA4C30">
        <w:rPr>
          <w:rFonts w:ascii="Times New Roman" w:hAnsi="Times New Roman"/>
          <w:b/>
          <w:caps w:val="0"/>
          <w:sz w:val="28"/>
          <w:lang w:val="ru-RU"/>
        </w:rPr>
        <w:t>, в том числе с учётом рабочей программы воспитания</w:t>
      </w:r>
      <w:r w:rsidRPr="00BA4C30">
        <w:rPr>
          <w:rFonts w:ascii="Times New Roman" w:hAnsi="Times New Roman"/>
          <w:b/>
          <w:caps w:val="0"/>
          <w:sz w:val="28"/>
          <w:lang w:val="ru-RU"/>
        </w:rPr>
        <w:t xml:space="preserve"> с указанием количества часов, отводимых на освоение каждой темы в 6 классе.</w:t>
      </w:r>
    </w:p>
    <w:p w:rsidR="0033026C" w:rsidRPr="00BA4C30" w:rsidRDefault="0033026C" w:rsidP="005E7D74">
      <w:pPr>
        <w:pStyle w:val="a"/>
        <w:numPr>
          <w:ilvl w:val="0"/>
          <w:numId w:val="0"/>
        </w:num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3385"/>
        <w:gridCol w:w="1617"/>
        <w:gridCol w:w="4141"/>
      </w:tblGrid>
      <w:tr w:rsidR="002D4152" w:rsidRPr="00BA4C30" w:rsidTr="002D681F">
        <w:trPr>
          <w:trHeight w:val="547"/>
        </w:trPr>
        <w:tc>
          <w:tcPr>
            <w:tcW w:w="456" w:type="dxa"/>
            <w:shd w:val="clear" w:color="auto" w:fill="auto"/>
            <w:vAlign w:val="center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Название темы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часов</w:t>
            </w:r>
          </w:p>
        </w:tc>
        <w:tc>
          <w:tcPr>
            <w:tcW w:w="4834" w:type="dxa"/>
          </w:tcPr>
          <w:p w:rsidR="002D4152" w:rsidRPr="00BA4C30" w:rsidRDefault="002D681F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Целевые приоритеты</w:t>
            </w:r>
          </w:p>
        </w:tc>
      </w:tr>
      <w:tr w:rsidR="002D4152" w:rsidRPr="00BA4C30" w:rsidTr="002D681F">
        <w:tc>
          <w:tcPr>
            <w:tcW w:w="456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32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Кто есть кто,Моя семья. Мои друзья. Внешность и черты характера.</w:t>
            </w:r>
          </w:p>
        </w:tc>
        <w:tc>
          <w:tcPr>
            <w:tcW w:w="1417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834" w:type="dxa"/>
          </w:tcPr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семье как главной опоре в жизни человека и источнику его счастья;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здоровью как залогу долгой и активной жизни </w:t>
            </w:r>
            <w:r w:rsidRPr="00BA4C30">
              <w:rPr>
                <w:rStyle w:val="CharAttribute484"/>
                <w:rFonts w:eastAsia="№Е"/>
                <w:i w:val="0"/>
                <w:szCs w:val="28"/>
              </w:rPr>
              <w:lastRenderedPageBreak/>
              <w:t>человека, его хорошего настроения и оптимистичного взгляда на мир;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      </w:r>
          </w:p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D4152" w:rsidRPr="00BA4C30" w:rsidTr="002D681F">
        <w:tc>
          <w:tcPr>
            <w:tcW w:w="456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932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Вот и мы1 Жизнь в городе и сельской местности.</w:t>
            </w:r>
          </w:p>
        </w:tc>
        <w:tc>
          <w:tcPr>
            <w:tcW w:w="1417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834" w:type="dxa"/>
          </w:tcPr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семье как главной опоре в жизни человека и источнику его счастья;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культуре как духовному богатству общества и важному условию ощущения человеком </w:t>
            </w:r>
            <w:r w:rsidRPr="00BA4C30">
              <w:rPr>
                <w:rStyle w:val="CharAttribute484"/>
                <w:rFonts w:eastAsia="№Е"/>
                <w:i w:val="0"/>
                <w:szCs w:val="28"/>
              </w:rPr>
              <w:lastRenderedPageBreak/>
              <w:t>полноты проживаемой жизни, которое дают ему чтение, музыка, искусство, театр, творческое самовыражение;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      </w:r>
          </w:p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D4152" w:rsidRPr="00BA4C30" w:rsidTr="002D681F">
        <w:tc>
          <w:tcPr>
            <w:tcW w:w="456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2932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Поехали!</w:t>
            </w:r>
            <w:r w:rsidRPr="00BA4C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Отдых. Путешествия. Транспорт.</w:t>
            </w:r>
          </w:p>
        </w:tc>
        <w:tc>
          <w:tcPr>
            <w:tcW w:w="1417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834" w:type="dxa"/>
          </w:tcPr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lastRenderedPageBreak/>
      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      </w:r>
          </w:p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D4152" w:rsidRPr="00BA4C30" w:rsidTr="002D681F">
        <w:tc>
          <w:tcPr>
            <w:tcW w:w="456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2932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День зад нём. </w:t>
            </w:r>
            <w:r w:rsidRPr="00BA4C30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Школа, школьная жизнь. Правила поведения в школе. Внеклассные мероприятия, кружки.</w:t>
            </w:r>
          </w:p>
        </w:tc>
        <w:tc>
          <w:tcPr>
            <w:tcW w:w="1417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834" w:type="dxa"/>
          </w:tcPr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культуре как духовному богатству общества и важному условию ощущения человеком </w:t>
            </w:r>
            <w:r w:rsidRPr="00BA4C30">
              <w:rPr>
                <w:rStyle w:val="CharAttribute484"/>
                <w:rFonts w:eastAsia="№Е"/>
                <w:i w:val="0"/>
                <w:szCs w:val="28"/>
              </w:rPr>
              <w:lastRenderedPageBreak/>
              <w:t>полноты проживаемой жизни, которое дают ему чтение, музыка, искусство, театр, творческое самовыражение;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      </w:r>
          </w:p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D4152" w:rsidRPr="00BA4C30" w:rsidTr="002D681F">
        <w:tc>
          <w:tcPr>
            <w:tcW w:w="456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932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Праздники. </w:t>
            </w:r>
            <w:r w:rsidRPr="00BA4C3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Национальные праздники, знаменательные даты, традиции, обычаи.</w:t>
            </w:r>
          </w:p>
        </w:tc>
        <w:tc>
          <w:tcPr>
            <w:tcW w:w="1417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834" w:type="dxa"/>
          </w:tcPr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семье как главной опоре в жизни человека и источнику его счастья;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окружающим людям как </w:t>
            </w:r>
            <w:r w:rsidRPr="00BA4C30">
              <w:rPr>
                <w:rStyle w:val="CharAttribute484"/>
                <w:rFonts w:eastAsia="№Е"/>
                <w:i w:val="0"/>
                <w:szCs w:val="28"/>
              </w:rPr>
              <w:lastRenderedPageBreak/>
              <w:t>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      </w:r>
          </w:p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D4152" w:rsidRPr="00BA4C30" w:rsidTr="002D681F">
        <w:tc>
          <w:tcPr>
            <w:tcW w:w="456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932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На досуге.</w:t>
            </w:r>
            <w:r w:rsidRPr="00BA4C3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Досуг и увлечения.</w:t>
            </w:r>
          </w:p>
        </w:tc>
        <w:tc>
          <w:tcPr>
            <w:tcW w:w="1417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834" w:type="dxa"/>
          </w:tcPr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культуре как духовному богатству общества и важному условию ощущения человеком полноты проживаемой жизни, которое дают ему чтение, </w:t>
            </w:r>
            <w:r w:rsidRPr="00BA4C30">
              <w:rPr>
                <w:rStyle w:val="CharAttribute484"/>
                <w:rFonts w:eastAsia="№Е"/>
                <w:i w:val="0"/>
                <w:szCs w:val="28"/>
              </w:rPr>
              <w:lastRenderedPageBreak/>
              <w:t>музыка, искусство, театр, творческое самовыражение;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здоровью как залогу долгой и активной жизни человека, его хорошего настроения и оптимистичного взгляда на мир;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      </w:r>
          </w:p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D4152" w:rsidRPr="00BA4C30" w:rsidTr="002D681F">
        <w:tc>
          <w:tcPr>
            <w:tcW w:w="456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2932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Вчера, сегодня, завтра.</w:t>
            </w:r>
            <w:r w:rsidRPr="00BA4C30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 Здоровый образ жизни. </w:t>
            </w:r>
            <w:r w:rsidRPr="00BA4C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Режимтруда и отдыха.</w:t>
            </w:r>
          </w:p>
        </w:tc>
        <w:tc>
          <w:tcPr>
            <w:tcW w:w="1417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834" w:type="dxa"/>
          </w:tcPr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семье как главной опоре в жизни человека и источнику его счастья;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здоровью как залогу долгой и активной жизни человека, его хорошего настроения и оптимистичного взгляда на мир;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самим себе как хозяевам своей судьбы, самоопределяющимся и самореализующимся личностям, </w:t>
            </w:r>
            <w:r w:rsidRPr="00BA4C30">
              <w:rPr>
                <w:rStyle w:val="CharAttribute484"/>
                <w:rFonts w:eastAsia="№Е"/>
                <w:i w:val="0"/>
                <w:szCs w:val="28"/>
              </w:rPr>
              <w:lastRenderedPageBreak/>
              <w:t xml:space="preserve">отвечающим за свое собственное будущее. </w:t>
            </w:r>
          </w:p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D4152" w:rsidRPr="00BA4C30" w:rsidTr="002D681F">
        <w:tc>
          <w:tcPr>
            <w:tcW w:w="456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2932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Правила и инструкции. Проблемы экологии. </w:t>
            </w:r>
            <w:r w:rsidRPr="00BA4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Защитаокружающейсреды</w:t>
            </w:r>
          </w:p>
        </w:tc>
        <w:tc>
          <w:tcPr>
            <w:tcW w:w="1417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834" w:type="dxa"/>
          </w:tcPr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здоровью как залогу долгой и активной жизни человека, его хорошего настроения и оптимистичного взгляда на мир;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      </w:r>
          </w:p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D4152" w:rsidRPr="00BA4C30" w:rsidTr="002D681F">
        <w:tc>
          <w:tcPr>
            <w:tcW w:w="456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932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Еда и прохладительные напитки. </w:t>
            </w:r>
            <w:r w:rsidRPr="00BA4C3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Здоровый образ жизни: сбалансированное питание.</w:t>
            </w:r>
          </w:p>
        </w:tc>
        <w:tc>
          <w:tcPr>
            <w:tcW w:w="1417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834" w:type="dxa"/>
          </w:tcPr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семье как главной опоре в жизни человека и источнику его счастья;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природе как источнику жизни на Земле, основе самого ее существования, нуждающейся в защите и </w:t>
            </w:r>
            <w:r w:rsidRPr="00BA4C30">
              <w:rPr>
                <w:rStyle w:val="CharAttribute484"/>
                <w:rFonts w:eastAsia="№Е"/>
                <w:i w:val="0"/>
                <w:szCs w:val="28"/>
              </w:rPr>
              <w:lastRenderedPageBreak/>
              <w:t xml:space="preserve">постоянном внимании со стороны человека;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здоровью как залогу долгой и активной жизни человека, его хорошего настроения и оптимистичного взгляда на мир;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sz w:val="28"/>
                <w:szCs w:val="28"/>
              </w:rPr>
            </w:pPr>
          </w:p>
        </w:tc>
      </w:tr>
      <w:tr w:rsidR="002D4152" w:rsidRPr="00BA4C30" w:rsidTr="002D681F">
        <w:tc>
          <w:tcPr>
            <w:tcW w:w="456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2932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Каникулы</w:t>
            </w:r>
            <w:r w:rsidR="008323B0" w:rsidRPr="00BA4C3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BA4C3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Каникулы в различное время года. </w:t>
            </w:r>
            <w:r w:rsidRPr="00BA4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Погода.</w:t>
            </w:r>
          </w:p>
        </w:tc>
        <w:tc>
          <w:tcPr>
            <w:tcW w:w="1417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834" w:type="dxa"/>
          </w:tcPr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      </w:r>
          </w:p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D4152" w:rsidRPr="00BA4C30" w:rsidTr="002D681F">
        <w:tc>
          <w:tcPr>
            <w:tcW w:w="456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32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4834" w:type="dxa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E23E1" w:rsidRPr="00BA4C30" w:rsidRDefault="005E23E1" w:rsidP="005E7D74">
      <w:pPr>
        <w:pStyle w:val="1"/>
        <w:keepNext w:val="0"/>
        <w:keepLines w:val="0"/>
        <w:tabs>
          <w:tab w:val="left" w:pos="284"/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aps w:val="0"/>
          <w:sz w:val="28"/>
          <w:lang w:val="ru-RU"/>
        </w:rPr>
      </w:pPr>
    </w:p>
    <w:p w:rsidR="008323B0" w:rsidRPr="00BA4C30" w:rsidRDefault="008323B0" w:rsidP="005E7D74">
      <w:pPr>
        <w:rPr>
          <w:sz w:val="28"/>
          <w:szCs w:val="28"/>
          <w:lang w:eastAsia="en-US"/>
        </w:rPr>
      </w:pPr>
    </w:p>
    <w:p w:rsidR="008323B0" w:rsidRPr="00BA4C30" w:rsidRDefault="008323B0" w:rsidP="005E7D74">
      <w:pPr>
        <w:rPr>
          <w:sz w:val="28"/>
          <w:szCs w:val="28"/>
          <w:lang w:eastAsia="en-US"/>
        </w:rPr>
      </w:pPr>
    </w:p>
    <w:p w:rsidR="00C371B2" w:rsidRPr="00BA4C30" w:rsidRDefault="00C371B2" w:rsidP="005E7D74">
      <w:pPr>
        <w:pStyle w:val="1"/>
        <w:keepNext w:val="0"/>
        <w:keepLines w:val="0"/>
        <w:tabs>
          <w:tab w:val="left" w:pos="284"/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aps w:val="0"/>
          <w:sz w:val="28"/>
          <w:lang w:val="ru-RU"/>
        </w:rPr>
      </w:pPr>
      <w:r w:rsidRPr="00BA4C30">
        <w:rPr>
          <w:rFonts w:ascii="Times New Roman" w:hAnsi="Times New Roman"/>
          <w:b/>
          <w:caps w:val="0"/>
          <w:sz w:val="28"/>
          <w:lang w:val="ru-RU"/>
        </w:rPr>
        <w:t xml:space="preserve">Содержание учебного предмета в </w:t>
      </w:r>
      <w:r w:rsidR="005E23E1" w:rsidRPr="00BA4C30">
        <w:rPr>
          <w:rFonts w:ascii="Times New Roman" w:hAnsi="Times New Roman"/>
          <w:b/>
          <w:caps w:val="0"/>
          <w:sz w:val="28"/>
          <w:lang w:val="ru-RU"/>
        </w:rPr>
        <w:t>7</w:t>
      </w:r>
      <w:r w:rsidRPr="00BA4C30">
        <w:rPr>
          <w:rFonts w:ascii="Times New Roman" w:hAnsi="Times New Roman"/>
          <w:b/>
          <w:caps w:val="0"/>
          <w:sz w:val="28"/>
          <w:lang w:val="ru-RU"/>
        </w:rPr>
        <w:t xml:space="preserve"> классе</w:t>
      </w:r>
    </w:p>
    <w:p w:rsidR="00C371B2" w:rsidRPr="00BA4C30" w:rsidRDefault="00C371B2" w:rsidP="005E7D74">
      <w:pPr>
        <w:suppressAutoHyphens w:val="0"/>
        <w:rPr>
          <w:sz w:val="28"/>
          <w:szCs w:val="28"/>
          <w:lang w:eastAsia="en-US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2231"/>
        <w:gridCol w:w="6964"/>
      </w:tblGrid>
      <w:tr w:rsidR="00C371B2" w:rsidRPr="00BA4C30" w:rsidTr="000E5C88">
        <w:trPr>
          <w:trHeight w:val="65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B2" w:rsidRPr="00BA4C30" w:rsidRDefault="00C371B2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B2" w:rsidRPr="00BA4C30" w:rsidRDefault="00C371B2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Название </w:t>
            </w:r>
          </w:p>
          <w:p w:rsidR="00C371B2" w:rsidRPr="00BA4C30" w:rsidRDefault="00C371B2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модуля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B2" w:rsidRPr="00BA4C30" w:rsidRDefault="00C371B2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Основное содержание</w:t>
            </w:r>
          </w:p>
        </w:tc>
      </w:tr>
      <w:tr w:rsidR="00C371B2" w:rsidRPr="00BA4C30" w:rsidTr="000E5C88">
        <w:trPr>
          <w:trHeight w:val="1679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2" w:rsidRPr="00BA4C30" w:rsidRDefault="00C371B2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FE" w:rsidRPr="00BA4C30" w:rsidRDefault="005E23E1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«Образ жизни».</w:t>
            </w:r>
          </w:p>
          <w:p w:rsidR="00C371B2" w:rsidRPr="00BA4C30" w:rsidRDefault="005E23E1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Страны изучаемого языка и родная страна. Достопримеча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тельности</w:t>
            </w:r>
            <w:r w:rsidR="00F670FE" w:rsidRPr="00BA4C3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670FE" w:rsidRPr="00BA4C30" w:rsidRDefault="00F670FE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670FE" w:rsidRPr="00BA4C30" w:rsidRDefault="00F670FE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670FE" w:rsidRPr="00BA4C30" w:rsidRDefault="00F670FE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воспринимают на слух и выборочно понимают аудиотексты, относящиеся к разным коммуникативным типам речи;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расспрашивают собеседника и отвечают на его вопросы, запрашивают нужную информацию;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описывают тематические картинки;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представляют монологическое высказывание о реалиях своей страны и стран изучаемого языка;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узнают об особенностях образа жизни, быта и культуры стран изучаемого языка;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формируют представление о сходстве и различиях в традициях своей страны и стран изучаемого языка;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понимают роль владения иностранным языком в современном мире;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пишут электронные письма по предложенной тематике;</w:t>
            </w:r>
          </w:p>
          <w:p w:rsidR="00C371B2" w:rsidRPr="00BA4C30" w:rsidRDefault="000E5C88" w:rsidP="005E7D74">
            <w:pPr>
              <w:widowControl w:val="0"/>
              <w:jc w:val="both"/>
              <w:rPr>
                <w:sz w:val="28"/>
                <w:szCs w:val="28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выполняют индивидуальные, парные и групповые проекты</w:t>
            </w:r>
          </w:p>
        </w:tc>
      </w:tr>
      <w:tr w:rsidR="00C371B2" w:rsidRPr="00BA4C30" w:rsidTr="000E5C88">
        <w:trPr>
          <w:trHeight w:val="1679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2" w:rsidRPr="00BA4C30" w:rsidRDefault="00C371B2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2" w:rsidRPr="00BA4C30" w:rsidRDefault="005E23E1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Время рассказов. Свободное время. Досуг и увлечения (чтение)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рассказывают о событиях в прошлом; расспрашивают собеседника и отвечают на его вопросы, высказывают свою точку зрения об образе жизни;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воспринимают на слух и полностью понимают речь учителя, одноклассников;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воспринимают на слух и правильно повторяют звуки и интонацию предложений;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 xml:space="preserve">воспринимают на слух и выборочно понимают с </w:t>
            </w:r>
            <w:r w:rsidRPr="00BA4C3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опорой на зрительную наглядность аудиотексты, выделяя нужную информацию;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воспринимают на слух и понимают основное содержание аудиотекстов;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по звукам, репликам предсказывают содержание текста, предлагают его название;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читают аутентичные тексты разных жанров и стилей (статьи, диалоги, рассказы, отрывки из художественных произведений) с разной глубиной понимания;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оценивают прочитанную информацию и выражают своё мнение;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пишут статью о том, как проводят свободное время; о любимом авторе;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составляют план, тезисы письменного сообщения;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кратко излагают результаты проектной деятельности;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сочиняют рассказ; пишут электронные письма: а) другу, б)пишут эссе о любимом герое книги;</w:t>
            </w:r>
          </w:p>
          <w:p w:rsidR="000E5C88" w:rsidRPr="00BA4C30" w:rsidRDefault="000E5C88" w:rsidP="005E7D74">
            <w:pPr>
              <w:suppressAutoHyphens w:val="0"/>
              <w:ind w:left="537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371B2" w:rsidRPr="00BA4C30" w:rsidRDefault="00C371B2" w:rsidP="005E7D7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E23E1" w:rsidRPr="00BA4C30" w:rsidTr="000E5C88">
        <w:trPr>
          <w:trHeight w:val="1679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1" w:rsidRPr="00BA4C30" w:rsidRDefault="005E23E1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1" w:rsidRPr="00BA4C30" w:rsidRDefault="005E23E1" w:rsidP="005E7D74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BA4C30">
              <w:rPr>
                <w:rFonts w:eastAsia="Times New Roman"/>
                <w:sz w:val="28"/>
                <w:szCs w:val="28"/>
              </w:rPr>
              <w:t xml:space="preserve">Внешность и характер». </w:t>
            </w:r>
            <w:r w:rsidRPr="00BA4C30">
              <w:rPr>
                <w:rFonts w:eastAsia="Times New Roman"/>
                <w:sz w:val="28"/>
                <w:szCs w:val="28"/>
                <w:lang w:eastAsia="en-US"/>
              </w:rPr>
              <w:t>Мои друзья. Внешность и черты характера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FE" w:rsidRPr="00BA4C30" w:rsidRDefault="00F670FE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 xml:space="preserve">описывают увлечения и образ жизни подростка; внешность и характер людей; </w:t>
            </w:r>
          </w:p>
          <w:p w:rsidR="00F670FE" w:rsidRPr="00BA4C30" w:rsidRDefault="00F670FE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перефразируют информацию в тексте с опорой на образец;</w:t>
            </w:r>
          </w:p>
          <w:p w:rsidR="00F670FE" w:rsidRPr="00BA4C30" w:rsidRDefault="00F670FE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начинают, ведут/продолжают и заканчивают диалоги в стандартных ситуациях общения (дают инструкции, выражают благодарность и восхищение);</w:t>
            </w:r>
          </w:p>
          <w:p w:rsidR="00F670FE" w:rsidRPr="00BA4C30" w:rsidRDefault="00F670FE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воспринимают на слух и полностью понимают речь учителя, одноклассников;</w:t>
            </w:r>
          </w:p>
          <w:p w:rsidR="00F670FE" w:rsidRPr="00BA4C30" w:rsidRDefault="00F670FE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воспринимают на слух и правильно повторяют звуки и интонацию предложений;</w:t>
            </w:r>
          </w:p>
          <w:p w:rsidR="00F670FE" w:rsidRPr="00BA4C30" w:rsidRDefault="00F670FE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воспринимают на слух и выборочно понимают с опорой на зрительную наглядность аудиотексты, выделяя нужную информацию;</w:t>
            </w:r>
          </w:p>
          <w:p w:rsidR="00F670FE" w:rsidRPr="00BA4C30" w:rsidRDefault="00F670FE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F670FE" w:rsidRPr="00BA4C30" w:rsidRDefault="00F670FE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 xml:space="preserve">оценивают прочитанную информацию и выражают </w:t>
            </w:r>
            <w:r w:rsidRPr="00BA4C3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своё мнение;</w:t>
            </w:r>
          </w:p>
          <w:p w:rsidR="00F670FE" w:rsidRPr="00BA4C30" w:rsidRDefault="00F670FE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пишут статью об идеальном герое;</w:t>
            </w:r>
          </w:p>
          <w:p w:rsidR="00F670FE" w:rsidRPr="00BA4C30" w:rsidRDefault="00F670FE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распознают на слух и адекватно произносят звуки</w:t>
            </w:r>
          </w:p>
          <w:p w:rsidR="00F670FE" w:rsidRPr="00BA4C30" w:rsidRDefault="00F670FE" w:rsidP="005E7D7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/a:/, /</w:t>
            </w:r>
            <w:r w:rsidRPr="00BA4C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Λ</w:t>
            </w:r>
            <w:r w:rsidRPr="00BA4C30">
              <w:rPr>
                <w:rFonts w:eastAsiaTheme="minorHAnsi"/>
                <w:sz w:val="28"/>
                <w:szCs w:val="28"/>
                <w:lang w:eastAsia="en-US"/>
              </w:rPr>
              <w:t xml:space="preserve"> /, /s/, /z/;</w:t>
            </w:r>
          </w:p>
          <w:p w:rsidR="00F670FE" w:rsidRPr="00BA4C30" w:rsidRDefault="00F670FE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F670FE" w:rsidRPr="00BA4C30" w:rsidRDefault="00F670FE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изучают относительные местоимения, наречия, причастия настоящего и прошедшего времени и практикуются в их правильном употреблении в речи;</w:t>
            </w:r>
          </w:p>
          <w:p w:rsidR="005E23E1" w:rsidRPr="00BA4C30" w:rsidRDefault="00F670FE" w:rsidP="005E7D74">
            <w:pPr>
              <w:widowControl w:val="0"/>
              <w:rPr>
                <w:sz w:val="28"/>
                <w:szCs w:val="28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соблюдают правильный порядок прилагательных</w:t>
            </w:r>
          </w:p>
        </w:tc>
      </w:tr>
      <w:tr w:rsidR="005E23E1" w:rsidRPr="00BA4C30" w:rsidTr="000E5C88">
        <w:trPr>
          <w:trHeight w:val="84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1" w:rsidRPr="00BA4C30" w:rsidRDefault="005E23E1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1" w:rsidRPr="00BA4C30" w:rsidRDefault="005E23E1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«Об этом говорят и </w:t>
            </w:r>
            <w:r w:rsidR="000E5C88" w:rsidRPr="00BA4C30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ишут». Средства массовой информации. Роль средств массовой ин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формации в жизни общества Средства массовой информации: пресса, телевидение, радио, Интернет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 xml:space="preserve">расспрашивают собеседника и отвечают на его вопросы, высказывают своё мнение о современных технических новинках; 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высказывают предположения о событиях в будущем;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начинают, ведут/продолжают и заканчивают диалоги в стандартных ситуациях общения (реагируют на новости, рассказывают новости, выражают удивление);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ведут диалог, выражают своё мнение, соглашаются/не соглашаются с мнением собеседника;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воспринимают на слух и выборочно понимают необходимую информацию;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воспринимают на слух и понимают основное содержание аудиотекстов;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воспринимают на слух и выдвигают предположения о содержании текста с опорой на зрительную наглядность;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читают тексты разных жанров и стилей (диалоги, интервью, рассказы, статьи) с разной глубиной понимания прочитанного;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критически воспринимают прочитанную/услышанную информацию, выражают своё мнение о прочитанном/услышанном;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пишут рассказ;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оформляют обложку журнала;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пишут новости;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пишут небольшой рассказ о событиях в будущем;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узнают</w:t>
            </w:r>
            <w:r w:rsidRPr="00BA4C30">
              <w:rPr>
                <w:rFonts w:eastAsiaTheme="minorHAnsi"/>
                <w:sz w:val="28"/>
                <w:szCs w:val="28"/>
                <w:lang w:val="en-US" w:eastAsia="en-US"/>
              </w:rPr>
              <w:t xml:space="preserve">, </w:t>
            </w: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овладеваютиупотребляютвречи</w:t>
            </w:r>
            <w:r w:rsidRPr="00BA4C30">
              <w:rPr>
                <w:rFonts w:eastAsiaTheme="minorHAnsi"/>
                <w:i/>
                <w:sz w:val="28"/>
                <w:szCs w:val="28"/>
                <w:lang w:val="en-US" w:eastAsia="en-US"/>
              </w:rPr>
              <w:t>Past Continuous, Past Simple, Future forms, Conditional 0, I;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распознают и употребляют в речи изученные лексические единицы и грамматические конструкции</w:t>
            </w:r>
          </w:p>
          <w:p w:rsidR="005E23E1" w:rsidRPr="00BA4C30" w:rsidRDefault="005E23E1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</w:p>
        </w:tc>
      </w:tr>
      <w:tr w:rsidR="005E23E1" w:rsidRPr="00BA4C30" w:rsidTr="000E5C88">
        <w:trPr>
          <w:trHeight w:val="1679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1" w:rsidRPr="00BA4C30" w:rsidRDefault="005E23E1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23E1" w:rsidRPr="00BA4C30" w:rsidRDefault="005E23E1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1" w:rsidRPr="00BA4C30" w:rsidRDefault="005E23E1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Что ждёт нас в будущем. Средства массовой информации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C" w:rsidRPr="00BA4C30" w:rsidRDefault="00FF578C" w:rsidP="005E7D74">
            <w:pPr>
              <w:widowControl w:val="0"/>
              <w:numPr>
                <w:ilvl w:val="0"/>
                <w:numId w:val="21"/>
              </w:numPr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 xml:space="preserve">расспрашивают собеседника и отвечают на его вопросы, высказывают своё мнение о современных технических новинках; </w:t>
            </w:r>
          </w:p>
          <w:p w:rsidR="00FF578C" w:rsidRPr="00BA4C30" w:rsidRDefault="00FF578C" w:rsidP="005E7D74">
            <w:pPr>
              <w:widowControl w:val="0"/>
              <w:numPr>
                <w:ilvl w:val="0"/>
                <w:numId w:val="21"/>
              </w:numPr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высказывают предположения о событиях в будущем;</w:t>
            </w:r>
          </w:p>
          <w:p w:rsidR="00FF578C" w:rsidRPr="00BA4C30" w:rsidRDefault="00FF578C" w:rsidP="005E7D74">
            <w:pPr>
              <w:widowControl w:val="0"/>
              <w:numPr>
                <w:ilvl w:val="0"/>
                <w:numId w:val="21"/>
              </w:numPr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начинают, ведут/продолжают и заканчивают диалоги в стандартных ситуациях общения (реагируют на новости, рассказывают новости, выражают удивление);</w:t>
            </w:r>
          </w:p>
          <w:p w:rsidR="00FF578C" w:rsidRPr="00BA4C30" w:rsidRDefault="00FF578C" w:rsidP="005E7D74">
            <w:pPr>
              <w:widowControl w:val="0"/>
              <w:numPr>
                <w:ilvl w:val="0"/>
                <w:numId w:val="21"/>
              </w:numPr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ведут диалог, выражают своё мнение, соглашаются/не соглашаются с мнением собеседника;</w:t>
            </w:r>
          </w:p>
          <w:p w:rsidR="00FF578C" w:rsidRPr="00BA4C30" w:rsidRDefault="00FF578C" w:rsidP="005E7D74">
            <w:pPr>
              <w:widowControl w:val="0"/>
              <w:numPr>
                <w:ilvl w:val="0"/>
                <w:numId w:val="21"/>
              </w:numPr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воспринимают на слух и выборочно понимают необходимую информацию;</w:t>
            </w:r>
          </w:p>
          <w:p w:rsidR="00FF578C" w:rsidRPr="00BA4C30" w:rsidRDefault="00FF578C" w:rsidP="005E7D74">
            <w:pPr>
              <w:widowControl w:val="0"/>
              <w:numPr>
                <w:ilvl w:val="0"/>
                <w:numId w:val="21"/>
              </w:numPr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воспринимают на слух и понимают основное содержание аудиотекстов;</w:t>
            </w:r>
          </w:p>
          <w:p w:rsidR="00FF578C" w:rsidRPr="00BA4C30" w:rsidRDefault="00FF578C" w:rsidP="005E7D74">
            <w:pPr>
              <w:widowControl w:val="0"/>
              <w:numPr>
                <w:ilvl w:val="0"/>
                <w:numId w:val="21"/>
              </w:numPr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воспринимают на слух и выдвигают предположения о содержании текста с опорой на зрительную наглядность;</w:t>
            </w:r>
          </w:p>
          <w:p w:rsidR="00FF578C" w:rsidRPr="00BA4C30" w:rsidRDefault="00FF578C" w:rsidP="005E7D74">
            <w:pPr>
              <w:widowControl w:val="0"/>
              <w:numPr>
                <w:ilvl w:val="0"/>
                <w:numId w:val="21"/>
              </w:numPr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читают тексты разных жанров и стилей (диалоги, интервью, рассказы, статьи) с разной глубиной понимания прочитанного;</w:t>
            </w:r>
          </w:p>
          <w:p w:rsidR="00FF578C" w:rsidRPr="00BA4C30" w:rsidRDefault="00FF578C" w:rsidP="005E7D74">
            <w:pPr>
              <w:widowControl w:val="0"/>
              <w:numPr>
                <w:ilvl w:val="0"/>
                <w:numId w:val="21"/>
              </w:numPr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="Times New Roman"/>
                <w:kern w:val="1"/>
                <w:sz w:val="28"/>
                <w:szCs w:val="28"/>
                <w:lang w:bidi="hi-IN"/>
              </w:rPr>
              <w:t>критически воспринимают прочитанную/услышанную информацию, выражают своё мнение о прочитанном/услышанном;</w:t>
            </w:r>
          </w:p>
          <w:p w:rsidR="005E23E1" w:rsidRPr="00BA4C30" w:rsidRDefault="00FF578C" w:rsidP="005E7D74">
            <w:pPr>
              <w:numPr>
                <w:ilvl w:val="0"/>
                <w:numId w:val="21"/>
              </w:numPr>
              <w:suppressAutoHyphens w:val="0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пишут небольшой рассказ о событиях в будущем;</w:t>
            </w:r>
          </w:p>
        </w:tc>
      </w:tr>
      <w:tr w:rsidR="005E23E1" w:rsidRPr="00BA4C30" w:rsidTr="000E5C88">
        <w:trPr>
          <w:trHeight w:val="1679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1" w:rsidRPr="00BA4C30" w:rsidRDefault="005E23E1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1" w:rsidRPr="00BA4C30" w:rsidRDefault="005E23E1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Развлечения. Свободное время. Виды отдыха.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FE" w:rsidRPr="00BA4C30" w:rsidRDefault="00F670FE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расспрашивают собеседника и отвечают на его вопросы, высказывают свою точку зрения об образе жизни;</w:t>
            </w:r>
          </w:p>
          <w:p w:rsidR="00F670FE" w:rsidRPr="00BA4C30" w:rsidRDefault="00F670FE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начинают, ведут/продолжают и заканчивают диалоги в стандартных ситуациях общения (покупка билета в метро; беседа об увлечениях и работе, о/в парке аттракционов; выражают предпочтения в одежде, стиле, фильмах, книгах, музыке; покупка товара в магазине; разговор по телефону; покупка билетов в кино);</w:t>
            </w:r>
          </w:p>
          <w:p w:rsidR="00F670FE" w:rsidRPr="00BA4C30" w:rsidRDefault="00F670FE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описывают посещение парка аттракционов;</w:t>
            </w:r>
          </w:p>
          <w:p w:rsidR="00F670FE" w:rsidRPr="00BA4C30" w:rsidRDefault="00F670FE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рассказывают о событиях в прошлом;</w:t>
            </w:r>
          </w:p>
          <w:p w:rsidR="00F670FE" w:rsidRPr="00BA4C30" w:rsidRDefault="00F670FE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воспринимают на слух и полностью понимают речь учителя, одноклассников;</w:t>
            </w:r>
          </w:p>
          <w:p w:rsidR="00F670FE" w:rsidRPr="00BA4C30" w:rsidRDefault="00F670FE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воспринимают на слух и правильно повторяют звуки и интонацию предложений;</w:t>
            </w:r>
          </w:p>
          <w:p w:rsidR="00F670FE" w:rsidRPr="00BA4C30" w:rsidRDefault="00F670FE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воспринимают на слух и выборочно понимают с опорой на зрительную наглядность аудиотексты, выделяя нужную информацию;</w:t>
            </w:r>
          </w:p>
          <w:p w:rsidR="00F670FE" w:rsidRPr="00BA4C30" w:rsidRDefault="00F670FE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воспринимают на слух и понимают основное содержание аудиотекстов;</w:t>
            </w:r>
          </w:p>
          <w:p w:rsidR="00F670FE" w:rsidRPr="00BA4C30" w:rsidRDefault="00F670FE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по звукам, репликам предсказывают содержание текста, предлагают его название;</w:t>
            </w:r>
          </w:p>
          <w:p w:rsidR="00F670FE" w:rsidRPr="00BA4C30" w:rsidRDefault="00F670FE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читают аутентичные тексты разных жанров и стилей (статьи, диалоги, рассказы, отрывки из художественных произведений) с разной глубиной понимания;</w:t>
            </w:r>
          </w:p>
          <w:p w:rsidR="00F670FE" w:rsidRPr="00BA4C30" w:rsidRDefault="00F670FE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оценивают прочитанную информацию и выражают своё мнение;</w:t>
            </w:r>
          </w:p>
          <w:p w:rsidR="00F670FE" w:rsidRPr="00BA4C30" w:rsidRDefault="00F670FE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пишут статью о том, как проводят свободное время; о любимом авторе;</w:t>
            </w:r>
          </w:p>
          <w:p w:rsidR="00F670FE" w:rsidRPr="00BA4C30" w:rsidRDefault="00F670FE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составляют план, тезисы письменного сообщения;</w:t>
            </w:r>
          </w:p>
          <w:p w:rsidR="00F670FE" w:rsidRPr="00BA4C30" w:rsidRDefault="00F670FE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кратко излагают результаты проектной деятельности;</w:t>
            </w:r>
          </w:p>
          <w:p w:rsidR="00F670FE" w:rsidRPr="00BA4C30" w:rsidRDefault="00F670FE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сочиняют рассказ;</w:t>
            </w:r>
          </w:p>
          <w:p w:rsidR="00F670FE" w:rsidRPr="00BA4C30" w:rsidRDefault="00F670FE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составляют рекламу парка аттракционов;</w:t>
            </w:r>
          </w:p>
          <w:p w:rsidR="00F670FE" w:rsidRPr="00BA4C30" w:rsidRDefault="00F670FE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пишут отзыв на фильм, музыкальный диск;</w:t>
            </w:r>
          </w:p>
          <w:p w:rsidR="00F670FE" w:rsidRPr="00BA4C30" w:rsidRDefault="00F670FE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пишут личное электронное письмо другу;</w:t>
            </w:r>
          </w:p>
          <w:p w:rsidR="00F670FE" w:rsidRPr="00BA4C30" w:rsidRDefault="00F670FE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распознают на слух и адекватно произносят звуки</w:t>
            </w:r>
          </w:p>
          <w:p w:rsidR="00F670FE" w:rsidRPr="00BA4C30" w:rsidRDefault="00F670FE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/i/, /iə/, /e/, /</w:t>
            </w:r>
            <w:r w:rsidRPr="00BA4C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Λ</w:t>
            </w:r>
            <w:r w:rsidRPr="00BA4C30">
              <w:rPr>
                <w:rFonts w:eastAsiaTheme="minorHAnsi"/>
                <w:sz w:val="28"/>
                <w:szCs w:val="28"/>
                <w:lang w:eastAsia="en-US"/>
              </w:rPr>
              <w:t xml:space="preserve"> /, /ɔ:/, /əυ/; распознают и употребляют </w:t>
            </w:r>
            <w:r w:rsidRPr="00BA4C3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 речи изученные лексические единицы и грамматические конструкции;</w:t>
            </w:r>
          </w:p>
          <w:p w:rsidR="005E23E1" w:rsidRPr="00BA4C30" w:rsidRDefault="00F670FE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 xml:space="preserve">изучают </w:t>
            </w:r>
            <w:r w:rsidRPr="00BA4C30">
              <w:rPr>
                <w:rFonts w:eastAsiaTheme="minorHAnsi"/>
                <w:i/>
                <w:sz w:val="28"/>
                <w:szCs w:val="28"/>
                <w:lang w:val="en-US" w:eastAsia="en-US"/>
              </w:rPr>
              <w:t>PastSimple</w:t>
            </w:r>
            <w:r w:rsidRPr="00BA4C30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, </w:t>
            </w:r>
            <w:r w:rsidRPr="00BA4C30">
              <w:rPr>
                <w:rFonts w:eastAsiaTheme="minorHAnsi"/>
                <w:i/>
                <w:sz w:val="28"/>
                <w:szCs w:val="28"/>
                <w:lang w:val="en-US" w:eastAsia="en-US"/>
              </w:rPr>
              <w:t>usedto</w:t>
            </w:r>
            <w:r w:rsidRPr="00BA4C30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, </w:t>
            </w:r>
            <w:r w:rsidRPr="00BA4C30">
              <w:rPr>
                <w:rFonts w:eastAsiaTheme="minorHAnsi"/>
                <w:i/>
                <w:sz w:val="28"/>
                <w:szCs w:val="28"/>
                <w:lang w:val="en-US" w:eastAsia="en-US"/>
              </w:rPr>
              <w:t>PresentPerfect</w:t>
            </w:r>
            <w:r w:rsidRPr="00BA4C30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, </w:t>
            </w:r>
            <w:r w:rsidRPr="00BA4C30">
              <w:rPr>
                <w:rFonts w:eastAsiaTheme="minorHAnsi"/>
                <w:i/>
                <w:sz w:val="28"/>
                <w:szCs w:val="28"/>
                <w:lang w:val="en-US" w:eastAsia="en-US"/>
              </w:rPr>
              <w:t>PresentPerfectContinuous</w:t>
            </w:r>
            <w:r w:rsidRPr="00BA4C30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, </w:t>
            </w: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порядок употребления прилагательных и практикуются в их правильном употреблении в речи.</w:t>
            </w:r>
          </w:p>
        </w:tc>
      </w:tr>
      <w:tr w:rsidR="005E23E1" w:rsidRPr="00BA4C30" w:rsidTr="000E5C88">
        <w:trPr>
          <w:trHeight w:val="1679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1" w:rsidRPr="00BA4C30" w:rsidRDefault="005E23E1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1" w:rsidRPr="00BA4C30" w:rsidRDefault="005E23E1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В центре внимания. Страны изучаемого языка и родная страна. Выдающиеся люди и их вклад в мировую культуру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C" w:rsidRPr="00BA4C30" w:rsidRDefault="00FF578C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воспринимают на слух и выборочно понимают аудиотексты, относящиеся к разным коммуникативным типам речи;</w:t>
            </w:r>
          </w:p>
          <w:p w:rsidR="00FF578C" w:rsidRPr="00BA4C30" w:rsidRDefault="00FF578C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расспрашивают собеседника и отвечают на его вопросы, запрашивают нужную информацию;</w:t>
            </w:r>
          </w:p>
          <w:p w:rsidR="00FF578C" w:rsidRPr="00BA4C30" w:rsidRDefault="00FF578C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описывают тематические картинки;</w:t>
            </w:r>
          </w:p>
          <w:p w:rsidR="00FF578C" w:rsidRPr="00BA4C30" w:rsidRDefault="00FF578C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представляют монологическое высказывание о реалиях своей страны и стран изучаемого языка;</w:t>
            </w:r>
          </w:p>
          <w:p w:rsidR="00FF578C" w:rsidRPr="00BA4C30" w:rsidRDefault="00FF578C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      </w:r>
          </w:p>
          <w:p w:rsidR="00FF578C" w:rsidRPr="00BA4C30" w:rsidRDefault="00FF578C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узнают об особенностях образа жизни, быта и культуры стран изучаемого языка;</w:t>
            </w:r>
          </w:p>
          <w:p w:rsidR="00FF578C" w:rsidRPr="00BA4C30" w:rsidRDefault="00FF578C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формируют представление о сходстве и различиях в традициях своей страны и стран изучаемого языка;</w:t>
            </w:r>
          </w:p>
          <w:p w:rsidR="00FF578C" w:rsidRPr="00BA4C30" w:rsidRDefault="00FF578C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понимают роль владения иностранным языком в современном мире;</w:t>
            </w:r>
          </w:p>
          <w:p w:rsidR="00FF578C" w:rsidRPr="00BA4C30" w:rsidRDefault="00FF578C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пишут электронные письма по предложенной тематике;</w:t>
            </w:r>
          </w:p>
          <w:p w:rsidR="005E23E1" w:rsidRPr="00BA4C30" w:rsidRDefault="00FF578C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выполняют индивидуальные, парные и групповые проекты</w:t>
            </w:r>
          </w:p>
        </w:tc>
      </w:tr>
      <w:tr w:rsidR="005E23E1" w:rsidRPr="00DA2624" w:rsidTr="000E5C88">
        <w:trPr>
          <w:trHeight w:val="1679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1" w:rsidRPr="00BA4C30" w:rsidRDefault="005E23E1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1" w:rsidRPr="00BA4C30" w:rsidRDefault="005E23E1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Проблемы экологии. Окружающий мир. Природа: растения, животные. Проблемы экологии. Защита окружающей среды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 xml:space="preserve">расспрашивают собеседника и отвечают на его вопросы, высказывают своё мнение об образе жизни в городе и сельской местности; 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высказывают предположения о событиях в будущем;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начинают, ведут/продолжают и заканчивают диалоги в стандартных ситуациях общения (предлагают/принимают помощь или отказываются от помощи; диалоги о благотворительности);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 xml:space="preserve">ведут диалог, выражают своё мнение, соглашаются/не соглашаются с мнением </w:t>
            </w:r>
            <w:r w:rsidRPr="00BA4C3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собеседника;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предлагают одноклассникам монологическое высказывание по проблеме;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воспринимают на слух и выборочно понимают необходимую информацию;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воспринимают на слух и понимают основное содержание аудиотекстов;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читают тексты разных жанров и стилей (диалоги, отрывки из личного дневника, краткие рассказы, статьи, сочинение) с разной глубиной понимания прочитанного;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критически воспринимают прочитанную/услышанную информацию, выражают своё мнение о прочитанном/услышанном;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пишут эссе, выражая своё мнение к проблеме;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пишут электронное письмо другу о своём образе жизни;</w:t>
            </w:r>
          </w:p>
          <w:p w:rsidR="005E23E1" w:rsidRPr="00BA4C30" w:rsidRDefault="000E5C88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val="en-US" w:bidi="hi-IN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употребляютвречи</w:t>
            </w:r>
            <w:r w:rsidRPr="00BA4C30">
              <w:rPr>
                <w:rFonts w:eastAsiaTheme="minorHAnsi"/>
                <w:i/>
                <w:sz w:val="28"/>
                <w:szCs w:val="28"/>
                <w:lang w:val="en-US" w:eastAsia="en-US"/>
              </w:rPr>
              <w:t>Present Simple, Present Continuous, Future Simple, Present Perfect Continuous, don’t have to</w:t>
            </w:r>
            <w:r w:rsidRPr="00BA4C30">
              <w:rPr>
                <w:rFonts w:eastAsiaTheme="minorHAnsi"/>
                <w:sz w:val="28"/>
                <w:szCs w:val="28"/>
                <w:lang w:val="en-US" w:eastAsia="en-US"/>
              </w:rPr>
              <w:t>,</w:t>
            </w:r>
          </w:p>
        </w:tc>
      </w:tr>
      <w:tr w:rsidR="005E23E1" w:rsidRPr="00BA4C30" w:rsidTr="000E5C88">
        <w:trPr>
          <w:trHeight w:val="1679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1" w:rsidRPr="00BA4C30" w:rsidRDefault="005E23E1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1" w:rsidRPr="00BA4C30" w:rsidRDefault="005E23E1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Время покупок. Свободное время. Поход по магазинам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C" w:rsidRPr="00BA4C30" w:rsidRDefault="00FF578C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расспрашивают собеседника и отвечают на его вопросы, высказывают свою точку зрения об образе жизни;</w:t>
            </w:r>
          </w:p>
          <w:p w:rsidR="00FF578C" w:rsidRPr="00BA4C30" w:rsidRDefault="00FF578C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начинают, ведут/продолжают и заканчивают диалоги в стандартных ситуациях общения (покупка билета в метро; беседа об увлечениях и работе, о/в парке аттракционов; выражают предпочтения в одежде, стиле, фильмах, книгах, музыке; покупка товара в магазине; разговор по телефону; покупка билетов в кино);</w:t>
            </w:r>
          </w:p>
          <w:p w:rsidR="00FF578C" w:rsidRPr="00BA4C30" w:rsidRDefault="00FF578C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описывают посещение парка аттракционов;</w:t>
            </w:r>
          </w:p>
          <w:p w:rsidR="00FF578C" w:rsidRPr="00BA4C30" w:rsidRDefault="00FF578C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рассказывают о событиях в прошлом;</w:t>
            </w:r>
          </w:p>
          <w:p w:rsidR="00FF578C" w:rsidRPr="00BA4C30" w:rsidRDefault="00FF578C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воспринимают на слух и полностью понимают речь учителя, одноклассников;</w:t>
            </w:r>
          </w:p>
          <w:p w:rsidR="00FF578C" w:rsidRPr="00BA4C30" w:rsidRDefault="00FF578C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воспринимают на слух и правильно повторяют звуки и интонацию предложений;</w:t>
            </w:r>
          </w:p>
          <w:p w:rsidR="00FF578C" w:rsidRPr="00BA4C30" w:rsidRDefault="00FF578C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воспринимают на слух и выборочно понимают с опорой на зрительную наглядность аудиотексты, выделяя нужную информацию;</w:t>
            </w:r>
          </w:p>
          <w:p w:rsidR="00FF578C" w:rsidRPr="00BA4C30" w:rsidRDefault="00FF578C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 xml:space="preserve">воспринимают на слух и понимают основное </w:t>
            </w:r>
            <w:r w:rsidRPr="00BA4C3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содержание аудиотекстов;</w:t>
            </w:r>
          </w:p>
          <w:p w:rsidR="00FF578C" w:rsidRPr="00BA4C30" w:rsidRDefault="00FF578C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по звукам, репликам предсказывают содержание текста, предлагают его название;</w:t>
            </w:r>
          </w:p>
          <w:p w:rsidR="00FF578C" w:rsidRPr="00BA4C30" w:rsidRDefault="00FF578C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читают аутентичные тексты разных жанров и стилей (статьи, диалоги, рассказы, отрывки из художественных произведений) с разной глубиной понимания;</w:t>
            </w:r>
          </w:p>
          <w:p w:rsidR="00FF578C" w:rsidRPr="00BA4C30" w:rsidRDefault="00FF578C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оценивают прочитанную информацию и выражают своё мнение;</w:t>
            </w:r>
          </w:p>
          <w:p w:rsidR="00FF578C" w:rsidRPr="00BA4C30" w:rsidRDefault="00FF578C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пишут статью о том, как проводят свободное время; о любимом авторе;</w:t>
            </w:r>
          </w:p>
          <w:p w:rsidR="00FF578C" w:rsidRPr="00BA4C30" w:rsidRDefault="00FF578C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составляют план, тезисы письменного сообщения;</w:t>
            </w:r>
          </w:p>
          <w:p w:rsidR="00FF578C" w:rsidRPr="00BA4C30" w:rsidRDefault="00FF578C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кратко излагают результаты проектной деятельности;</w:t>
            </w:r>
          </w:p>
          <w:p w:rsidR="005E23E1" w:rsidRPr="00BA4C30" w:rsidRDefault="00FF578C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сочиняют рассказ</w:t>
            </w:r>
          </w:p>
        </w:tc>
      </w:tr>
      <w:tr w:rsidR="005E23E1" w:rsidRPr="00BA4C30" w:rsidTr="000E5C88">
        <w:trPr>
          <w:trHeight w:val="1679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1" w:rsidRPr="00BA4C30" w:rsidRDefault="005E23E1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1" w:rsidRPr="00BA4C30" w:rsidRDefault="005E23E1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В здоровом теле – здоровый дух. Здоровый образ жизни. Режим труда и отдыха, занятия спор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том, здоровое питание, отказ от вредных привычек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расспрашивают собеседника и отвечают на его вопросы, высказывают свою точку зрения о диетах, питании и напитках;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начинают, ведут/продолжают и заканчивают диалоги в стандартных ситуациях общения (спрашивают о совете/дают советы; приглашают, принимают приглашения, отказываются от приглашения; бронируют место в летнем лагере, в поликлинике/у врача);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описывают признаки стресса;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воспринимают на слух и полностью понимают речь учителя, одноклассников;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воспринимают на слух и правильно повторяют звуки и интонацию предложений;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воспринимают на слух и выборочно понимают с опорой на зрительную наглядность аудиотексты, выделяя нужную информацию;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воспринимают на слух и понимают основное содержание аудиотекстов;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читают аутентичные тексты разных жанров и стилей (статьи, анкеты, инструкции; письма, диалоги, рассказы, отрывки из художественного произведения) с разной глубиной понимания;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оценивают прочитанную информацию и выражают своё мнение;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пишут статью о том, как справляться со стрессом;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составляют план, тезисы устного сообщения;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кратко излагают результаты проектной деятельности;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сочиняют рассказ;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пишут письмо-совет;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пишут личное сообщение о привычках питания;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составляют список необходимого для каникул;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составляют буклет с правилами безопасного поведения;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распознают на слух и адекватно произносят звуки /з:/, /ɔ:/, /</w:t>
            </w:r>
            <w:r w:rsidRPr="00BA4C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Λ</w:t>
            </w:r>
            <w:r w:rsidRPr="00BA4C30">
              <w:rPr>
                <w:rFonts w:eastAsiaTheme="minorHAnsi"/>
                <w:sz w:val="28"/>
                <w:szCs w:val="28"/>
                <w:lang w:eastAsia="en-US"/>
              </w:rPr>
              <w:t xml:space="preserve"> /, /aυ/;</w:t>
            </w:r>
          </w:p>
          <w:p w:rsidR="000E5C88" w:rsidRPr="00BA4C30" w:rsidRDefault="000E5C88" w:rsidP="005E7D74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C30">
              <w:rPr>
                <w:rFonts w:eastAsiaTheme="minorHAnsi"/>
                <w:sz w:val="28"/>
                <w:szCs w:val="28"/>
                <w:lang w:eastAsia="en-US"/>
              </w:rPr>
              <w:t xml:space="preserve">распознают и употребляют в речи изученные лексические единицы и грамматические конструкции; изучают </w:t>
            </w:r>
            <w:r w:rsidRPr="00BA4C30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should/shouldn’t, </w:t>
            </w:r>
            <w:r w:rsidRPr="00BA4C30">
              <w:rPr>
                <w:rFonts w:eastAsiaTheme="minorHAnsi"/>
                <w:i/>
                <w:sz w:val="28"/>
                <w:szCs w:val="28"/>
                <w:lang w:val="en-US" w:eastAsia="en-US"/>
              </w:rPr>
              <w:t>if</w:t>
            </w:r>
            <w:r w:rsidRPr="00BA4C30">
              <w:rPr>
                <w:rFonts w:eastAsiaTheme="minorHAnsi"/>
                <w:i/>
                <w:sz w:val="28"/>
                <w:szCs w:val="28"/>
                <w:lang w:eastAsia="en-US"/>
              </w:rPr>
              <w:t>/</w:t>
            </w:r>
            <w:r w:rsidRPr="00BA4C30">
              <w:rPr>
                <w:rFonts w:eastAsiaTheme="minorHAnsi"/>
                <w:i/>
                <w:sz w:val="28"/>
                <w:szCs w:val="28"/>
                <w:lang w:val="en-US" w:eastAsia="en-US"/>
              </w:rPr>
              <w:t>unless</w:t>
            </w:r>
            <w:r w:rsidRPr="00BA4C30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, </w:t>
            </w:r>
            <w:r w:rsidRPr="00BA4C30">
              <w:rPr>
                <w:rFonts w:eastAsiaTheme="minorHAnsi"/>
                <w:i/>
                <w:sz w:val="28"/>
                <w:szCs w:val="28"/>
                <w:lang w:val="en-US" w:eastAsia="en-US"/>
              </w:rPr>
              <w:t>ConditionalI</w:t>
            </w:r>
            <w:r w:rsidRPr="00BA4C30">
              <w:rPr>
                <w:rFonts w:eastAsiaTheme="minorHAnsi"/>
                <w:sz w:val="28"/>
                <w:szCs w:val="28"/>
                <w:lang w:eastAsia="en-US"/>
              </w:rPr>
              <w:t>;употребление выражения значения количества с исчисляемыми/неисчисляемыми существительными; возвратные местоимения и практикуются в их правильном употреблении в речи;</w:t>
            </w:r>
          </w:p>
          <w:p w:rsidR="005E23E1" w:rsidRPr="00BA4C30" w:rsidRDefault="005E23E1" w:rsidP="005E7D74">
            <w:pPr>
              <w:widowControl w:val="0"/>
              <w:tabs>
                <w:tab w:val="left" w:pos="6210"/>
              </w:tabs>
              <w:jc w:val="both"/>
              <w:rPr>
                <w:rFonts w:eastAsia="Times New Roman"/>
                <w:kern w:val="1"/>
                <w:sz w:val="28"/>
                <w:szCs w:val="28"/>
                <w:lang w:bidi="hi-IN"/>
              </w:rPr>
            </w:pPr>
          </w:p>
        </w:tc>
      </w:tr>
    </w:tbl>
    <w:p w:rsidR="00A56E39" w:rsidRPr="00BA4C30" w:rsidRDefault="00A56E39" w:rsidP="005E7D74">
      <w:pPr>
        <w:pStyle w:val="1"/>
        <w:keepNext w:val="0"/>
        <w:keepLines w:val="0"/>
        <w:tabs>
          <w:tab w:val="left" w:pos="284"/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aps w:val="0"/>
          <w:sz w:val="28"/>
          <w:lang w:val="ru-RU"/>
        </w:rPr>
      </w:pPr>
    </w:p>
    <w:p w:rsidR="00A56E39" w:rsidRPr="00BA4C30" w:rsidRDefault="00A56E39" w:rsidP="005E7D74">
      <w:pPr>
        <w:pStyle w:val="1"/>
        <w:keepNext w:val="0"/>
        <w:keepLines w:val="0"/>
        <w:tabs>
          <w:tab w:val="left" w:pos="284"/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aps w:val="0"/>
          <w:sz w:val="28"/>
          <w:lang w:val="ru-RU"/>
        </w:rPr>
      </w:pPr>
    </w:p>
    <w:p w:rsidR="005E23E1" w:rsidRPr="00BA4C30" w:rsidRDefault="005E23E1" w:rsidP="005E7D74">
      <w:pPr>
        <w:pStyle w:val="1"/>
        <w:keepNext w:val="0"/>
        <w:keepLines w:val="0"/>
        <w:tabs>
          <w:tab w:val="left" w:pos="284"/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aps w:val="0"/>
          <w:sz w:val="28"/>
          <w:lang w:val="ru-RU"/>
        </w:rPr>
      </w:pPr>
      <w:r w:rsidRPr="00BA4C30">
        <w:rPr>
          <w:rFonts w:ascii="Times New Roman" w:hAnsi="Times New Roman"/>
          <w:b/>
          <w:caps w:val="0"/>
          <w:sz w:val="28"/>
          <w:lang w:val="ru-RU"/>
        </w:rPr>
        <w:t>3. Тематическое планирование</w:t>
      </w:r>
      <w:r w:rsidR="003D07C2" w:rsidRPr="00BA4C30">
        <w:rPr>
          <w:rFonts w:ascii="Times New Roman" w:hAnsi="Times New Roman"/>
          <w:b/>
          <w:caps w:val="0"/>
          <w:sz w:val="28"/>
          <w:lang w:val="ru-RU"/>
        </w:rPr>
        <w:t>, в том числе с учётом рабочей программы воспитания</w:t>
      </w:r>
      <w:r w:rsidRPr="00BA4C30">
        <w:rPr>
          <w:rFonts w:ascii="Times New Roman" w:hAnsi="Times New Roman"/>
          <w:b/>
          <w:caps w:val="0"/>
          <w:sz w:val="28"/>
          <w:lang w:val="ru-RU"/>
        </w:rPr>
        <w:t xml:space="preserve"> с указанием количества часов, отводимых на освоение каждой темы в 7 классе.</w:t>
      </w:r>
    </w:p>
    <w:p w:rsidR="005E23E1" w:rsidRPr="00BA4C30" w:rsidRDefault="005E23E1" w:rsidP="005E7D74">
      <w:pPr>
        <w:pStyle w:val="a"/>
        <w:numPr>
          <w:ilvl w:val="0"/>
          <w:numId w:val="0"/>
        </w:num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4007"/>
        <w:gridCol w:w="1617"/>
        <w:gridCol w:w="3378"/>
      </w:tblGrid>
      <w:tr w:rsidR="002D4152" w:rsidRPr="00BA4C30" w:rsidTr="008323B0">
        <w:trPr>
          <w:trHeight w:val="547"/>
        </w:trPr>
        <w:tc>
          <w:tcPr>
            <w:tcW w:w="456" w:type="dxa"/>
            <w:shd w:val="clear" w:color="auto" w:fill="auto"/>
            <w:vAlign w:val="center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Название темы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часов</w:t>
            </w:r>
          </w:p>
        </w:tc>
        <w:tc>
          <w:tcPr>
            <w:tcW w:w="4159" w:type="dxa"/>
          </w:tcPr>
          <w:p w:rsidR="002D4152" w:rsidRPr="00BA4C30" w:rsidRDefault="008323B0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Целевые приоритеты</w:t>
            </w:r>
          </w:p>
        </w:tc>
      </w:tr>
      <w:tr w:rsidR="002D4152" w:rsidRPr="00BA4C30" w:rsidTr="008323B0">
        <w:tc>
          <w:tcPr>
            <w:tcW w:w="456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466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«Образ жизни».Страны изучаемого языка и родная страна. Достопримеча</w:t>
            </w:r>
            <w:r w:rsidRPr="00BA4C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softHyphen/>
              <w:t>тельности.</w:t>
            </w:r>
          </w:p>
        </w:tc>
        <w:tc>
          <w:tcPr>
            <w:tcW w:w="1417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159" w:type="dxa"/>
          </w:tcPr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природе как источнику жизни на </w:t>
            </w:r>
            <w:r w:rsidRPr="00BA4C30">
              <w:rPr>
                <w:rStyle w:val="CharAttribute484"/>
                <w:rFonts w:eastAsia="№Е"/>
                <w:i w:val="0"/>
                <w:szCs w:val="28"/>
              </w:rPr>
              <w:lastRenderedPageBreak/>
              <w:t xml:space="preserve">Земле, основе самого ее существования, нуждающейся в защите и постоянном внимании со стороны человека;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sz w:val="28"/>
                <w:szCs w:val="28"/>
              </w:rPr>
            </w:pPr>
          </w:p>
        </w:tc>
      </w:tr>
      <w:tr w:rsidR="002D4152" w:rsidRPr="00BA4C30" w:rsidTr="008323B0">
        <w:tc>
          <w:tcPr>
            <w:tcW w:w="456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3466" w:type="dxa"/>
            <w:shd w:val="clear" w:color="auto" w:fill="auto"/>
          </w:tcPr>
          <w:p w:rsidR="008323B0" w:rsidRPr="00BA4C30" w:rsidRDefault="008323B0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</w:t>
            </w:r>
            <w:r w:rsidR="002D4152" w:rsidRPr="00BA4C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Время рассказов».</w:t>
            </w:r>
          </w:p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Свободное время. Досуг и увлечения (чтение)</w:t>
            </w:r>
          </w:p>
        </w:tc>
        <w:tc>
          <w:tcPr>
            <w:tcW w:w="1417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159" w:type="dxa"/>
          </w:tcPr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труду как основному способу достижения жизненного благополучия человека, залогу его успешного профессионального </w:t>
            </w:r>
            <w:r w:rsidRPr="00BA4C30">
              <w:rPr>
                <w:rStyle w:val="CharAttribute484"/>
                <w:rFonts w:eastAsia="№Е"/>
                <w:i w:val="0"/>
                <w:szCs w:val="28"/>
              </w:rPr>
              <w:lastRenderedPageBreak/>
              <w:t xml:space="preserve">самоопределения и ощущения уверенности в завтрашнем дне;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      </w:r>
          </w:p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D4152" w:rsidRPr="00BA4C30" w:rsidTr="008323B0">
        <w:tc>
          <w:tcPr>
            <w:tcW w:w="456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466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Внешность и характер». Мои друзья. Внешность и черты </w:t>
            </w:r>
            <w:r w:rsidRPr="00BA4C30">
              <w:rPr>
                <w:rFonts w:ascii="Times New Roman" w:eastAsia="Times New Roman" w:hAnsi="Times New Roman"/>
                <w:sz w:val="28"/>
                <w:szCs w:val="28"/>
              </w:rPr>
              <w:t>характера</w:t>
            </w:r>
            <w:r w:rsidRPr="00BA4C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159" w:type="dxa"/>
          </w:tcPr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семье как главной опоре в жизни человека и источнику его счастья;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</w:t>
            </w:r>
            <w:r w:rsidRPr="00BA4C30">
              <w:rPr>
                <w:rStyle w:val="CharAttribute484"/>
                <w:rFonts w:eastAsia="№Е"/>
                <w:i w:val="0"/>
                <w:szCs w:val="28"/>
              </w:rPr>
              <w:lastRenderedPageBreak/>
              <w:t>микроклимата в своей собственной семье;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      </w:r>
          </w:p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D4152" w:rsidRPr="00BA4C30" w:rsidTr="008323B0">
        <w:tc>
          <w:tcPr>
            <w:tcW w:w="456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3466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 этом говорят и пишут». Средства массовой информации. Роль средств массовой ин</w:t>
            </w:r>
            <w:r w:rsidRPr="00BA4C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softHyphen/>
              <w:t>формации в жизни общества Средства массовой информации: пресса, телевидение, радио, Интернет.</w:t>
            </w:r>
          </w:p>
        </w:tc>
        <w:tc>
          <w:tcPr>
            <w:tcW w:w="1417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159" w:type="dxa"/>
          </w:tcPr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</w:t>
            </w:r>
            <w:r w:rsidRPr="00BA4C30">
              <w:rPr>
                <w:rStyle w:val="CharAttribute484"/>
                <w:rFonts w:eastAsia="№Е"/>
                <w:i w:val="0"/>
                <w:szCs w:val="28"/>
              </w:rPr>
              <w:lastRenderedPageBreak/>
              <w:t xml:space="preserve">оберегать;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sz w:val="28"/>
                <w:szCs w:val="28"/>
              </w:rPr>
            </w:pPr>
          </w:p>
        </w:tc>
      </w:tr>
      <w:tr w:rsidR="002D4152" w:rsidRPr="00BA4C30" w:rsidTr="008323B0">
        <w:tc>
          <w:tcPr>
            <w:tcW w:w="456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3466" w:type="dxa"/>
            <w:shd w:val="clear" w:color="auto" w:fill="auto"/>
          </w:tcPr>
          <w:p w:rsidR="002D4152" w:rsidRPr="00BA4C30" w:rsidRDefault="00972771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</w:t>
            </w:r>
            <w:r w:rsidR="002D4152" w:rsidRPr="00BA4C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Что ждёт нас в будущем». Средствамассовойинформации.</w:t>
            </w:r>
          </w:p>
        </w:tc>
        <w:tc>
          <w:tcPr>
            <w:tcW w:w="1417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159" w:type="dxa"/>
          </w:tcPr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окружающим </w:t>
            </w:r>
            <w:r w:rsidRPr="00BA4C30">
              <w:rPr>
                <w:rStyle w:val="CharAttribute484"/>
                <w:rFonts w:eastAsia="№Е"/>
                <w:i w:val="0"/>
                <w:szCs w:val="28"/>
              </w:rPr>
              <w:lastRenderedPageBreak/>
              <w:t>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sz w:val="28"/>
                <w:szCs w:val="28"/>
              </w:rPr>
            </w:pPr>
          </w:p>
        </w:tc>
      </w:tr>
      <w:tr w:rsidR="002D4152" w:rsidRPr="00BA4C30" w:rsidTr="008323B0">
        <w:tc>
          <w:tcPr>
            <w:tcW w:w="456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3466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Развлечения. Свободное время. Виды отдыха</w:t>
            </w:r>
          </w:p>
        </w:tc>
        <w:tc>
          <w:tcPr>
            <w:tcW w:w="1417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159" w:type="dxa"/>
          </w:tcPr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семье как главной опоре в жизни человека и источнику его счастья;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знаниям как интеллектуальному ресурсу, обеспечивающему </w:t>
            </w:r>
            <w:r w:rsidRPr="00BA4C30">
              <w:rPr>
                <w:rStyle w:val="CharAttribute484"/>
                <w:rFonts w:eastAsia="№Е"/>
                <w:i w:val="0"/>
                <w:szCs w:val="28"/>
              </w:rPr>
              <w:lastRenderedPageBreak/>
              <w:t xml:space="preserve">будущее человека, как результату кропотливого, но увлекательного учебного труда;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      </w:r>
          </w:p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D4152" w:rsidRPr="00BA4C30" w:rsidTr="008323B0">
        <w:tc>
          <w:tcPr>
            <w:tcW w:w="456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3466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 центре внимания. Страны изучаемого языка и родная страна. Выдающиеся люди и их вклад в мировую культуру</w:t>
            </w:r>
          </w:p>
        </w:tc>
        <w:tc>
          <w:tcPr>
            <w:tcW w:w="1417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159" w:type="dxa"/>
          </w:tcPr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миру как </w:t>
            </w:r>
            <w:r w:rsidRPr="00BA4C30">
              <w:rPr>
                <w:rStyle w:val="CharAttribute484"/>
                <w:rFonts w:eastAsia="№Е"/>
                <w:i w:val="0"/>
                <w:szCs w:val="28"/>
              </w:rPr>
              <w:lastRenderedPageBreak/>
              <w:t>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</w:t>
            </w:r>
            <w:r w:rsidRPr="00BA4C30">
              <w:rPr>
                <w:rStyle w:val="CharAttribute484"/>
                <w:rFonts w:eastAsia="№Е"/>
                <w:i w:val="0"/>
                <w:szCs w:val="28"/>
              </w:rPr>
              <w:lastRenderedPageBreak/>
              <w:t>одиночества;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sz w:val="28"/>
                <w:szCs w:val="28"/>
              </w:rPr>
            </w:pPr>
          </w:p>
        </w:tc>
      </w:tr>
      <w:tr w:rsidR="002D4152" w:rsidRPr="00BA4C30" w:rsidTr="008323B0">
        <w:tc>
          <w:tcPr>
            <w:tcW w:w="456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3466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Проблемы экологии. Окружающий мир. Природа: растения, животные. Проблемы экологии. Защита окружающей среды</w:t>
            </w:r>
          </w:p>
        </w:tc>
        <w:tc>
          <w:tcPr>
            <w:tcW w:w="1417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159" w:type="dxa"/>
          </w:tcPr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      </w:r>
          </w:p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D4152" w:rsidRPr="00BA4C30" w:rsidTr="008323B0">
        <w:tc>
          <w:tcPr>
            <w:tcW w:w="456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466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Время покупок. Свободное время. Поход по магазинам</w:t>
            </w:r>
          </w:p>
        </w:tc>
        <w:tc>
          <w:tcPr>
            <w:tcW w:w="1417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159" w:type="dxa"/>
          </w:tcPr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семье как главной опоре в жизни человека и источнику его счастья;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миру как главному принципу человеческого общежития, условию </w:t>
            </w:r>
            <w:r w:rsidRPr="00BA4C30">
              <w:rPr>
                <w:rStyle w:val="CharAttribute484"/>
                <w:rFonts w:eastAsia="№Е"/>
                <w:i w:val="0"/>
                <w:szCs w:val="28"/>
              </w:rPr>
              <w:lastRenderedPageBreak/>
              <w:t>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sz w:val="28"/>
                <w:szCs w:val="28"/>
              </w:rPr>
            </w:pPr>
          </w:p>
        </w:tc>
      </w:tr>
      <w:tr w:rsidR="002D4152" w:rsidRPr="00BA4C30" w:rsidTr="008323B0">
        <w:tc>
          <w:tcPr>
            <w:tcW w:w="456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3466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 здоровом теле – здоровый дух. Здоровый образ жизни. Режим труда и отдыха, занятия спор</w:t>
            </w:r>
            <w:r w:rsidRPr="00BA4C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softHyphen/>
              <w:t>том, здоровое питание, отказ от вредных привычек</w:t>
            </w:r>
          </w:p>
        </w:tc>
        <w:tc>
          <w:tcPr>
            <w:tcW w:w="1417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159" w:type="dxa"/>
          </w:tcPr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семье как главной опоре в жизни человека и источнику его счастья;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здоровью как залогу долгой и активной жизни человека, его хорошего настроения и оптимистичного взгляда на мир;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самим себе как </w:t>
            </w:r>
            <w:r w:rsidRPr="00BA4C30">
              <w:rPr>
                <w:rStyle w:val="CharAttribute484"/>
                <w:rFonts w:eastAsia="№Е"/>
                <w:i w:val="0"/>
                <w:szCs w:val="28"/>
              </w:rPr>
              <w:lastRenderedPageBreak/>
              <w:t xml:space="preserve">хозяевам своей судьбы, самоопределяющимся и самореализующимся личностям, отвечающим за свое собственное будущее. </w:t>
            </w:r>
          </w:p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D4152" w:rsidRPr="00BA4C30" w:rsidTr="008323B0">
        <w:tc>
          <w:tcPr>
            <w:tcW w:w="456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66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4159" w:type="dxa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E23E1" w:rsidRPr="00BA4C30" w:rsidRDefault="005E23E1" w:rsidP="005E7D74">
      <w:pPr>
        <w:tabs>
          <w:tab w:val="left" w:pos="851"/>
        </w:tabs>
        <w:suppressAutoHyphens w:val="0"/>
        <w:rPr>
          <w:sz w:val="28"/>
          <w:szCs w:val="28"/>
        </w:rPr>
      </w:pPr>
    </w:p>
    <w:p w:rsidR="005A53AE" w:rsidRPr="00BA4C30" w:rsidRDefault="005A53AE" w:rsidP="005E7D74">
      <w:pPr>
        <w:rPr>
          <w:sz w:val="28"/>
          <w:szCs w:val="28"/>
          <w:lang w:eastAsia="en-US"/>
        </w:rPr>
      </w:pPr>
    </w:p>
    <w:p w:rsidR="005A53AE" w:rsidRPr="00BA4C30" w:rsidRDefault="005A53AE" w:rsidP="005E7D74">
      <w:pPr>
        <w:pStyle w:val="1"/>
        <w:keepNext w:val="0"/>
        <w:keepLines w:val="0"/>
        <w:tabs>
          <w:tab w:val="left" w:pos="284"/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aps w:val="0"/>
          <w:sz w:val="28"/>
          <w:lang w:val="ru-RU"/>
        </w:rPr>
      </w:pPr>
      <w:bookmarkStart w:id="2" w:name="_Toc484602252"/>
      <w:r w:rsidRPr="00BA4C30">
        <w:rPr>
          <w:rFonts w:ascii="Times New Roman" w:hAnsi="Times New Roman"/>
          <w:b/>
          <w:caps w:val="0"/>
          <w:sz w:val="28"/>
          <w:lang w:val="ru-RU"/>
        </w:rPr>
        <w:t xml:space="preserve"> Содержание учебного предмета</w:t>
      </w:r>
      <w:bookmarkEnd w:id="2"/>
      <w:r w:rsidRPr="00BA4C30">
        <w:rPr>
          <w:rFonts w:ascii="Times New Roman" w:hAnsi="Times New Roman"/>
          <w:b/>
          <w:caps w:val="0"/>
          <w:sz w:val="28"/>
          <w:lang w:val="ru-RU"/>
        </w:rPr>
        <w:t xml:space="preserve"> в 8 классе</w:t>
      </w:r>
    </w:p>
    <w:p w:rsidR="005A53AE" w:rsidRPr="00BA4C30" w:rsidRDefault="005A53AE" w:rsidP="005E7D74">
      <w:pPr>
        <w:rPr>
          <w:sz w:val="28"/>
          <w:szCs w:val="28"/>
          <w:lang w:eastAsia="en-US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"/>
        <w:gridCol w:w="2337"/>
        <w:gridCol w:w="28"/>
        <w:gridCol w:w="7390"/>
        <w:gridCol w:w="112"/>
      </w:tblGrid>
      <w:tr w:rsidR="0020211B" w:rsidRPr="00BA4C30" w:rsidTr="0020211B">
        <w:trPr>
          <w:gridAfter w:val="1"/>
          <w:wAfter w:w="112" w:type="dxa"/>
          <w:trHeight w:val="650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Название 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модуля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Основное содержание</w:t>
            </w:r>
          </w:p>
        </w:tc>
      </w:tr>
      <w:tr w:rsidR="0020211B" w:rsidRPr="00BA4C30" w:rsidTr="0020211B">
        <w:trPr>
          <w:gridAfter w:val="1"/>
          <w:wAfter w:w="112" w:type="dxa"/>
          <w:trHeight w:val="12750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Мои друзья.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Общение. Мои друзья. Внешность и черты характера. Межличностные взаимоотношения с друзьями и в школе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Коммуникативные умения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Говорение. Диалогическая речь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 научится: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вести диалог (диалог этикетного характера, диалог расспрос-запрос личной информации)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Монологическая речь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строить связное монологическое высказывание с опорой на ключевые слова/план в рамках освоенной тематики;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давать краткую характеристику реальных людей (описание внешности и характера известных людей).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</w:t>
            </w:r>
            <w:r w:rsidRPr="00BA4C30">
              <w:rPr>
                <w:i/>
                <w:sz w:val="28"/>
                <w:szCs w:val="28"/>
              </w:rPr>
              <w:t>делать сообщение на заданную тему на основе прочитанного текста («SocialEtiquetteinthe UK»);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</w:t>
            </w:r>
            <w:r w:rsidRPr="00BA4C30">
              <w:rPr>
                <w:i/>
                <w:sz w:val="28"/>
                <w:szCs w:val="28"/>
              </w:rPr>
              <w:t>кратко излагать результаты выполненной проектной работы по теме «Этикет в России».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Аудирование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Обучающийся научится: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воспринимать на слух и понимать нужную/ интересующую/ запрашиваемую информацию в аутентичных текстах, содержащих как изученные явления, так и некоторое количество неизученных языковых явлений (соотнеси человека и его качества; радиопрограмма о взаимоотношениях в семье).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Чтение 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читать и понимать основное содержание несложных аутентичных текстов, содержащие отдельные неизученные языковые явления (тексты «SocialEtiquetteinthe UK», «Dealingwithconflicts»);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неявном виде (текст «BreakingtheIce»);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выразительно читать вслух небольшие построенные на изученном языковом материале аутентичные тексты, демонстрируя понимание прочитанного.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lastRenderedPageBreak/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</w:t>
            </w:r>
            <w:r w:rsidRPr="00BA4C30">
              <w:rPr>
                <w:i/>
                <w:sz w:val="28"/>
                <w:szCs w:val="28"/>
              </w:rPr>
              <w:t>восстанавливать текст путем добавления выпущенных фрагментов (диалог знакомство с новым соседом).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Письменная речьОбучающийся научится: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писать короткие поздравления с днем рождения и другими праздниками, с употреблением формул речевого этикета, принятых в стране изучаемого языка;</w:t>
            </w:r>
          </w:p>
          <w:p w:rsidR="0020211B" w:rsidRPr="00BA4C30" w:rsidRDefault="0020211B" w:rsidP="005E7D74">
            <w:pPr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писать небольшие письменные высказывания с опорой на образец/план.</w:t>
            </w:r>
          </w:p>
        </w:tc>
      </w:tr>
      <w:tr w:rsidR="0020211B" w:rsidRPr="00BA4C30" w:rsidTr="0020211B">
        <w:trPr>
          <w:gridAfter w:val="1"/>
          <w:wAfter w:w="112" w:type="dxa"/>
          <w:trHeight w:val="203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1B" w:rsidRPr="00BA4C30" w:rsidRDefault="0020211B" w:rsidP="005E7D74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делать краткие выписки из текста с целью их использования в собственных устных высказываниях (текст «</w:t>
            </w:r>
            <w:r w:rsidRPr="00BA4C30">
              <w:rPr>
                <w:rFonts w:ascii="Times New Roman" w:hAnsi="Times New Roman"/>
                <w:i/>
                <w:sz w:val="28"/>
                <w:szCs w:val="28"/>
              </w:rPr>
              <w:t>SocialEtiquetteintheUK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»);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кратко излагать в письменном виде результаты проектной работы по теме «Этикет в России».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Языковые средства и навыки оперирования ими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Орфография и пунктуация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правильно писать изученные слова;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Фонетическая сторона речи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различать на слух и адекватно, без фонематических ошибок, ведущих к сбою коммуникации, произносить слова изучаемого языка;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соблюдать правильное ударение в изученных словах;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различать коммуникативные типы предложений по их интонации;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 и специальный вопрос).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Лексическая сторона речи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узнавать в письменном и звучащем тексте изученные лексические единицы (слова, словосочетания, реплики-клише речевого этикета, в том числе многозначные, в пределах тематики основной школы;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употреблять в устной и письменной речи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 имена прилагательные при помощи аффиксов -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ly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, -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ful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, -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al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, -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ic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, -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ian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ing</w:t>
            </w:r>
            <w:r w:rsidRPr="00BA4C30">
              <w:rPr>
                <w:rFonts w:ascii="Times New Roman" w:hAnsi="Times New Roman"/>
                <w:sz w:val="28"/>
                <w:szCs w:val="28"/>
                <w:lang w:val="en-US"/>
              </w:rPr>
              <w:t>, -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ous</w:t>
            </w:r>
            <w:r w:rsidRPr="00BA4C30">
              <w:rPr>
                <w:rFonts w:ascii="Times New Roman" w:hAnsi="Times New Roman"/>
                <w:sz w:val="28"/>
                <w:szCs w:val="28"/>
                <w:lang w:val="en-US"/>
              </w:rPr>
              <w:t>, -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able</w:t>
            </w:r>
            <w:r w:rsidRPr="00BA4C30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ible</w:t>
            </w:r>
            <w:r w:rsidRPr="00BA4C30">
              <w:rPr>
                <w:rFonts w:ascii="Times New Roman" w:hAnsi="Times New Roman"/>
                <w:sz w:val="28"/>
                <w:szCs w:val="28"/>
                <w:lang w:val="en-US"/>
              </w:rPr>
              <w:t>, -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less</w:t>
            </w:r>
            <w:r w:rsidRPr="00BA4C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имена прилагательные при помощи отрицательных префиксов 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un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-, 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im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-, 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in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распознавать и употреблять в речи фразовый глагол </w:t>
            </w:r>
            <w:r w:rsidRPr="00BA4C30">
              <w:rPr>
                <w:rFonts w:ascii="Times New Roman" w:hAnsi="Times New Roman"/>
                <w:i/>
                <w:sz w:val="28"/>
                <w:szCs w:val="28"/>
              </w:rPr>
              <w:t>GET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распознавать принадлежность слов по аффиксам;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использовать языковую догадку в процессе чтения и аудирования (догадываться о значении незнакомых слов по контексту, по сходству с русским/родным языком, по словообразовательным элементам).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Грамматическая сторона речи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оперировать в процессе устного и письменного общения основными синтаксическими конструкциями и морфологическими формулами в соответствии с коммуникативной задачей в коммуникативно-значимом контексте;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распознавать и употреблять в речи различные коммуникативные типы предложений: повествовательные (в утвердительной и отрицательной форме), вопросительные (общий и специальный вопросы), побудительные (в утвердительной и отрицательной форме) и восклицательные;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распознавать и употреблять в речи глаголы в наиболее употребительных временных формах действительного залога: 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PresentSimple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PresentContinuous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PresentPerfect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PresentPerfectContinuous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PastSimple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PastContinuous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распознавать и употреблять в речи различные грамматические средства для выражения будущего времени: 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SimpleFuture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tobegoingto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PresentContinuous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распознавать и употреблять в речи предложения с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lastRenderedPageBreak/>
              <w:t xml:space="preserve">конструкциями </w:t>
            </w:r>
            <w:r w:rsidRPr="00BA4C30">
              <w:rPr>
                <w:rFonts w:ascii="Times New Roman" w:hAnsi="Times New Roman"/>
                <w:i/>
                <w:sz w:val="28"/>
                <w:szCs w:val="28"/>
              </w:rPr>
              <w:t>as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…</w:t>
            </w:r>
            <w:r w:rsidRPr="00BA4C30">
              <w:rPr>
                <w:rFonts w:ascii="Times New Roman" w:hAnsi="Times New Roman"/>
                <w:i/>
                <w:sz w:val="28"/>
                <w:szCs w:val="28"/>
              </w:rPr>
              <w:t>as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, </w:t>
            </w:r>
            <w:r w:rsidRPr="00BA4C30">
              <w:rPr>
                <w:rFonts w:ascii="Times New Roman" w:hAnsi="Times New Roman"/>
                <w:i/>
                <w:sz w:val="28"/>
                <w:szCs w:val="28"/>
              </w:rPr>
              <w:t>notso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…</w:t>
            </w:r>
            <w:r w:rsidRPr="00BA4C30">
              <w:rPr>
                <w:rFonts w:ascii="Times New Roman" w:hAnsi="Times New Roman"/>
                <w:i/>
                <w:sz w:val="28"/>
                <w:szCs w:val="28"/>
              </w:rPr>
              <w:t>as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Социокультурные знания и умения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представлять родную страну и культуру на английском языке (проект «Этикет в России» монологическая речь);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понимать социокультурные реалии при чтении и аудировании в рамках изученного материала.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использовать социокультурные реалии при создании устных и письменных высказываний;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находить сходство и различие в традициях родной страны и страны/стран изучаемого языка.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Компенсаторные умения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выходить из положения при дефиците языковых средств: использовать переспрос при говорении.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</w:t>
            </w:r>
            <w:r w:rsidRPr="00BA4C30">
              <w:rPr>
                <w:i/>
                <w:sz w:val="28"/>
                <w:szCs w:val="28"/>
              </w:rPr>
              <w:t>использовать перифраз, синонимичные и антонимичные средства при говорении</w:t>
            </w:r>
          </w:p>
        </w:tc>
      </w:tr>
      <w:tr w:rsidR="0020211B" w:rsidRPr="00BA4C30" w:rsidTr="0020211B">
        <w:trPr>
          <w:gridAfter w:val="1"/>
          <w:wAfter w:w="112" w:type="dxa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Окружающий мир Продукты питания и покупки.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Коммуникативные умения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Говорение. Диалогическая речь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вести диалог (диалог расспрос о покупке)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Монологическая речь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передавать основное содержание прочитанного текста с опорой или без опоры на текст, ключевые слова/план/вопросы (текст «Obento-a tastytradition»).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</w:t>
            </w:r>
            <w:r w:rsidRPr="00BA4C30">
              <w:rPr>
                <w:i/>
                <w:sz w:val="28"/>
                <w:szCs w:val="28"/>
              </w:rPr>
              <w:t>делать сообщение на заданную тему на основе прочитанного текста («Obento-a tastytradition»);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</w:t>
            </w:r>
            <w:r w:rsidRPr="00BA4C30">
              <w:rPr>
                <w:i/>
                <w:sz w:val="28"/>
                <w:szCs w:val="28"/>
              </w:rPr>
              <w:t>комментировать факты из прочитанного/прослушанного текста, выражать и аргументировать свое отношение к прочитанному/прослушанному.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Аудирование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воспринимать на слух и понимать нужную/ интересующую/ запрашиваемую информацию в аутентичных текстах, содержащих как изученные явления, так и некоторое количество неизученных языковых явлений (реклама на радио).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</w:t>
            </w:r>
            <w:r w:rsidRPr="00BA4C30">
              <w:rPr>
                <w:i/>
                <w:sz w:val="28"/>
                <w:szCs w:val="28"/>
              </w:rPr>
              <w:t>выделять основную тему в воспринимаемом на слух тексте;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</w:t>
            </w:r>
            <w:r w:rsidRPr="00BA4C30">
              <w:rPr>
                <w:i/>
                <w:sz w:val="28"/>
                <w:szCs w:val="28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Чтение 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неявном виде (текст «Obento-a tastytradition»);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читать и полностью понимать несложные аутентичные тексты, построенные на изученном языковом материале;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выразительно читать вслух небольшие построенные на изученном языковом материале аутентичные тексты, демонстрируя понимание прочитанного.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</w:t>
            </w:r>
            <w:r w:rsidRPr="00BA4C30">
              <w:rPr>
                <w:i/>
                <w:sz w:val="28"/>
                <w:szCs w:val="28"/>
              </w:rPr>
              <w:t>восстанавливать текст путем добавления выпущенных фрагментов (диалог о покупках).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Письменная речь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Обучающийся научится: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писать личное письмо в ответ на письмо-стимул с употреблением формул речевого этикета, принятых в стране изучаемого языка;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писать небольшие письменные высказывания с опорой на образец/план.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Обучающийся</w:t>
            </w:r>
            <w:r w:rsidRPr="00BA4C30">
              <w:rPr>
                <w:b/>
                <w:i/>
                <w:sz w:val="28"/>
                <w:szCs w:val="28"/>
              </w:rPr>
              <w:t xml:space="preserve"> получит возможность научиться: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делать краткие выписки из текста с целью их использования в собственных устных высказываниях;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писать электронное письмо (</w:t>
            </w:r>
            <w:r w:rsidRPr="00BA4C30">
              <w:rPr>
                <w:rFonts w:ascii="Times New Roman" w:hAnsi="Times New Roman"/>
                <w:i/>
                <w:sz w:val="28"/>
                <w:szCs w:val="28"/>
              </w:rPr>
              <w:t>e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-</w:t>
            </w:r>
            <w:r w:rsidRPr="00BA4C30">
              <w:rPr>
                <w:rFonts w:ascii="Times New Roman" w:hAnsi="Times New Roman"/>
                <w:i/>
                <w:sz w:val="28"/>
                <w:szCs w:val="28"/>
              </w:rPr>
              <w:t>mail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 зарубежному другу в ответ на электронное письмо-стимул (о традиционном русском блюде);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составлять план/тезисы устного или письменного сообщения.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Языковые средства и навыки оперирования ими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Орфография и пунктуация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правильно писать изученные слова;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Фонетическая сторона речи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различать на слух и адекватно, без фонематических ошибок, ведущих к сбою коммуникации, произносить слова изучаемого языка;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соблюдать правильное ударение в изученных словах;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различать коммуникативные типы предложений по их интонации;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 и специальный вопрос).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Лексическая сторона речи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употреблять в устной и письменной речи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соблюдать существующие в английском языке нормы лексической сочетаемости;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распознавать и образовывать родственные слова с использованием аффиксации в пределах тематики 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основной школы в соответствии с решаемой коммуникативной задачей;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глаголы при помощи аффиксов 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re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-, dis-, mis-.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распознавать и употреблять в речи фразовый глагол </w:t>
            </w:r>
            <w:r w:rsidRPr="00BA4C30">
              <w:rPr>
                <w:rFonts w:ascii="Times New Roman" w:hAnsi="Times New Roman"/>
                <w:i/>
                <w:sz w:val="28"/>
                <w:szCs w:val="28"/>
              </w:rPr>
              <w:t>GO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Грамматическая сторона речи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оперировать в процессе устного и письменного общения основными синтаксическими конструкциями и морфологическими формулами в соответствии с коммуникативной задачей в коммуникативно-значимом контексте;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распознавать и употреблять в речи различные коммуникативные типы предложений: повествовательные (в утвердительной и отрицательной форме), вопросительные (общий и специальный вопросы), побудительные (в утвердительной и отрицательной форме) и восклицательные;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распознавать и употреблять в речи имена существительные с определенным/неопределенным/нулевым артиклем;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распознавать и употреблять в речи слова, выражающие количество (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many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much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few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/ 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afew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little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/ 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alittle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);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распознавать и употреблять в речи глаголы во временных формах действительного залога: 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PresentPerfect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PresentPerfe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tContinuous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распознавать и употреблять в речи определения, выраженные прилагательными, в правильном порядке их следования.</w:t>
            </w:r>
          </w:p>
        </w:tc>
      </w:tr>
      <w:tr w:rsidR="0020211B" w:rsidRPr="00BA4C30" w:rsidTr="0020211B">
        <w:trPr>
          <w:gridBefore w:val="1"/>
          <w:wBefore w:w="40" w:type="dxa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Социокультурные знания и умения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понимать социокультурные реалии при чтении и аудировании в рамках изученного материала.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использовать социокультурные реалии при создании устных и письменных высказываний;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находить сходство и различие в традициях родной страны и страны/стран изучаемого языка.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Компенсаторные умения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выходить из положения при дефиците языковых средств: использовать переспрос при говорении.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использовать перифраз, синонимичные и антонимичные средства при говорении</w:t>
            </w:r>
          </w:p>
        </w:tc>
      </w:tr>
      <w:tr w:rsidR="0020211B" w:rsidRPr="00BA4C30" w:rsidTr="0020211B">
        <w:trPr>
          <w:gridBefore w:val="1"/>
          <w:wBefore w:w="40" w:type="dxa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Выбор профессии</w:t>
            </w:r>
            <w:r w:rsidRPr="00BA4C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Мир профессий. Проблема выбора профессии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Коммуникативные умения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Говорение. Диалогическая речь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вести диалог (диалог этикетного характера, диалог-расспрос – о работе родителей)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брать и давать интервью.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Монологическая речь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строить связное монологическое высказывание с опорой на ключевые слова/план в рамках освоенной тематики (о работе родителей);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описывать события с опорой на ключевые слова/план/вопросы (текст «Мария Кюри»);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давать краткую характеристику реальных людей (текст «Мария Кюри»).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</w:t>
            </w:r>
            <w:r w:rsidRPr="00BA4C30">
              <w:rPr>
                <w:i/>
                <w:sz w:val="28"/>
                <w:szCs w:val="28"/>
              </w:rPr>
              <w:t>делать сообщение на заданную тему на основе прочитанного текста.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Аудирование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воспринимать на слух и понимать нужную/ интересующую/ запрашиваемую информацию в </w:t>
            </w:r>
            <w:r w:rsidRPr="00BA4C30">
              <w:rPr>
                <w:sz w:val="28"/>
                <w:szCs w:val="28"/>
              </w:rPr>
              <w:lastRenderedPageBreak/>
              <w:t>аутентичных текстах, содержащих как изученные явления, так и некоторое количество неизученных языковых явлений (соотнеси человека и его качества; радиопрограмма о взаимоотношениях в семье).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</w:t>
            </w:r>
            <w:r w:rsidRPr="00BA4C30">
              <w:rPr>
                <w:i/>
                <w:sz w:val="28"/>
                <w:szCs w:val="28"/>
              </w:rPr>
              <w:t>выделять основную тему в воспринимаемом на слух тексте;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</w:t>
            </w:r>
            <w:r w:rsidRPr="00BA4C30">
              <w:rPr>
                <w:i/>
                <w:sz w:val="28"/>
                <w:szCs w:val="28"/>
              </w:rPr>
              <w:t>использовать контекстуальную или языковую догадку при восприятии на слух текстов, содержащих незнакомые слова (текст «Animalsintheair»).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Чтение 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читать и понимать основное содержание несложных аутентичных текстов, содержащие отдельные неизученные языковые явления (текст </w:t>
            </w:r>
            <w:r w:rsidRPr="00BA4C30">
              <w:rPr>
                <w:i/>
                <w:sz w:val="28"/>
                <w:szCs w:val="28"/>
              </w:rPr>
              <w:t>«Animalsintheair»);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неявном виде (текст «MarieCurie»).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</w:t>
            </w:r>
            <w:r w:rsidRPr="00BA4C30">
              <w:rPr>
                <w:i/>
                <w:sz w:val="28"/>
                <w:szCs w:val="28"/>
              </w:rPr>
              <w:t>восстанавливать текст путем добавления выпущенных фрагментов (диалог о работе родителей).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Письменная речь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i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писать небольшие письменные высказывания с опорой на образец/план.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делать краткие выписки из текста с целью их использования в собственных устных высказываниях;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писать небольшое письменное высказывание с опорой на таблицу.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Языковые средства и навыки оперирования ими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Орфография и пунктуация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правильно писать изученные слова;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Фонетическая сторона речи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различать на слух и адекватно, без фонематических ошибок, ведущих к сбою коммуникации, произносить слова изучаемого языка;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соблюдать правильное ударение в изученных словах;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различать коммуникативные типы предложений по их интонации;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 и специальный вопрос).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Лексическая сторона речи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употреблять в устной и письменной речи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глаголы при помощи аффиксов -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ze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ise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распознавать и употреблять в речи фразовый глагол </w:t>
            </w:r>
            <w:r w:rsidRPr="00BA4C30">
              <w:rPr>
                <w:rFonts w:ascii="Times New Roman" w:hAnsi="Times New Roman"/>
                <w:i/>
                <w:sz w:val="28"/>
                <w:szCs w:val="28"/>
              </w:rPr>
              <w:t>BRING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использовать языковую догадку в процессе чтения и аудирования (догадываться о значении незнакомых слов по контексту, по сходству с русским/родным языком, по словообразовательным элементам).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Грамматическая сторона речи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оперировать в процессе устного и письменного общения основными синтаксическими конструкциями и морфологическими формулами в соответствии с коммуникативной задачей в коммуникативно-значимом 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контексте;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распознавать и употреблять в речи сложносочиненные предложения с сочинительными союзами 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and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распознавать и употреблять в речи глаголы в наиболее употребительных временных формах действительного залога: 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PastSimple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PastContinuous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распознавать и употреблять в речи глаголы во временных формах действительного залога: </w:t>
            </w:r>
            <w:r w:rsidRPr="00BA4C30">
              <w:rPr>
                <w:rFonts w:ascii="Times New Roman" w:hAnsi="Times New Roman"/>
                <w:i/>
                <w:sz w:val="28"/>
                <w:szCs w:val="28"/>
              </w:rPr>
              <w:t>PastPerfect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, </w:t>
            </w:r>
            <w:r w:rsidRPr="00BA4C30">
              <w:rPr>
                <w:rFonts w:ascii="Times New Roman" w:hAnsi="Times New Roman"/>
                <w:i/>
                <w:sz w:val="28"/>
                <w:szCs w:val="28"/>
              </w:rPr>
              <w:t>PastPerfectContinuous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представлять родную страну и культуру на английском языке;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понимать социокультурные реалии при чтении и аудировании в рамках изученного материала.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использовать социокультурные реалии при создании устных и письменных высказываний;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находить сходство и различие в традициях родной страны и страны/стран изучаемого языка.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Компенсаторные умения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выходить из положения при дефиците языковых средств: использовать переспрос при говорении.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использовать перифраз, синонимичные и антонимичные средства при говорении</w:t>
            </w:r>
          </w:p>
        </w:tc>
      </w:tr>
      <w:tr w:rsidR="0020211B" w:rsidRPr="00BA4C30" w:rsidTr="0020211B">
        <w:trPr>
          <w:gridBefore w:val="1"/>
          <w:wBefore w:w="40" w:type="dxa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Свободное время.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мода.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Коммуникативные умения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Говорение. Диалогическая речь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вести диалог (диалог этикетного характера, диалог побуждение к действию – обсуждение одежды на вечеринку)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Монологическая речь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строить связное монологическое высказывание с опорой на </w:t>
            </w:r>
            <w:r w:rsidRPr="00BA4C30">
              <w:rPr>
                <w:sz w:val="28"/>
                <w:szCs w:val="28"/>
              </w:rPr>
              <w:lastRenderedPageBreak/>
              <w:t>ключевые слова/план в рамках освоенной тематики;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передавать основное содержание прочитанного текста с опорой или без опоры на текст, ключевые слова/план/вопросы;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описывать картинку/фото с опорой или без опоры на ключевые слова/план/вопросы.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</w:t>
            </w:r>
            <w:r w:rsidRPr="00BA4C30">
              <w:rPr>
                <w:i/>
                <w:sz w:val="28"/>
                <w:szCs w:val="28"/>
              </w:rPr>
              <w:t>делать сообщение на заданную тему на основе прочитанного текста («Dotoyfeelathomeinyourbody?»);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кратко высказываться без предварительной подготовки на заданную тему в соответствии с предложенной ситуацией общения (советы другу).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Аудирование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воспринимать на слух и понимать нужную/ интересующую/ запрашиваемую информацию в аутентичных текстах, содержащих как изученные явления, так и некоторое количество неизученных языковых явлений (выбор одежды в магазине).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Чтение 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читать и понимать основное содержание несложных аутентичных текстов, содержащие отдельные неизученные языковые явления (тексты «Doyoufeelathomeinyourbody?»);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неявном виде(текст «TraditionalcostumesintheBritishIsles»);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выразительно читать вслух небольшие построенные на изученном языковом материале аутентичные тексты, демонстрируя понимание прочитанного.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</w:t>
            </w:r>
            <w:r w:rsidRPr="00BA4C30">
              <w:rPr>
                <w:i/>
                <w:sz w:val="28"/>
                <w:szCs w:val="28"/>
              </w:rPr>
              <w:t>устанавливать причинно-следственную взаимосвязь фактов и событий, изложенных в несложном аутентичном тексте.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Письменная речь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писать личное письмо в ответ на письмо-стимул с употреблением формул речевого этикета, принятых в стране изучаемого языка: давать совет;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i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lastRenderedPageBreak/>
              <w:t>- писать небольшие письменные высказывания с опорой на образец/план.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делать краткие выписки из текста с целью их использования в собственных устных высказываниях.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Языковые средства и навыки оперирования ими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Орфография и пунктуация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правильно писать изученные слова;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</w:tc>
      </w:tr>
      <w:tr w:rsidR="0020211B" w:rsidRPr="00BA4C30" w:rsidTr="0020211B">
        <w:trPr>
          <w:gridBefore w:val="1"/>
          <w:wBefore w:w="40" w:type="dxa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Фонетическая сторона речи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различать на слух и адекватно, без фонематических ошибок, ведущих к сбою коммуникации, произносить слова изучаемого языка;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соблюдать правильное ударение в изученных словах;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членить предложения на смысловые группы.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Лексическая сторона речи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употреблять в устной и письменной речи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имена прилагательные при помощи отрицательных префиксов 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un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-, 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im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-, 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in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распознавать и употреблять в речи фразовый глагол </w:t>
            </w:r>
            <w:r w:rsidRPr="00BA4C30">
              <w:rPr>
                <w:rFonts w:ascii="Times New Roman" w:hAnsi="Times New Roman"/>
                <w:i/>
                <w:sz w:val="28"/>
                <w:szCs w:val="28"/>
              </w:rPr>
              <w:t>PUT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pacing w:val="-4"/>
                <w:sz w:val="28"/>
                <w:szCs w:val="28"/>
                <w:lang w:val="ru-RU"/>
              </w:rPr>
              <w:t>использовать языковую догадку в процессе чтения и аудирования (догадываться о значении незнакомых слов по контексту, по сходству с русским/родным языком, по словообразовательным элементам).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Грамматическая сторона речи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ыпускник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оперировать в процессе устного и письменного общения основными синтаксическими конструкциями и морфологическими формулами в соответствии с коммуникативной задачей в коммуникативно-значимом контексте;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распознавать и употреблять в речи различные коммуникативные типы предложений: повествовательные (в утвердительной и отрицательной форме), вопросительные (общий и специальный вопросы), побудительные (в утвердительной и отрицательной форме) и восклицательные.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распознавать и употреблять в речи глаголы в формах страдательного залога.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Социокультурные знания и умения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использовать социокультурные реалии при создании устных и письменных высказываний;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находить сходство и различие в традициях родной страны и страны/стран изучаемого языка.</w:t>
            </w:r>
          </w:p>
        </w:tc>
      </w:tr>
      <w:tr w:rsidR="0020211B" w:rsidRPr="00BA4C30" w:rsidTr="0020211B">
        <w:trPr>
          <w:gridBefore w:val="1"/>
          <w:wBefore w:w="40" w:type="dxa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Компенсаторные умения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выходить из положения при дефиците языковых средств: использовать переспрос при говорении.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использовать перифраз, синонимичные и антонимичные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lastRenderedPageBreak/>
              <w:t>средства при говорении</w:t>
            </w:r>
          </w:p>
        </w:tc>
      </w:tr>
      <w:tr w:rsidR="0020211B" w:rsidRPr="00BA4C30" w:rsidTr="0020211B">
        <w:trPr>
          <w:gridBefore w:val="1"/>
          <w:wBefore w:w="40" w:type="dxa"/>
          <w:trHeight w:val="10904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1B" w:rsidRPr="00BA4C30" w:rsidRDefault="0020211B" w:rsidP="005E7D74">
            <w:pPr>
              <w:suppressAutoHyphens w:val="0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lastRenderedPageBreak/>
              <w:t>Окружающий мир.</w:t>
            </w:r>
          </w:p>
          <w:p w:rsidR="0020211B" w:rsidRPr="00BA4C30" w:rsidRDefault="0020211B" w:rsidP="005E7D74">
            <w:pPr>
              <w:suppressAutoHyphens w:val="0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Глобальные проблемы человечества. </w:t>
            </w:r>
          </w:p>
          <w:p w:rsidR="0020211B" w:rsidRPr="00BA4C30" w:rsidRDefault="0020211B" w:rsidP="005E7D74">
            <w:pPr>
              <w:suppressAutoHyphens w:val="0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Природа: растения и животные. Погода. Проблемы экологии. Защита окружающей среды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Коммуникативные умения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Говорение. Диалогическая речь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вести диалог (комбинированный - обсуждение документального фильма о проблемах на планете)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 </w:t>
            </w:r>
            <w:r w:rsidRPr="00BA4C30">
              <w:rPr>
                <w:i/>
                <w:sz w:val="28"/>
                <w:szCs w:val="28"/>
              </w:rPr>
              <w:t>вести диалог-обмен мнениями (обсуждение документального фильма о проблемах на планете).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Монологическая речь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строить связное монологическое высказывание с опорой на зрительную наглядность и/или вербальные опоры (ключевые слова/план) в рамках освоенной тематики;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передавать основное содержание прочитанного текста с опорой или без опоры на текст, ключевые слова/план/вопросы.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</w:t>
            </w:r>
            <w:r w:rsidRPr="00BA4C30">
              <w:rPr>
                <w:i/>
                <w:sz w:val="28"/>
                <w:szCs w:val="28"/>
              </w:rPr>
              <w:t>делать сообщение на заданную тему на основе прочитанного текста («Globalconcerns»);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</w:t>
            </w:r>
            <w:r w:rsidRPr="00BA4C30">
              <w:rPr>
                <w:i/>
                <w:sz w:val="28"/>
                <w:szCs w:val="28"/>
              </w:rPr>
              <w:t>комментировать факты из прочитанного/прослушанного текста, выражать и аргументировать свое отношение к прочитанному/прослушанному;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i/>
                <w:color w:val="FF0000"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</w:t>
            </w:r>
            <w:r w:rsidRPr="00BA4C30">
              <w:rPr>
                <w:i/>
                <w:sz w:val="28"/>
                <w:szCs w:val="28"/>
              </w:rPr>
              <w:t>кратко излагать результаты выполненной проектной работы по теме «Экологическая ситуация в России» (монологическая речь).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Аудирование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воспринимать на слух и понимать нужную/ интересующую/ запрашиваемую информацию в аутентичных текстах, содержащих как изученные явления, так и некоторое количество неизученных языковых явлений (о природных катаклизмах).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</w:t>
            </w:r>
            <w:r w:rsidRPr="00BA4C30">
              <w:rPr>
                <w:i/>
                <w:sz w:val="28"/>
                <w:szCs w:val="28"/>
              </w:rPr>
              <w:t>выделять основную тему в воспринимаемом на слух тексе.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Чтение 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читать и понимать основное содержание несложных </w:t>
            </w:r>
            <w:r w:rsidRPr="00BA4C30">
              <w:rPr>
                <w:sz w:val="28"/>
                <w:szCs w:val="28"/>
              </w:rPr>
              <w:lastRenderedPageBreak/>
              <w:t>аутентичных текстов, содержащие отдельные неизученные языковые явления (тексты «Petthecool», «Tornadoes»);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неявном виде (текст «Tsunamidisaster», «Globalconcerns»);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выразительно читать вслух небольшие построенные на изученном языковом материале аутентичные тексты, демонстрируя понимание прочитанного.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</w:t>
            </w:r>
            <w:r w:rsidRPr="00BA4C30">
              <w:rPr>
                <w:i/>
                <w:sz w:val="28"/>
                <w:szCs w:val="28"/>
              </w:rPr>
              <w:t>устанавливать причинно-следственную взаимосвязь фактов и событий, изложенных в несложном аутентичном тексте (текст «Tsunamidisaster»).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Письменная речь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i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писать небольшие письменные высказывания с опорой на образец/план.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делать краткие выписки из текста с целью их использования в собственных устных высказываниях (текст «</w:t>
            </w:r>
            <w:r w:rsidRPr="00BA4C30">
              <w:rPr>
                <w:rFonts w:ascii="Times New Roman" w:hAnsi="Times New Roman"/>
                <w:i/>
                <w:sz w:val="28"/>
                <w:szCs w:val="28"/>
              </w:rPr>
              <w:t>Tsunamidisaster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», «</w:t>
            </w:r>
            <w:r w:rsidRPr="00BA4C30">
              <w:rPr>
                <w:rFonts w:ascii="Times New Roman" w:hAnsi="Times New Roman"/>
                <w:i/>
                <w:sz w:val="28"/>
                <w:szCs w:val="28"/>
              </w:rPr>
              <w:t>Whatcanwedotoreducetrafficinourcity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?», «</w:t>
            </w:r>
            <w:r w:rsidRPr="00BA4C30">
              <w:rPr>
                <w:rFonts w:ascii="Times New Roman" w:hAnsi="Times New Roman"/>
                <w:i/>
                <w:sz w:val="28"/>
                <w:szCs w:val="28"/>
              </w:rPr>
              <w:t>Globalconcerns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»);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писать небольшие письменные высказывания с опорой на нелинейный текст (таблица – «</w:t>
            </w:r>
            <w:r w:rsidRPr="00BA4C30">
              <w:rPr>
                <w:rFonts w:ascii="Times New Roman" w:hAnsi="Times New Roman"/>
                <w:i/>
                <w:sz w:val="28"/>
                <w:szCs w:val="28"/>
              </w:rPr>
              <w:t>Whatarewegoingtodowithallthislitter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?»);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***писать эссе-мнение (Стандарт не предусматривает формирование данного вида письменной речи на этом этапе обучения, но в зависимости от уровня подготовки обучающихся учитель имеет возможность формировать этот навык).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Языковые средства и навыки оперирования ими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Орфография и пунктуация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правильно писать изученные слова;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Фонетическая сторона речи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Обучающийся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различать на слух и адекватно, без фонематических ошибок, ведущих к сбою коммуникации, произносить слова изучаемого языка;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соблюдать правильное ударение в изученных словах;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различать коммуникативные типы предложений по их интонации.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Лексическая сторона речи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употреблять в устной и письменной речи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имена существительные при помощи суффиксов -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tion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, -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nce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/-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ence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распознавать и употреблять в речи фразовый глагол </w:t>
            </w:r>
            <w:r w:rsidRPr="00BA4C30">
              <w:rPr>
                <w:rFonts w:ascii="Times New Roman" w:hAnsi="Times New Roman"/>
                <w:i/>
                <w:sz w:val="28"/>
                <w:szCs w:val="28"/>
              </w:rPr>
              <w:t>CALL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распознавать принадлежность слов по аффиксам;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распознавать и употреблять в речи различные средства связи в тексте для обеспечения его целостности (</w:t>
            </w:r>
            <w:r w:rsidRPr="00BA4C30">
              <w:rPr>
                <w:rFonts w:ascii="Times New Roman" w:hAnsi="Times New Roman"/>
                <w:i/>
                <w:sz w:val="28"/>
                <w:szCs w:val="28"/>
              </w:rPr>
              <w:t>firstly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, </w:t>
            </w:r>
            <w:r w:rsidRPr="00BA4C30">
              <w:rPr>
                <w:rFonts w:ascii="Times New Roman" w:hAnsi="Times New Roman"/>
                <w:i/>
                <w:sz w:val="28"/>
                <w:szCs w:val="28"/>
              </w:rPr>
              <w:t>tobeginwith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, </w:t>
            </w:r>
            <w:r w:rsidRPr="00BA4C30">
              <w:rPr>
                <w:rFonts w:ascii="Times New Roman" w:hAnsi="Times New Roman"/>
                <w:i/>
                <w:sz w:val="28"/>
                <w:szCs w:val="28"/>
              </w:rPr>
              <w:t>however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, </w:t>
            </w:r>
            <w:r w:rsidRPr="00BA4C30">
              <w:rPr>
                <w:rFonts w:ascii="Times New Roman" w:hAnsi="Times New Roman"/>
                <w:i/>
                <w:sz w:val="28"/>
                <w:szCs w:val="28"/>
              </w:rPr>
              <w:t>asforme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, </w:t>
            </w:r>
            <w:r w:rsidRPr="00BA4C30">
              <w:rPr>
                <w:rFonts w:ascii="Times New Roman" w:hAnsi="Times New Roman"/>
                <w:i/>
                <w:sz w:val="28"/>
                <w:szCs w:val="28"/>
              </w:rPr>
              <w:t>finally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, </w:t>
            </w:r>
            <w:r w:rsidRPr="00BA4C30">
              <w:rPr>
                <w:rFonts w:ascii="Times New Roman" w:hAnsi="Times New Roman"/>
                <w:i/>
                <w:sz w:val="28"/>
                <w:szCs w:val="28"/>
              </w:rPr>
              <w:t>atlast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…);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использовать языковую догадку в процессе чтения и аудирования (догадываться о значении незнакомых слов по контексту, по сходству с русским/родным языком, по словообразовательным элементам).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Грамматическая сторона речи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оперировать в процессе устного и письменного общения основными синтаксическими конструкциями и морфологическими формулами в соответствии с коммуникативной задачей в коммуникативно-значимом 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контексте.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распознавать и употреблять в речи предложения с конструкциями </w:t>
            </w:r>
            <w:r w:rsidRPr="00BA4C30">
              <w:rPr>
                <w:rFonts w:ascii="Times New Roman" w:hAnsi="Times New Roman"/>
                <w:i/>
                <w:sz w:val="28"/>
                <w:szCs w:val="28"/>
              </w:rPr>
              <w:t>notso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…</w:t>
            </w:r>
            <w:r w:rsidRPr="00BA4C30">
              <w:rPr>
                <w:rFonts w:ascii="Times New Roman" w:hAnsi="Times New Roman"/>
                <w:i/>
                <w:sz w:val="28"/>
                <w:szCs w:val="28"/>
              </w:rPr>
              <w:t>as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, </w:t>
            </w:r>
            <w:r w:rsidRPr="00BA4C30">
              <w:rPr>
                <w:rFonts w:ascii="Times New Roman" w:hAnsi="Times New Roman"/>
                <w:i/>
                <w:sz w:val="28"/>
                <w:szCs w:val="28"/>
              </w:rPr>
              <w:t>either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…</w:t>
            </w:r>
            <w:r w:rsidRPr="00BA4C30">
              <w:rPr>
                <w:rFonts w:ascii="Times New Roman" w:hAnsi="Times New Roman"/>
                <w:i/>
                <w:sz w:val="28"/>
                <w:szCs w:val="28"/>
              </w:rPr>
              <w:t>or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, </w:t>
            </w:r>
            <w:r w:rsidRPr="00BA4C30">
              <w:rPr>
                <w:rFonts w:ascii="Times New Roman" w:hAnsi="Times New Roman"/>
                <w:i/>
                <w:sz w:val="28"/>
                <w:szCs w:val="28"/>
              </w:rPr>
              <w:t>neither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…</w:t>
            </w:r>
            <w:r w:rsidRPr="00BA4C30">
              <w:rPr>
                <w:rFonts w:ascii="Times New Roman" w:hAnsi="Times New Roman"/>
                <w:i/>
                <w:sz w:val="28"/>
                <w:szCs w:val="28"/>
              </w:rPr>
              <w:t>nor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распознавать и употреблять в речи конструкции с глаголами на </w:t>
            </w:r>
            <w:r w:rsidRPr="00BA4C30">
              <w:rPr>
                <w:rFonts w:ascii="Times New Roman" w:hAnsi="Times New Roman"/>
                <w:i/>
                <w:sz w:val="28"/>
                <w:szCs w:val="28"/>
              </w:rPr>
              <w:t>ing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: </w:t>
            </w:r>
            <w:r w:rsidRPr="00BA4C30">
              <w:rPr>
                <w:rFonts w:ascii="Times New Roman" w:hAnsi="Times New Roman"/>
                <w:i/>
                <w:sz w:val="28"/>
                <w:szCs w:val="28"/>
              </w:rPr>
              <w:t>tolove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/</w:t>
            </w:r>
            <w:r w:rsidRPr="00BA4C30">
              <w:rPr>
                <w:rFonts w:ascii="Times New Roman" w:hAnsi="Times New Roman"/>
                <w:i/>
                <w:sz w:val="28"/>
                <w:szCs w:val="28"/>
              </w:rPr>
              <w:t>hatedoingsomething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; </w:t>
            </w:r>
            <w:r w:rsidRPr="00BA4C30">
              <w:rPr>
                <w:rFonts w:ascii="Times New Roman" w:hAnsi="Times New Roman"/>
                <w:i/>
                <w:sz w:val="28"/>
                <w:szCs w:val="28"/>
              </w:rPr>
              <w:t>stoptalking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распознавать и употреблять в речи конструкции </w:t>
            </w:r>
            <w:r w:rsidRPr="00BA4C30">
              <w:rPr>
                <w:rFonts w:ascii="Times New Roman" w:hAnsi="Times New Roman"/>
                <w:i/>
                <w:sz w:val="28"/>
                <w:szCs w:val="28"/>
              </w:rPr>
              <w:t>tolook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, </w:t>
            </w:r>
            <w:r w:rsidRPr="00BA4C30">
              <w:rPr>
                <w:rFonts w:ascii="Times New Roman" w:hAnsi="Times New Roman"/>
                <w:i/>
                <w:sz w:val="28"/>
                <w:szCs w:val="28"/>
              </w:rPr>
              <w:t>feel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, </w:t>
            </w:r>
            <w:r w:rsidRPr="00BA4C30">
              <w:rPr>
                <w:rFonts w:ascii="Times New Roman" w:hAnsi="Times New Roman"/>
                <w:i/>
                <w:sz w:val="28"/>
                <w:szCs w:val="28"/>
              </w:rPr>
              <w:t>behappy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распознавать по формальным признакам и понимать значение неличных форм глагола (инфинитива, герундия) без различения их функций и употреблять их в речи.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Социокультурные знания и умения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представлять родную страну и культуру на английском языке (проект «Экологическая ситуация в России» монологическая речь);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понимать социокультурные реалии при чтении и аудировании в рамках изученного материала.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использовать социокультурные реалии при создании устных и письменных высказываний;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находить сходство и различие в традициях родной страны и страны/стран изучаемого языка.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Компенсаторные умения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выходить из положения при дефиците языковых средств: использовать переспрос при говорении.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использовать перифраз, синонимичные и антонимичные средства при говорении</w:t>
            </w:r>
          </w:p>
        </w:tc>
      </w:tr>
      <w:tr w:rsidR="0020211B" w:rsidRPr="00BA4C30" w:rsidTr="0020211B">
        <w:trPr>
          <w:gridBefore w:val="1"/>
          <w:wBefore w:w="40" w:type="dxa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Путешествия. 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Культурные обмены. Путешествия по России и странам изучаемого языка. Транспорт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Коммуникативные умения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Говорение. Диалогическая речь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BA4C30">
              <w:rPr>
                <w:color w:val="000000"/>
                <w:sz w:val="28"/>
                <w:szCs w:val="28"/>
              </w:rPr>
              <w:t xml:space="preserve">- вести диалог (комбинированный – обсуждение отдыха и условий проживания) в стандартных ситуациях неофициального общения в рамках освоенной тематики, соблюдая нормы речевого этикета, принятые в стране </w:t>
            </w:r>
            <w:r w:rsidRPr="00BA4C30">
              <w:rPr>
                <w:color w:val="000000"/>
                <w:sz w:val="28"/>
                <w:szCs w:val="28"/>
              </w:rPr>
              <w:lastRenderedPageBreak/>
              <w:t>изучаемого языка.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Обучающийся </w:t>
            </w:r>
            <w:r w:rsidRPr="00BA4C30">
              <w:rPr>
                <w:b/>
                <w:color w:val="000000"/>
                <w:sz w:val="28"/>
                <w:szCs w:val="28"/>
              </w:rPr>
              <w:t>получит возможность научиться: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color w:val="000000"/>
                <w:sz w:val="28"/>
                <w:szCs w:val="28"/>
              </w:rPr>
              <w:t xml:space="preserve">- </w:t>
            </w:r>
            <w:r w:rsidRPr="00BA4C30">
              <w:rPr>
                <w:i/>
                <w:color w:val="000000"/>
                <w:sz w:val="28"/>
                <w:szCs w:val="28"/>
              </w:rPr>
              <w:t>вести диалог-обмен мнениями (популярные виды транспорта для путешествия, их преимущества и недостатки).</w:t>
            </w:r>
          </w:p>
        </w:tc>
      </w:tr>
      <w:tr w:rsidR="0020211B" w:rsidRPr="00BA4C30" w:rsidTr="0020211B">
        <w:trPr>
          <w:gridBefore w:val="1"/>
          <w:wBefore w:w="40" w:type="dxa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Монологическая речь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</w:t>
            </w:r>
            <w:r w:rsidRPr="00BA4C3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научится: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BA4C30">
              <w:rPr>
                <w:color w:val="000000"/>
                <w:sz w:val="28"/>
                <w:szCs w:val="28"/>
              </w:rPr>
              <w:t>- передавать основное содержание прочитанного текста с опорой или без опоры на текст, ключевые слова/план/вопросы (текст «theThames»).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Обучающийся </w:t>
            </w:r>
            <w:r w:rsidRPr="00BA4C30">
              <w:rPr>
                <w:b/>
                <w:color w:val="000000"/>
                <w:sz w:val="28"/>
                <w:szCs w:val="28"/>
              </w:rPr>
              <w:t>получит возможность научиться: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BA4C30">
              <w:rPr>
                <w:color w:val="000000"/>
                <w:sz w:val="28"/>
                <w:szCs w:val="28"/>
              </w:rPr>
              <w:t xml:space="preserve">- </w:t>
            </w:r>
            <w:r w:rsidRPr="00BA4C30">
              <w:rPr>
                <w:i/>
                <w:color w:val="000000"/>
                <w:sz w:val="28"/>
                <w:szCs w:val="28"/>
              </w:rPr>
              <w:t>делать сообщение на заданную тему на основе прочитанного текста («worldmonumentsindanger»);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BA4C30">
              <w:rPr>
                <w:color w:val="000000"/>
                <w:sz w:val="28"/>
                <w:szCs w:val="28"/>
              </w:rPr>
              <w:t xml:space="preserve">- </w:t>
            </w:r>
            <w:r w:rsidRPr="00BA4C30">
              <w:rPr>
                <w:i/>
                <w:color w:val="000000"/>
                <w:sz w:val="28"/>
                <w:szCs w:val="28"/>
              </w:rPr>
              <w:t>комментировать факты из прочитанного/прослушанного текста, выражать и аргументировать свое отношение к прочитанному/прослушанному.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Аудирование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</w:t>
            </w:r>
            <w:r w:rsidRPr="00BA4C3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BA4C30">
              <w:rPr>
                <w:color w:val="000000"/>
                <w:sz w:val="28"/>
                <w:szCs w:val="28"/>
              </w:rPr>
              <w:t>- воспринимать на слух и понимать нужную/ интересующую/ запрашиваемую информацию в аутентичных текстах, содержащих как изученные явления, так и некоторое количество неизученных языковых явлений.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Обучающийся </w:t>
            </w:r>
            <w:r w:rsidRPr="00BA4C30">
              <w:rPr>
                <w:b/>
                <w:color w:val="000000"/>
                <w:sz w:val="28"/>
                <w:szCs w:val="28"/>
              </w:rPr>
              <w:t>получит возможность научиться: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BA4C30">
              <w:rPr>
                <w:color w:val="000000"/>
                <w:sz w:val="28"/>
                <w:szCs w:val="28"/>
              </w:rPr>
              <w:t xml:space="preserve">- </w:t>
            </w:r>
            <w:r w:rsidRPr="00BA4C30">
              <w:rPr>
                <w:i/>
                <w:color w:val="000000"/>
                <w:sz w:val="28"/>
                <w:szCs w:val="28"/>
              </w:rPr>
              <w:t>выделять основную тему в воспринимаемом на слух тексте;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BA4C30">
              <w:rPr>
                <w:color w:val="000000"/>
                <w:sz w:val="28"/>
                <w:szCs w:val="28"/>
              </w:rPr>
              <w:t xml:space="preserve">- </w:t>
            </w:r>
            <w:r w:rsidRPr="00BA4C30">
              <w:rPr>
                <w:i/>
                <w:color w:val="000000"/>
                <w:sz w:val="28"/>
                <w:szCs w:val="28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Чтение 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Обучающийся </w:t>
            </w:r>
            <w:r w:rsidRPr="00BA4C3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научится: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BA4C30">
              <w:rPr>
                <w:color w:val="000000"/>
                <w:sz w:val="28"/>
                <w:szCs w:val="28"/>
              </w:rPr>
              <w:t>- 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неявном виде(текст «TheworldisyourOyster», «Fullsteamahead», «Worldmonumentsindanger»);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BA4C30">
              <w:rPr>
                <w:color w:val="000000"/>
                <w:sz w:val="28"/>
                <w:szCs w:val="28"/>
              </w:rPr>
              <w:t xml:space="preserve">- читать и полностью понимать несложные аутентичные тексты, построенные на изученном языковом материале </w:t>
            </w:r>
            <w:r w:rsidRPr="00BA4C30">
              <w:rPr>
                <w:color w:val="000000"/>
                <w:sz w:val="28"/>
                <w:szCs w:val="28"/>
              </w:rPr>
              <w:lastRenderedPageBreak/>
              <w:t>(«theThames»);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BA4C30">
              <w:rPr>
                <w:color w:val="000000"/>
                <w:sz w:val="28"/>
                <w:szCs w:val="28"/>
              </w:rPr>
              <w:t>- выразительно читать вслух небольшие построенные на изученном языковом материале аутентичные тексты, демонстрируя понимание прочитанного.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Обучающийся</w:t>
            </w:r>
            <w:r w:rsidRPr="00BA4C30">
              <w:rPr>
                <w:b/>
                <w:color w:val="000000"/>
                <w:sz w:val="28"/>
                <w:szCs w:val="28"/>
              </w:rPr>
              <w:t xml:space="preserve"> получит возможность научиться: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BA4C30">
              <w:rPr>
                <w:color w:val="000000"/>
                <w:sz w:val="28"/>
                <w:szCs w:val="28"/>
              </w:rPr>
              <w:t xml:space="preserve">- </w:t>
            </w:r>
            <w:r w:rsidRPr="00BA4C30">
              <w:rPr>
                <w:i/>
                <w:color w:val="000000"/>
                <w:sz w:val="28"/>
                <w:szCs w:val="28"/>
              </w:rPr>
              <w:t>восстанавливать текст путем добавления выпущенных фрагментов</w:t>
            </w:r>
            <w:r w:rsidRPr="00BA4C30">
              <w:rPr>
                <w:i/>
                <w:sz w:val="28"/>
                <w:szCs w:val="28"/>
              </w:rPr>
              <w:t>.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BA4C30">
              <w:rPr>
                <w:b/>
                <w:color w:val="000000"/>
                <w:sz w:val="28"/>
                <w:szCs w:val="28"/>
              </w:rPr>
              <w:t>Письменная речь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Обучающийся</w:t>
            </w:r>
            <w:r w:rsidRPr="00BA4C30">
              <w:rPr>
                <w:b/>
                <w:color w:val="000000"/>
                <w:sz w:val="28"/>
                <w:szCs w:val="28"/>
              </w:rPr>
              <w:t xml:space="preserve"> научится: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BA4C30">
              <w:rPr>
                <w:color w:val="000000"/>
                <w:sz w:val="28"/>
                <w:szCs w:val="28"/>
              </w:rPr>
              <w:t>- писать личное письмо в ответ на письмо-стимул с употреблением формул речевого этикета, принятых в стране изучаемого языка (выражать благодарность);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BA4C30">
              <w:rPr>
                <w:color w:val="000000"/>
                <w:sz w:val="28"/>
                <w:szCs w:val="28"/>
              </w:rPr>
              <w:t>- писать небольшие письменные высказывания с опорой на образец/план.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Обучающийся </w:t>
            </w:r>
            <w:r w:rsidRPr="00BA4C30">
              <w:rPr>
                <w:b/>
                <w:color w:val="000000"/>
                <w:sz w:val="28"/>
                <w:szCs w:val="28"/>
              </w:rPr>
              <w:t>получит возможность научиться: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делать краткие выписки из текста с целью их использования в собственных устных высказываниях;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составлять план/тезисы устного или письменного сообщения.</w:t>
            </w:r>
          </w:p>
        </w:tc>
      </w:tr>
    </w:tbl>
    <w:p w:rsidR="00A56E39" w:rsidRPr="00BA4C30" w:rsidRDefault="00A56E39" w:rsidP="005E7D74">
      <w:pPr>
        <w:rPr>
          <w:sz w:val="28"/>
          <w:szCs w:val="28"/>
        </w:rPr>
      </w:pPr>
    </w:p>
    <w:p w:rsidR="00A56E39" w:rsidRPr="00BA4C30" w:rsidRDefault="00A56E39" w:rsidP="005E7D74">
      <w:pPr>
        <w:rPr>
          <w:sz w:val="28"/>
          <w:szCs w:val="28"/>
        </w:rPr>
      </w:pPr>
    </w:p>
    <w:tbl>
      <w:tblPr>
        <w:tblW w:w="9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7418"/>
      </w:tblGrid>
      <w:tr w:rsidR="0020211B" w:rsidRPr="00BA4C30" w:rsidTr="0020211B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1B" w:rsidRPr="00BA4C30" w:rsidRDefault="0020211B" w:rsidP="005E7D74">
            <w:pPr>
              <w:pStyle w:val="41"/>
              <w:spacing w:after="0" w:line="240" w:lineRule="auto"/>
              <w:ind w:left="-26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Языковые средства и навыки оперирования ими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Орфография и пунктуация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</w:t>
            </w:r>
            <w:r w:rsidRPr="00BA4C3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правильно писать изученные слова;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t>- 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Фонетическая сторона речи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</w:t>
            </w:r>
            <w:r w:rsidRPr="00BA4C3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различать на слух и адекватно, без фонематических ошибок, ведущих к сбою коммуникации, произносить слова изучаемого языка;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соблюдать правильное ударение в изученных словах;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различать коммуникативные типы предложений по их интонации;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 и специальный вопрос).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Лексическая сторона речи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Обучающийся </w:t>
            </w:r>
            <w:r w:rsidRPr="00BA4C3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соблюдать существующие в английском языке нормы лексической сочетаемости;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имена существительные при помощи суффиксов -</w:t>
            </w:r>
            <w:r w:rsidRPr="00BA4C30">
              <w:rPr>
                <w:rFonts w:ascii="Times New Roman" w:hAnsi="Times New Roman"/>
                <w:color w:val="000000"/>
                <w:sz w:val="28"/>
                <w:szCs w:val="28"/>
              </w:rPr>
              <w:t>ment</w:t>
            </w:r>
            <w:r w:rsidRPr="00BA4C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-</w:t>
            </w:r>
            <w:r w:rsidRPr="00BA4C30">
              <w:rPr>
                <w:rFonts w:ascii="Times New Roman" w:hAnsi="Times New Roman"/>
                <w:color w:val="000000"/>
                <w:sz w:val="28"/>
                <w:szCs w:val="28"/>
              </w:rPr>
              <w:t>ness</w:t>
            </w:r>
            <w:r w:rsidRPr="00BA4C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Обучающийся </w:t>
            </w:r>
            <w:r w:rsidRPr="00BA4C3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получит возможность научиться: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 xml:space="preserve">распознавать и употреблять в речи фразовый глагол </w:t>
            </w:r>
            <w:r w:rsidRPr="00BA4C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SET</w:t>
            </w:r>
            <w:r w:rsidRPr="00BA4C30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распознавать принадлежность слов к частям речи по аффиксам.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Грамматическая сторона речи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</w:t>
            </w:r>
            <w:r w:rsidRPr="00BA4C3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оперировать в процессе устного и письменного общения основными синтаксическими конструкциями и морфологическими формулами в соответствии с коммуникативной задачей в коммуникативно-значимом контексте;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использовать косвенную речь в утвердительных и вопросительных предложениях в настоящем и прошедшем времени.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Социокультурные знания и умения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</w:t>
            </w:r>
            <w:r w:rsidRPr="00BA4C3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понимать социокультурные реалии при чтении и аудировании в рамках изученного материала.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</w:t>
            </w:r>
            <w:r w:rsidRPr="00BA4C3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получит возможность научиться: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 xml:space="preserve">использовать социокультурные реалии при создании </w:t>
            </w:r>
            <w:r w:rsidRPr="00BA4C30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lastRenderedPageBreak/>
              <w:t>устных и письменных высказываний;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находить сходство и различие в традициях родной страны и страны/стран изучаемого языка.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Компенсаторные умения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</w:t>
            </w:r>
            <w:r w:rsidRPr="00BA4C3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выходить из положения при дефиците языковых средств: использовать переспрос при говорении.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</w:t>
            </w:r>
            <w:r w:rsidRPr="00BA4C3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получит возможность научиться: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использовать перифраз, синонимичные и антонимичные средства при говорении</w:t>
            </w:r>
          </w:p>
        </w:tc>
      </w:tr>
      <w:tr w:rsidR="0020211B" w:rsidRPr="00BA4C30" w:rsidTr="0020211B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1B" w:rsidRPr="00BA4C30" w:rsidRDefault="0020211B" w:rsidP="005E7D74">
            <w:pPr>
              <w:pStyle w:val="41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Средства массовой информации.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Образование.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Роль средств массовой информации в жизни общества. Средства массовой информации: пресса, телевидение, радио, Интернет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Коммуникативные умения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Говорение. Диалогическая речь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ыпускник научится: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вести диалог (диалог расспрос)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</w:t>
            </w:r>
            <w:r w:rsidRPr="00BA4C30">
              <w:rPr>
                <w:i/>
                <w:sz w:val="28"/>
                <w:szCs w:val="28"/>
              </w:rPr>
              <w:t>брать и давать интервью.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Монологическая речь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Обучающийся научится: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 (описание одного из известнейших учебных заведений страны);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</w:t>
            </w:r>
            <w:r w:rsidRPr="00BA4C30">
              <w:rPr>
                <w:spacing w:val="-6"/>
                <w:sz w:val="28"/>
                <w:szCs w:val="28"/>
              </w:rPr>
              <w:t>передавать основное содержание прочитанного текста с опорой или без опоры на текст, ключевые слова/план/вопросы (текст «Generation M»).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</w:t>
            </w:r>
            <w:r w:rsidRPr="00BA4C30">
              <w:rPr>
                <w:i/>
                <w:sz w:val="28"/>
                <w:szCs w:val="28"/>
              </w:rPr>
              <w:t>делать сообщение на заданную тему на основе прочитанного текста («TrinityCollege»);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</w:t>
            </w:r>
            <w:r w:rsidRPr="00BA4C30">
              <w:rPr>
                <w:i/>
                <w:sz w:val="28"/>
                <w:szCs w:val="28"/>
              </w:rPr>
              <w:t>кратко высказываться без предварительной подготовки на заданную тему в соответствии с предложенной ситуацией общения.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Аудирование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воспринимать на слух и понимать основное содержание несложных аутентичных текстов, содержащих некоторое количество неизученных языковых явлений («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GenerationM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»);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lastRenderedPageBreak/>
              <w:t>- воспринимать на слух и понимать нужную/ интересующую/ запрашиваемую информацию в аутентичных текстах, содержащих как изученные явления, так и некоторое количество неизученных языковых явлений.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</w:t>
            </w:r>
            <w:r w:rsidRPr="00BA4C30">
              <w:rPr>
                <w:i/>
                <w:sz w:val="28"/>
                <w:szCs w:val="28"/>
              </w:rPr>
              <w:t>выделять основную тему в воспринимаемом на слух тексте;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</w:t>
            </w:r>
            <w:r w:rsidRPr="00BA4C30">
              <w:rPr>
                <w:i/>
                <w:sz w:val="28"/>
                <w:szCs w:val="28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Чтение 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неявном виде (текст «Generation M», «Using a computernetwork»);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читать и полностью понимать несложные аутентичные тексты, построенные на изученном языковом материале («Koalamumrescued»);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выразительно читать вслух небольшие построенные на изученном языковом материале аутентичные тексты, демонстрируя понимание прочитанного.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</w:t>
            </w:r>
            <w:r w:rsidRPr="00BA4C30">
              <w:rPr>
                <w:i/>
                <w:sz w:val="28"/>
                <w:szCs w:val="28"/>
              </w:rPr>
              <w:t>восстанавливать текст путем добавления выпущенных фрагментов (диалог об экзаменах).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Письменная речь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Обучающийся научится: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писать небольшие письменные высказывания с опорой на образец/план.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- делать краткие выписки из текста с целью их использования в собственных устных высказываниях;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-***писать эссе-мнение (Стандарт не предусматривает формирование данного вида письменной речи на этом этапе обучения, но в зависимости от уровня подготовки обучающихся учитель имеет возможность формировать этот навык).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Языковые средства и навыки оперирования ими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Орфография и пунктуация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Обучающийся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правильно писать изученные слова;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Фонетическая сторона речи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различать на слух и адекватно, без фонематических ошибок, ведущих к сбою коммуникации, произносить слова изучаемого языка;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соблюдать правильное ударение в изученных словах;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различать коммуникативные типы предложений по их интонации;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 и специальный вопрос).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выражать модальные значения, чувства и эмоции с помощью интонации.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Лексическая сторона речи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употреблять в устной и письменной речи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соблюдать существующие в английском языке нормы лексической сочетаемости;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распознавать и образовывать родственные слова с использованием словосложения в пределах тематики основной школы в соответствии с решаемой 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коммуникативной задачей.</w:t>
            </w:r>
          </w:p>
        </w:tc>
      </w:tr>
      <w:tr w:rsidR="0020211B" w:rsidRPr="00BA4C30" w:rsidTr="0020211B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1B" w:rsidRPr="00BA4C30" w:rsidRDefault="0020211B" w:rsidP="005E7D74">
            <w:pPr>
              <w:pStyle w:val="41"/>
              <w:spacing w:after="0" w:line="240" w:lineRule="auto"/>
              <w:ind w:left="0" w:right="-10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распознавать и употреблять в речи фразовый глагол </w:t>
            </w:r>
            <w:r w:rsidRPr="00BA4C30">
              <w:rPr>
                <w:rFonts w:ascii="Times New Roman" w:hAnsi="Times New Roman"/>
                <w:i/>
                <w:sz w:val="28"/>
                <w:szCs w:val="28"/>
              </w:rPr>
              <w:t>GIVE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Грамматическая сторона речи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оперировать в процессе устного и письменного общения основными синтаксическими конструкциями и морфологическими формулами в соответствии с коммуникативной задачей в коммуникативно-значимом контексте;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распознавать и употреблять в речи модальные глаголы и их эквиваленты 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may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can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could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beableto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must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haveto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should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распознавать и употреблять в речи модальные глаголы </w:t>
            </w:r>
            <w:r w:rsidRPr="00BA4C30">
              <w:rPr>
                <w:rFonts w:ascii="Times New Roman" w:hAnsi="Times New Roman"/>
                <w:i/>
                <w:sz w:val="28"/>
                <w:szCs w:val="28"/>
              </w:rPr>
              <w:t>need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, </w:t>
            </w:r>
            <w:r w:rsidRPr="00BA4C30">
              <w:rPr>
                <w:rFonts w:ascii="Times New Roman" w:hAnsi="Times New Roman"/>
                <w:i/>
                <w:sz w:val="28"/>
                <w:szCs w:val="28"/>
              </w:rPr>
              <w:t>shall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, </w:t>
            </w:r>
            <w:r w:rsidRPr="00BA4C30">
              <w:rPr>
                <w:rFonts w:ascii="Times New Roman" w:hAnsi="Times New Roman"/>
                <w:i/>
                <w:sz w:val="28"/>
                <w:szCs w:val="28"/>
              </w:rPr>
              <w:t>might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, </w:t>
            </w:r>
            <w:r w:rsidRPr="00BA4C30">
              <w:rPr>
                <w:rFonts w:ascii="Times New Roman" w:hAnsi="Times New Roman"/>
                <w:i/>
                <w:sz w:val="28"/>
                <w:szCs w:val="28"/>
              </w:rPr>
              <w:t>would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Социокультурные знания и умения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понимать социокультурные реалии при чтении и аудировании в рамках изученного материала.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использовать социокультурные реалии при создании устных и письменных высказываний;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находить сходство и различие в традициях родной страны и страны/стран изучаемого языка.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Компенсаторные умения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выходить из положения при дефиците языковых средств: использовать переспрос при говорении.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использовать перифраз, синонимичные и антонимичные средства при говорении</w:t>
            </w:r>
          </w:p>
        </w:tc>
      </w:tr>
      <w:tr w:rsidR="0020211B" w:rsidRPr="00BA4C30" w:rsidTr="0020211B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Спорт. На досуге. 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Виды спорта. Спортивные игры. 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Спортивные соревнования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Коммуникативные умения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Говорение. Диалогическая речь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вести диалог (диалог-расспрос о занятиях спортом посолы) в стандартных ситуациях неофициального </w:t>
            </w:r>
            <w:r w:rsidRPr="00BA4C30">
              <w:rPr>
                <w:sz w:val="28"/>
                <w:szCs w:val="28"/>
              </w:rPr>
              <w:lastRenderedPageBreak/>
              <w:t>общения в рамках освоенной тематики, соблюдая нормы речевого этикета, принятые в стране изучаемого языка.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Монологическая речь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строить связное монологическое высказывание с опорой на вербальные опоры (ключевые слова, план, вопросы - о занятиях спортом);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передавать основное содержание прочитанного текста с опорой или без опоры на текст, ключевые слова/план/вопросы (текст «FIFA worldcup», «Projectaware»).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</w:t>
            </w:r>
            <w:r w:rsidRPr="00BA4C30">
              <w:rPr>
                <w:i/>
                <w:sz w:val="28"/>
                <w:szCs w:val="28"/>
              </w:rPr>
              <w:t>делать сообщение на заданную тему на основе прочитанного текста;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</w:t>
            </w:r>
            <w:r w:rsidRPr="00BA4C30">
              <w:rPr>
                <w:i/>
                <w:sz w:val="28"/>
                <w:szCs w:val="28"/>
              </w:rPr>
              <w:t>комментировать факты из прочитанного/прослушанного текста, выражать и аргументировать свое отношение к прочитанному/прослушанному.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Аудирование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воспринимать на слух и понимать нужную/ интересующую/ запрашиваемую информацию в аутентичных текстах, содержащих как изученные явления, так и некоторое количество неизученных языковых явлений («Outoftheordinary», радиоинтервью с британскими подростками).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</w:t>
            </w:r>
            <w:r w:rsidRPr="00BA4C30">
              <w:rPr>
                <w:i/>
                <w:sz w:val="28"/>
                <w:szCs w:val="28"/>
              </w:rPr>
              <w:t>выделять основную тему в воспринимаемом на слух тексте;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</w:t>
            </w:r>
            <w:r w:rsidRPr="00BA4C30">
              <w:rPr>
                <w:i/>
                <w:sz w:val="28"/>
                <w:szCs w:val="28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Чтение 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неявном виде (текст «outofordinary»);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читать и полностью понимать несложные аутентичные тексты, построенные на изученном языковом материале;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выразительно читать вслух небольшие построенные на </w:t>
            </w:r>
            <w:r w:rsidRPr="00BA4C30">
              <w:rPr>
                <w:sz w:val="28"/>
                <w:szCs w:val="28"/>
              </w:rPr>
              <w:lastRenderedPageBreak/>
              <w:t>изученном языковом материале аутентичные тексты, демонстрируя понимание прочитанного.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</w:t>
            </w:r>
            <w:r w:rsidRPr="00BA4C30">
              <w:rPr>
                <w:i/>
                <w:sz w:val="28"/>
                <w:szCs w:val="28"/>
              </w:rPr>
              <w:t>восстанавливать текст путем добавления выпущенных фрагментов (afterschoolactivities).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Письменная речь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Обучающийся научится: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заполнять анкеты и формуляры;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писать личное письмо в ответ на письмо-стимул с употреблением формул речевого этикета, принятых в стране изучаемого языка;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писать небольшие письменные высказывания с опорой на образец/план.</w:t>
            </w:r>
          </w:p>
          <w:p w:rsidR="0020211B" w:rsidRPr="00BA4C30" w:rsidRDefault="0020211B" w:rsidP="005E7D74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делать краткие выписки из текста с целью их использования в собственных устных высказываниях;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писать электронное письмо (</w:t>
            </w:r>
            <w:r w:rsidRPr="00BA4C30">
              <w:rPr>
                <w:rFonts w:ascii="Times New Roman" w:hAnsi="Times New Roman"/>
                <w:i/>
                <w:sz w:val="28"/>
                <w:szCs w:val="28"/>
              </w:rPr>
              <w:t>e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-</w:t>
            </w:r>
            <w:r w:rsidRPr="00BA4C30">
              <w:rPr>
                <w:rFonts w:ascii="Times New Roman" w:hAnsi="Times New Roman"/>
                <w:i/>
                <w:sz w:val="28"/>
                <w:szCs w:val="28"/>
              </w:rPr>
              <w:t>mail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 зарубежному другу в ответ на электронное письмо-стимул (о клубе по интересам);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составлять план/тезисы устного или письменного сообщения.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Языковые средства и навыки оперирования ими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Орфография и пунктуация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правильно писать изученные слова;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Фонетическая сторона речи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различать на слух и адекватно, без фонематических ошибок, ведущих к сбою коммуникации, произносить слова изучаемого языка;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соблюдать правильное ударение в изученных словах;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различать коммуникативные типы предложений по их интонации.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Лексическая сторона речи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употреблять в устной и письменной речи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соблюдать существующие в английском языке нормы лексической сочетаемости;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распознавать и образовывать родственные слова с использованием словосложения в пределах тематики основной школы в соответствии с решаемой коммуникативной задачей.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распознавать и употреблять в речи фразовый глагол </w:t>
            </w:r>
            <w:r w:rsidRPr="00BA4C30">
              <w:rPr>
                <w:rFonts w:ascii="Times New Roman" w:hAnsi="Times New Roman"/>
                <w:i/>
                <w:sz w:val="28"/>
                <w:szCs w:val="28"/>
              </w:rPr>
              <w:t>TAKE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Грамматическая сторона речи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оперировать в процессе устного и письменного общения основными синтаксическими конструкциями и морфологическими формулами в соответствии с коммуникативной задачей в коммуникативно-значимом контексте;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распознаватьиупотреблятьвречиусловныепредложенияреальногохарактера (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ConditionalI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IfIseeJim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I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llinvitehimtoourschoolparty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) инереальногохарактера (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ConditionalII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IfIwereyou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A4C30">
              <w:rPr>
                <w:rFonts w:ascii="Times New Roman" w:hAnsi="Times New Roman"/>
                <w:sz w:val="28"/>
                <w:szCs w:val="28"/>
              </w:rPr>
              <w:t>IwouldstartlearningFrench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- распознавать и употреблять в речи предложения с конструкцией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br/>
            </w:r>
            <w:r w:rsidRPr="00BA4C30">
              <w:rPr>
                <w:rFonts w:ascii="Times New Roman" w:hAnsi="Times New Roman"/>
                <w:i/>
                <w:sz w:val="28"/>
                <w:szCs w:val="28"/>
              </w:rPr>
              <w:t>Iwish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понимать социокультурные реалии при чтении и 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аудировании в рамках изученного материала.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использовать социокультурные реалии при создании устных и письменных высказываний;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находить сходство и различие в традициях родной страны и страны/стран изучаемого языка.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Компенсаторные умения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научится: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- выходить из положения при дефиците языковых средств: использовать переспрос при говорении.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Обучающийся получит возможность научиться:</w:t>
            </w:r>
          </w:p>
          <w:p w:rsidR="0020211B" w:rsidRPr="00BA4C30" w:rsidRDefault="0020211B" w:rsidP="005E7D74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A4C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использовать перифраз, синонимичные и антонимичные средства при говорении</w:t>
            </w:r>
          </w:p>
        </w:tc>
      </w:tr>
    </w:tbl>
    <w:p w:rsidR="00A56E39" w:rsidRPr="00BA4C30" w:rsidRDefault="00A56E39" w:rsidP="005E7D74">
      <w:pPr>
        <w:rPr>
          <w:rFonts w:eastAsia="Arial Unicode MS"/>
          <w:sz w:val="28"/>
          <w:szCs w:val="28"/>
        </w:rPr>
      </w:pPr>
    </w:p>
    <w:p w:rsidR="001B09F4" w:rsidRPr="00BA4C30" w:rsidRDefault="00A56E39" w:rsidP="005E7D74">
      <w:pPr>
        <w:tabs>
          <w:tab w:val="left" w:pos="1260"/>
        </w:tabs>
        <w:rPr>
          <w:b/>
          <w:caps/>
          <w:sz w:val="28"/>
          <w:szCs w:val="28"/>
        </w:rPr>
      </w:pPr>
      <w:r w:rsidRPr="00BA4C30">
        <w:rPr>
          <w:rFonts w:eastAsia="Arial Unicode MS"/>
          <w:sz w:val="28"/>
          <w:szCs w:val="28"/>
        </w:rPr>
        <w:tab/>
      </w:r>
      <w:r w:rsidR="001B09F4" w:rsidRPr="00BA4C30">
        <w:rPr>
          <w:b/>
          <w:sz w:val="28"/>
          <w:szCs w:val="28"/>
        </w:rPr>
        <w:t>3. Тематическое планирование</w:t>
      </w:r>
      <w:r w:rsidR="003D07C2" w:rsidRPr="00BA4C30">
        <w:rPr>
          <w:b/>
          <w:sz w:val="28"/>
          <w:szCs w:val="28"/>
        </w:rPr>
        <w:t>, в том числе с учётом рабочей программы воспитания</w:t>
      </w:r>
      <w:r w:rsidR="001B09F4" w:rsidRPr="00BA4C30">
        <w:rPr>
          <w:b/>
          <w:sz w:val="28"/>
          <w:szCs w:val="28"/>
        </w:rPr>
        <w:t xml:space="preserve"> с указанием количества часов, отводимых на освоение каждой темы в 8 классе.</w:t>
      </w:r>
    </w:p>
    <w:p w:rsidR="001B09F4" w:rsidRPr="00BA4C30" w:rsidRDefault="001B09F4" w:rsidP="005E7D74">
      <w:pPr>
        <w:pStyle w:val="a"/>
        <w:numPr>
          <w:ilvl w:val="0"/>
          <w:numId w:val="0"/>
        </w:num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3290"/>
        <w:gridCol w:w="1713"/>
        <w:gridCol w:w="4094"/>
      </w:tblGrid>
      <w:tr w:rsidR="002D4152" w:rsidRPr="00BA4C30" w:rsidTr="00972771">
        <w:trPr>
          <w:trHeight w:val="547"/>
        </w:trPr>
        <w:tc>
          <w:tcPr>
            <w:tcW w:w="547" w:type="dxa"/>
            <w:shd w:val="clear" w:color="auto" w:fill="auto"/>
            <w:vAlign w:val="center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Название темы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Количество </w:t>
            </w: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  <w:t>часов</w:t>
            </w:r>
          </w:p>
        </w:tc>
        <w:tc>
          <w:tcPr>
            <w:tcW w:w="4203" w:type="dxa"/>
          </w:tcPr>
          <w:p w:rsidR="002D4152" w:rsidRPr="00BA4C30" w:rsidRDefault="00972771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Целевые приоритеты</w:t>
            </w:r>
          </w:p>
        </w:tc>
      </w:tr>
      <w:tr w:rsidR="002D4152" w:rsidRPr="00BA4C30" w:rsidTr="00972771">
        <w:tc>
          <w:tcPr>
            <w:tcW w:w="547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Общение. Мои друзья. Внешность и черты характера. Межличностные взаимоотношения с друзьями и в школе</w:t>
            </w:r>
          </w:p>
        </w:tc>
        <w:tc>
          <w:tcPr>
            <w:tcW w:w="1488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203" w:type="dxa"/>
          </w:tcPr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семье как главной опоре в жизни человека и источнику его счастья;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миру как главному принципу человеческого общежития, условию крепкой дружбы, налаживания </w:t>
            </w:r>
            <w:r w:rsidRPr="00BA4C30">
              <w:rPr>
                <w:rStyle w:val="CharAttribute484"/>
                <w:rFonts w:eastAsia="№Е"/>
                <w:i w:val="0"/>
                <w:szCs w:val="28"/>
              </w:rPr>
              <w:lastRenderedPageBreak/>
              <w:t>отношений с коллегами по работе в будущем и создания благоприятного микроклимата в своей собственной семье;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здоровью как залогу долгой и активной жизни человека, его хорошего настроения и оптимистичного взгляда на мир;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sz w:val="28"/>
                <w:szCs w:val="28"/>
              </w:rPr>
            </w:pPr>
          </w:p>
        </w:tc>
      </w:tr>
      <w:tr w:rsidR="002D4152" w:rsidRPr="00BA4C30" w:rsidTr="00972771">
        <w:tc>
          <w:tcPr>
            <w:tcW w:w="547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3401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Продукты питания и  покупки. Окружающий мир</w:t>
            </w:r>
          </w:p>
        </w:tc>
        <w:tc>
          <w:tcPr>
            <w:tcW w:w="1488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203" w:type="dxa"/>
          </w:tcPr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lastRenderedPageBreak/>
      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здоровью как залогу долгой и активной жизни человека, его хорошего настроения и оптимистичного взгляда на мир;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sz w:val="28"/>
                <w:szCs w:val="28"/>
              </w:rPr>
            </w:pPr>
          </w:p>
        </w:tc>
      </w:tr>
      <w:tr w:rsidR="002D4152" w:rsidRPr="00BA4C30" w:rsidTr="00972771">
        <w:tc>
          <w:tcPr>
            <w:tcW w:w="547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401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Великие умычеловечества. Выбор профессии. Мир профессий. Проблема выбора профессии</w:t>
            </w:r>
          </w:p>
        </w:tc>
        <w:tc>
          <w:tcPr>
            <w:tcW w:w="1488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203" w:type="dxa"/>
          </w:tcPr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здоровью как залогу долгой и активной жизни </w:t>
            </w:r>
            <w:r w:rsidRPr="00BA4C30">
              <w:rPr>
                <w:rStyle w:val="CharAttribute484"/>
                <w:rFonts w:eastAsia="№Е"/>
                <w:i w:val="0"/>
                <w:szCs w:val="28"/>
              </w:rPr>
              <w:lastRenderedPageBreak/>
              <w:t>человека, его хорошего настроения и оптимистичного взгляда на мир;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самим себе как хозяевам своей судьбы, самоопределяющимся и самореализующимся личностям, отвечающим за свое собственное будущее.</w:t>
            </w:r>
          </w:p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D4152" w:rsidRPr="00BA4C30" w:rsidTr="00972771">
        <w:tc>
          <w:tcPr>
            <w:tcW w:w="547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3401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Будь самим собой. Свободное время. Молодежная мода</w:t>
            </w:r>
          </w:p>
        </w:tc>
        <w:tc>
          <w:tcPr>
            <w:tcW w:w="1488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203" w:type="dxa"/>
          </w:tcPr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самим себе как хозяевам своей судьбы, самоопределяющимся и </w:t>
            </w:r>
            <w:r w:rsidRPr="00BA4C30">
              <w:rPr>
                <w:rStyle w:val="CharAttribute484"/>
                <w:rFonts w:eastAsia="№Е"/>
                <w:i w:val="0"/>
                <w:szCs w:val="28"/>
              </w:rPr>
              <w:lastRenderedPageBreak/>
              <w:t xml:space="preserve">самореализующимся личностям, отвечающим за свое собственное будущее. </w:t>
            </w:r>
          </w:p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D4152" w:rsidRPr="00BA4C30" w:rsidTr="00972771">
        <w:tc>
          <w:tcPr>
            <w:tcW w:w="547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3401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Глобальные проблемы человечества. Окружающий мир. Природа: растения и животные. Погода. Проблемы экологии. Защита окружающей среды</w:t>
            </w:r>
          </w:p>
        </w:tc>
        <w:tc>
          <w:tcPr>
            <w:tcW w:w="1488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203" w:type="dxa"/>
          </w:tcPr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здоровью как залогу долгой и активной жизни человека, его хорошего настроения и оптимистичного взгляда на мир;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sz w:val="28"/>
                <w:szCs w:val="28"/>
              </w:rPr>
            </w:pPr>
          </w:p>
        </w:tc>
      </w:tr>
      <w:tr w:rsidR="002D4152" w:rsidRPr="00BA4C30" w:rsidTr="00972771">
        <w:tc>
          <w:tcPr>
            <w:tcW w:w="547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401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Культурные обмены. Путешествия. Путешествия по России и странам изучаемого языка. Транспорт</w:t>
            </w:r>
          </w:p>
        </w:tc>
        <w:tc>
          <w:tcPr>
            <w:tcW w:w="1488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203" w:type="dxa"/>
          </w:tcPr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природе как источнику жизни на Земле, основе самого ее существования, </w:t>
            </w:r>
            <w:r w:rsidRPr="00BA4C30">
              <w:rPr>
                <w:rStyle w:val="CharAttribute484"/>
                <w:rFonts w:eastAsia="№Е"/>
                <w:i w:val="0"/>
                <w:szCs w:val="28"/>
              </w:rPr>
              <w:lastRenderedPageBreak/>
              <w:t xml:space="preserve">нуждающейся в защите и постоянном внимании со стороны человека;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sz w:val="28"/>
                <w:szCs w:val="28"/>
              </w:rPr>
            </w:pPr>
          </w:p>
        </w:tc>
      </w:tr>
      <w:tr w:rsidR="002D4152" w:rsidRPr="00BA4C30" w:rsidTr="00972771">
        <w:tc>
          <w:tcPr>
            <w:tcW w:w="547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3401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Образование. Средства массовой информации. Роль средств массовой информации в жизни общества. Средства массовой информации: пресса, телевидение, радио, Интернет</w:t>
            </w:r>
          </w:p>
        </w:tc>
        <w:tc>
          <w:tcPr>
            <w:tcW w:w="1488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203" w:type="dxa"/>
          </w:tcPr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семье как главной опоре в жизни человека и источнику его счастья;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культуре как духовному богатству общества и важному </w:t>
            </w:r>
            <w:r w:rsidRPr="00BA4C30">
              <w:rPr>
                <w:rStyle w:val="CharAttribute484"/>
                <w:rFonts w:eastAsia="№Е"/>
                <w:i w:val="0"/>
                <w:szCs w:val="28"/>
              </w:rPr>
              <w:lastRenderedPageBreak/>
              <w:t>условию ощущения человеком полноты проживаемой жизни, которое дают ему чтение, музыка, искусство, театр, творческое самовыражение;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      </w:r>
          </w:p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D4152" w:rsidRPr="00BA4C30" w:rsidTr="00972771">
        <w:tc>
          <w:tcPr>
            <w:tcW w:w="547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3401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Спорт. Виды спорта. Спортивные игры. Спортивные соревнования</w:t>
            </w:r>
          </w:p>
        </w:tc>
        <w:tc>
          <w:tcPr>
            <w:tcW w:w="1488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4203" w:type="dxa"/>
          </w:tcPr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здоровью как залогу долгой и активной жизни человека, его хорошего настроения и оптимистичного взгляда на мир;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самим себе как хозяевам своей судьбы, самоопределяющимся и самореализующимся </w:t>
            </w:r>
            <w:r w:rsidRPr="00BA4C30">
              <w:rPr>
                <w:rStyle w:val="CharAttribute484"/>
                <w:rFonts w:eastAsia="№Е"/>
                <w:i w:val="0"/>
                <w:szCs w:val="28"/>
              </w:rPr>
              <w:lastRenderedPageBreak/>
              <w:t xml:space="preserve">личностям, отвечающим за свое собственное будущее. </w:t>
            </w:r>
          </w:p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D4152" w:rsidRPr="00BA4C30" w:rsidTr="00972771">
        <w:tc>
          <w:tcPr>
            <w:tcW w:w="547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1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8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4203" w:type="dxa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B09F4" w:rsidRPr="00BA4C30" w:rsidRDefault="001B09F4" w:rsidP="005E7D74">
      <w:pPr>
        <w:tabs>
          <w:tab w:val="left" w:pos="851"/>
        </w:tabs>
        <w:suppressAutoHyphens w:val="0"/>
        <w:rPr>
          <w:sz w:val="28"/>
          <w:szCs w:val="28"/>
        </w:rPr>
      </w:pPr>
    </w:p>
    <w:p w:rsidR="00A56E39" w:rsidRPr="00BA4C30" w:rsidRDefault="00A56E39" w:rsidP="005E7D74">
      <w:pPr>
        <w:rPr>
          <w:rFonts w:eastAsia="Arial Unicode MS"/>
          <w:sz w:val="28"/>
          <w:szCs w:val="28"/>
        </w:rPr>
      </w:pPr>
    </w:p>
    <w:p w:rsidR="00EC42DD" w:rsidRPr="00BA4C30" w:rsidRDefault="00EC42DD" w:rsidP="005E7D74">
      <w:pPr>
        <w:pStyle w:val="1"/>
        <w:keepNext w:val="0"/>
        <w:keepLines w:val="0"/>
        <w:tabs>
          <w:tab w:val="left" w:pos="284"/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aps w:val="0"/>
          <w:sz w:val="28"/>
          <w:lang w:val="ru-RU"/>
        </w:rPr>
      </w:pPr>
      <w:r w:rsidRPr="00BA4C30">
        <w:rPr>
          <w:rFonts w:ascii="Times New Roman" w:hAnsi="Times New Roman"/>
          <w:b/>
          <w:caps w:val="0"/>
          <w:sz w:val="28"/>
          <w:lang w:val="ru-RU"/>
        </w:rPr>
        <w:t>2. Содержание учебного предмета в 9 классе</w:t>
      </w:r>
    </w:p>
    <w:p w:rsidR="00EC42DD" w:rsidRPr="00BA4C30" w:rsidRDefault="00EC42DD" w:rsidP="005E7D74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2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878"/>
        <w:gridCol w:w="6543"/>
      </w:tblGrid>
      <w:tr w:rsidR="00EC42DD" w:rsidRPr="00BA4C30" w:rsidTr="00EC42DD">
        <w:tc>
          <w:tcPr>
            <w:tcW w:w="468" w:type="dxa"/>
          </w:tcPr>
          <w:p w:rsidR="00EC42DD" w:rsidRPr="00BA4C30" w:rsidRDefault="00EC42DD" w:rsidP="005E7D74">
            <w:pPr>
              <w:pStyle w:val="5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color="000000"/>
                <w:lang w:eastAsia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u w:color="000000"/>
                <w:lang w:eastAsia="ru-RU"/>
              </w:rPr>
              <w:t>№</w:t>
            </w:r>
          </w:p>
        </w:tc>
        <w:tc>
          <w:tcPr>
            <w:tcW w:w="2878" w:type="dxa"/>
          </w:tcPr>
          <w:p w:rsidR="00EC42DD" w:rsidRPr="00BA4C30" w:rsidRDefault="00EC42DD" w:rsidP="005E7D74">
            <w:pPr>
              <w:pStyle w:val="5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color="000000"/>
                <w:lang w:eastAsia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u w:color="000000"/>
                <w:lang w:eastAsia="ru-RU"/>
              </w:rPr>
              <w:t>Название модуля</w:t>
            </w:r>
          </w:p>
        </w:tc>
        <w:tc>
          <w:tcPr>
            <w:tcW w:w="6543" w:type="dxa"/>
          </w:tcPr>
          <w:p w:rsidR="00EC42DD" w:rsidRPr="00BA4C30" w:rsidRDefault="00EC42DD" w:rsidP="005E7D74">
            <w:pPr>
              <w:pStyle w:val="5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color="000000"/>
                <w:lang w:eastAsia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u w:color="000000"/>
                <w:lang w:eastAsia="ru-RU"/>
              </w:rPr>
              <w:t>Основное содержание</w:t>
            </w:r>
          </w:p>
        </w:tc>
      </w:tr>
      <w:tr w:rsidR="00EC42DD" w:rsidRPr="00BA4C30" w:rsidTr="00EC42DD">
        <w:tblPrEx>
          <w:tblLook w:val="0000"/>
        </w:tblPrEx>
        <w:trPr>
          <w:trHeight w:val="2533"/>
        </w:trPr>
        <w:tc>
          <w:tcPr>
            <w:tcW w:w="468" w:type="dxa"/>
          </w:tcPr>
          <w:p w:rsidR="00EC42DD" w:rsidRPr="00BA4C30" w:rsidRDefault="00EC42DD" w:rsidP="005E7D74">
            <w:pPr>
              <w:pStyle w:val="aff5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878" w:type="dxa"/>
          </w:tcPr>
          <w:p w:rsidR="00EC42DD" w:rsidRPr="00BA4C30" w:rsidRDefault="008419A0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Праздники.</w:t>
            </w:r>
            <w:r w:rsidR="00EC42DD" w:rsidRPr="00BA4C30">
              <w:rPr>
                <w:b/>
                <w:sz w:val="28"/>
                <w:szCs w:val="28"/>
              </w:rPr>
              <w:t>Страны изучаемого языка и родная страна.</w:t>
            </w:r>
          </w:p>
          <w:p w:rsidR="00EC42DD" w:rsidRPr="00BA4C30" w:rsidRDefault="00EC42DD" w:rsidP="005E7D74">
            <w:pPr>
              <w:pStyle w:val="aff5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Культурные особенности: национальные праздники, памятные даты, исторические события, традиции и обычаи.</w:t>
            </w:r>
          </w:p>
        </w:tc>
        <w:tc>
          <w:tcPr>
            <w:tcW w:w="6543" w:type="dxa"/>
          </w:tcPr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Коммуникативные умения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Говорение. Диалогическая речь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вести диалогв стандартных ситуациях неофициального общения в рамках освоенной тематики, соблюдая нормы речевого этикета, принятые в стране изучаемого языка:</w:t>
            </w:r>
          </w:p>
          <w:p w:rsidR="00EC42DD" w:rsidRPr="00BA4C30" w:rsidRDefault="00EC42DD" w:rsidP="005E7D74">
            <w:pPr>
              <w:jc w:val="both"/>
              <w:rPr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- </w:t>
            </w:r>
            <w:r w:rsidRPr="00BA4C30">
              <w:rPr>
                <w:sz w:val="28"/>
                <w:szCs w:val="28"/>
              </w:rPr>
              <w:t>диалог-расспрос (об образе жизни, опыте участия в праздниках);</w:t>
            </w:r>
          </w:p>
          <w:p w:rsidR="00EC42DD" w:rsidRPr="00BA4C30" w:rsidRDefault="00EC42DD" w:rsidP="005E7D74">
            <w:pPr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комбинированный диалог(о приметах и предрассудках в семье в России).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- </w:t>
            </w:r>
            <w:r w:rsidRPr="00BA4C30">
              <w:rPr>
                <w:i/>
                <w:sz w:val="28"/>
                <w:szCs w:val="28"/>
              </w:rPr>
              <w:t>вести диалог-обмен мнениями (о школьных новостях, о школьном празднике);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</w:t>
            </w:r>
            <w:r w:rsidRPr="00BA4C30">
              <w:rPr>
                <w:i/>
                <w:sz w:val="28"/>
                <w:szCs w:val="28"/>
              </w:rPr>
              <w:t>брать и давать интервью (о праздниках).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Говорение. Монологическая речь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строить связное монологическое высказывание с опорой навербальные опоры (ключевые слова, вопросы) в рамках освоенной тематики (о праздниках);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описывать события с опорой на вербальную опору (ключевые слова, план, вопросы) (о праздниках в России, о праздновании Дня Победы);</w:t>
            </w:r>
          </w:p>
          <w:p w:rsidR="00EC42DD" w:rsidRPr="00BA4C30" w:rsidRDefault="00EC42DD" w:rsidP="005E7D74">
            <w:pPr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передавать основное содержание прочитанного текста с опорой на план (текст «</w:t>
            </w:r>
            <w:r w:rsidRPr="00BA4C30">
              <w:rPr>
                <w:sz w:val="28"/>
                <w:szCs w:val="28"/>
                <w:lang w:val="en-US"/>
              </w:rPr>
              <w:t>Pow</w:t>
            </w:r>
            <w:r w:rsidRPr="00BA4C30">
              <w:rPr>
                <w:sz w:val="28"/>
                <w:szCs w:val="28"/>
              </w:rPr>
              <w:t>-</w:t>
            </w:r>
            <w:r w:rsidRPr="00BA4C30">
              <w:rPr>
                <w:sz w:val="28"/>
                <w:szCs w:val="28"/>
                <w:lang w:val="en-US"/>
              </w:rPr>
              <w:t>Wow</w:t>
            </w:r>
            <w:r w:rsidRPr="00BA4C30">
              <w:rPr>
                <w:sz w:val="28"/>
                <w:szCs w:val="28"/>
              </w:rPr>
              <w:t xml:space="preserve">. </w:t>
            </w:r>
            <w:r w:rsidRPr="00BA4C30">
              <w:rPr>
                <w:sz w:val="28"/>
                <w:szCs w:val="28"/>
                <w:lang w:val="en-US"/>
              </w:rPr>
              <w:t>TheCatheringofNations</w:t>
            </w:r>
            <w:r w:rsidRPr="00BA4C30">
              <w:rPr>
                <w:sz w:val="28"/>
                <w:szCs w:val="28"/>
              </w:rPr>
              <w:t>»).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Выпускник получит возможность научиться: </w:t>
            </w:r>
          </w:p>
          <w:p w:rsidR="00EC42DD" w:rsidRPr="00BA4C30" w:rsidRDefault="00EC42DD" w:rsidP="005E7D74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делать сообщение на заданную тему на основе прочитанного (текст «</w:t>
            </w:r>
            <w:r w:rsidRPr="00BA4C30">
              <w:rPr>
                <w:i/>
                <w:sz w:val="28"/>
                <w:szCs w:val="28"/>
                <w:lang w:val="en-US"/>
              </w:rPr>
              <w:t>Let</w:t>
            </w:r>
            <w:r w:rsidRPr="00BA4C30">
              <w:rPr>
                <w:i/>
                <w:sz w:val="28"/>
                <w:szCs w:val="28"/>
              </w:rPr>
              <w:t>`</w:t>
            </w:r>
            <w:r w:rsidRPr="00BA4C30">
              <w:rPr>
                <w:i/>
                <w:sz w:val="28"/>
                <w:szCs w:val="28"/>
                <w:lang w:val="en-US"/>
              </w:rPr>
              <w:t>sParty</w:t>
            </w:r>
            <w:r w:rsidRPr="00BA4C30">
              <w:rPr>
                <w:i/>
                <w:sz w:val="28"/>
                <w:szCs w:val="28"/>
              </w:rPr>
              <w:t>»);</w:t>
            </w:r>
          </w:p>
          <w:p w:rsidR="00EC42DD" w:rsidRPr="00BA4C30" w:rsidRDefault="00EC42DD" w:rsidP="005E7D74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 xml:space="preserve">- комментировать факты из прочитанного/ </w:t>
            </w:r>
            <w:r w:rsidRPr="00BA4C30">
              <w:rPr>
                <w:i/>
                <w:sz w:val="28"/>
                <w:szCs w:val="28"/>
              </w:rPr>
              <w:lastRenderedPageBreak/>
              <w:t>прослушанного текста, выражать и аргументировать свое отношение к прочитанному/ прослушанному (текст «</w:t>
            </w:r>
            <w:r w:rsidRPr="00BA4C30">
              <w:rPr>
                <w:i/>
                <w:sz w:val="28"/>
                <w:szCs w:val="28"/>
                <w:lang w:val="en-US"/>
              </w:rPr>
              <w:t>RemembranceDay</w:t>
            </w:r>
            <w:r w:rsidRPr="00BA4C30">
              <w:rPr>
                <w:i/>
                <w:sz w:val="28"/>
                <w:szCs w:val="28"/>
              </w:rPr>
              <w:t>»);</w:t>
            </w:r>
          </w:p>
          <w:p w:rsidR="00EC42DD" w:rsidRPr="00BA4C30" w:rsidRDefault="00EC42DD" w:rsidP="005E7D74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кратко высказываться без предварительной подготовки на заданную тему в соответствии с предложенной ситуацией общения (о самых популярных предрассудках России);</w:t>
            </w:r>
          </w:p>
          <w:p w:rsidR="00EC42DD" w:rsidRPr="00BA4C30" w:rsidRDefault="00EC42DD" w:rsidP="005E7D74">
            <w:pPr>
              <w:jc w:val="both"/>
              <w:rPr>
                <w:b/>
                <w:i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Аудирование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Выпускник научится: 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 (текст «</w:t>
            </w:r>
            <w:r w:rsidRPr="00BA4C30">
              <w:rPr>
                <w:sz w:val="28"/>
                <w:szCs w:val="28"/>
                <w:lang w:val="en-US"/>
              </w:rPr>
              <w:t>Superstitions</w:t>
            </w:r>
            <w:r w:rsidRPr="00BA4C30">
              <w:rPr>
                <w:sz w:val="28"/>
                <w:szCs w:val="28"/>
              </w:rPr>
              <w:t>»).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выделять основную тему в воспринимаемом на слух тексте (текст «</w:t>
            </w:r>
            <w:r w:rsidRPr="00BA4C30">
              <w:rPr>
                <w:i/>
                <w:sz w:val="28"/>
                <w:szCs w:val="28"/>
                <w:lang w:val="en-US"/>
              </w:rPr>
              <w:t>TheParty</w:t>
            </w:r>
            <w:r w:rsidRPr="00BA4C30">
              <w:rPr>
                <w:i/>
                <w:sz w:val="28"/>
                <w:szCs w:val="28"/>
              </w:rPr>
              <w:t>»);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использовать контекстуальную или языковую догадку при восприятии на слух текстов, содержащих незнакомые слова.</w:t>
            </w:r>
          </w:p>
          <w:p w:rsidR="00EC42DD" w:rsidRPr="00BA4C30" w:rsidRDefault="00EC42DD" w:rsidP="005E7D74">
            <w:pPr>
              <w:jc w:val="both"/>
              <w:rPr>
                <w:i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Чтение 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Выпускник научится: 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-читать и понимать основное содержание несложных аутентичных текстов, содержащие отдельные неизученные языковые явления (тексты «</w:t>
            </w:r>
            <w:r w:rsidRPr="00BA4C30">
              <w:rPr>
                <w:sz w:val="28"/>
                <w:szCs w:val="28"/>
                <w:lang w:val="en-US"/>
              </w:rPr>
              <w:t>Hogmanay</w:t>
            </w:r>
            <w:r w:rsidRPr="00BA4C30">
              <w:rPr>
                <w:sz w:val="28"/>
                <w:szCs w:val="28"/>
              </w:rPr>
              <w:t>», «</w:t>
            </w:r>
            <w:r w:rsidRPr="00BA4C30">
              <w:rPr>
                <w:sz w:val="28"/>
                <w:szCs w:val="28"/>
                <w:lang w:val="en-US"/>
              </w:rPr>
              <w:t>RemembranceDay</w:t>
            </w:r>
            <w:r w:rsidRPr="00BA4C30">
              <w:rPr>
                <w:sz w:val="28"/>
                <w:szCs w:val="28"/>
              </w:rPr>
              <w:t>»);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виде(тексты «</w:t>
            </w:r>
            <w:r w:rsidRPr="00BA4C30">
              <w:rPr>
                <w:sz w:val="28"/>
                <w:szCs w:val="28"/>
                <w:lang w:val="en-US"/>
              </w:rPr>
              <w:t>Let</w:t>
            </w:r>
            <w:r w:rsidRPr="00BA4C30">
              <w:rPr>
                <w:sz w:val="28"/>
                <w:szCs w:val="28"/>
              </w:rPr>
              <w:t>`</w:t>
            </w:r>
            <w:r w:rsidRPr="00BA4C30">
              <w:rPr>
                <w:sz w:val="28"/>
                <w:szCs w:val="28"/>
                <w:lang w:val="en-US"/>
              </w:rPr>
              <w:t>sParty</w:t>
            </w:r>
            <w:r w:rsidRPr="00BA4C30">
              <w:rPr>
                <w:sz w:val="28"/>
                <w:szCs w:val="28"/>
              </w:rPr>
              <w:t>», «</w:t>
            </w:r>
            <w:r w:rsidRPr="00BA4C30">
              <w:rPr>
                <w:sz w:val="28"/>
                <w:szCs w:val="28"/>
                <w:lang w:val="en-US"/>
              </w:rPr>
              <w:t>RemembranceDay</w:t>
            </w:r>
            <w:r w:rsidRPr="00BA4C30">
              <w:rPr>
                <w:sz w:val="28"/>
                <w:szCs w:val="28"/>
              </w:rPr>
              <w:t>»);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читать и полностью понимать несложные аутентичные тексты, построенные на изученном языковом материале(тексты «</w:t>
            </w:r>
            <w:r w:rsidRPr="00BA4C30">
              <w:rPr>
                <w:sz w:val="28"/>
                <w:szCs w:val="28"/>
                <w:lang w:val="en-US"/>
              </w:rPr>
              <w:t>Let</w:t>
            </w:r>
            <w:r w:rsidRPr="00BA4C30">
              <w:rPr>
                <w:sz w:val="28"/>
                <w:szCs w:val="28"/>
              </w:rPr>
              <w:t>`</w:t>
            </w:r>
            <w:r w:rsidRPr="00BA4C30">
              <w:rPr>
                <w:sz w:val="28"/>
                <w:szCs w:val="28"/>
                <w:lang w:val="en-US"/>
              </w:rPr>
              <w:t>sParty</w:t>
            </w:r>
            <w:r w:rsidRPr="00BA4C30">
              <w:rPr>
                <w:sz w:val="28"/>
                <w:szCs w:val="28"/>
              </w:rPr>
              <w:t>», «</w:t>
            </w:r>
            <w:r w:rsidRPr="00BA4C30">
              <w:rPr>
                <w:sz w:val="28"/>
                <w:szCs w:val="28"/>
                <w:lang w:val="en-US"/>
              </w:rPr>
              <w:t>Pow</w:t>
            </w:r>
            <w:r w:rsidRPr="00BA4C30">
              <w:rPr>
                <w:sz w:val="28"/>
                <w:szCs w:val="28"/>
              </w:rPr>
              <w:t>-</w:t>
            </w:r>
            <w:r w:rsidRPr="00BA4C30">
              <w:rPr>
                <w:sz w:val="28"/>
                <w:szCs w:val="28"/>
                <w:lang w:val="en-US"/>
              </w:rPr>
              <w:t>WowTheCatheringOfNations</w:t>
            </w:r>
            <w:r w:rsidRPr="00BA4C30">
              <w:rPr>
                <w:sz w:val="28"/>
                <w:szCs w:val="28"/>
              </w:rPr>
              <w:t>», «</w:t>
            </w:r>
            <w:r w:rsidRPr="00BA4C30">
              <w:rPr>
                <w:sz w:val="28"/>
                <w:szCs w:val="28"/>
                <w:lang w:val="en-US"/>
              </w:rPr>
              <w:t>RemembranceDay</w:t>
            </w:r>
            <w:r w:rsidRPr="00BA4C30">
              <w:rPr>
                <w:sz w:val="28"/>
                <w:szCs w:val="28"/>
              </w:rPr>
              <w:t>», «</w:t>
            </w:r>
            <w:r w:rsidRPr="00BA4C30">
              <w:rPr>
                <w:sz w:val="28"/>
                <w:szCs w:val="28"/>
                <w:lang w:val="en-US"/>
              </w:rPr>
              <w:t>Tatiana</w:t>
            </w:r>
            <w:r w:rsidRPr="00BA4C30">
              <w:rPr>
                <w:sz w:val="28"/>
                <w:szCs w:val="28"/>
              </w:rPr>
              <w:t>`</w:t>
            </w:r>
            <w:r w:rsidRPr="00BA4C30">
              <w:rPr>
                <w:sz w:val="28"/>
                <w:szCs w:val="28"/>
                <w:lang w:val="en-US"/>
              </w:rPr>
              <w:t>sDay</w:t>
            </w:r>
            <w:r w:rsidRPr="00BA4C30">
              <w:rPr>
                <w:sz w:val="28"/>
                <w:szCs w:val="28"/>
              </w:rPr>
              <w:t>»);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выразительно читать вслух небольшие построенные на изученном языковом материале аутентичные тексты, демонстрируя понимание </w:t>
            </w:r>
            <w:r w:rsidRPr="00BA4C30">
              <w:rPr>
                <w:sz w:val="28"/>
                <w:szCs w:val="28"/>
              </w:rPr>
              <w:lastRenderedPageBreak/>
              <w:t>прочитанного (диалог об отношении к приметам, текст «</w:t>
            </w:r>
            <w:r w:rsidRPr="00BA4C30">
              <w:rPr>
                <w:sz w:val="28"/>
                <w:szCs w:val="28"/>
                <w:lang w:val="en-US"/>
              </w:rPr>
              <w:t>Tatiana</w:t>
            </w:r>
            <w:r w:rsidRPr="00BA4C30">
              <w:rPr>
                <w:sz w:val="28"/>
                <w:szCs w:val="28"/>
              </w:rPr>
              <w:t>`</w:t>
            </w:r>
            <w:r w:rsidRPr="00BA4C30">
              <w:rPr>
                <w:sz w:val="28"/>
                <w:szCs w:val="28"/>
                <w:lang w:val="en-US"/>
              </w:rPr>
              <w:t>sDay</w:t>
            </w:r>
            <w:r w:rsidRPr="00BA4C30">
              <w:rPr>
                <w:sz w:val="28"/>
                <w:szCs w:val="28"/>
              </w:rPr>
              <w:t>»).</w:t>
            </w:r>
          </w:p>
          <w:p w:rsidR="00EC42DD" w:rsidRPr="00BA4C30" w:rsidRDefault="00EC42DD" w:rsidP="005E7D74">
            <w:pPr>
              <w:jc w:val="both"/>
              <w:rPr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восстанавливать текст путем добавления выпущенных фрагментов</w:t>
            </w:r>
            <w:r w:rsidRPr="00BA4C30">
              <w:rPr>
                <w:sz w:val="28"/>
                <w:szCs w:val="28"/>
              </w:rPr>
              <w:t>(</w:t>
            </w:r>
            <w:r w:rsidRPr="00BA4C30">
              <w:rPr>
                <w:i/>
                <w:sz w:val="28"/>
                <w:szCs w:val="28"/>
              </w:rPr>
              <w:t>текст «</w:t>
            </w:r>
            <w:r w:rsidRPr="00BA4C30">
              <w:rPr>
                <w:i/>
                <w:sz w:val="28"/>
                <w:szCs w:val="28"/>
                <w:lang w:val="en-US"/>
              </w:rPr>
              <w:t>Sweet</w:t>
            </w:r>
            <w:r w:rsidRPr="00BA4C30">
              <w:rPr>
                <w:i/>
                <w:sz w:val="28"/>
                <w:szCs w:val="28"/>
              </w:rPr>
              <w:t xml:space="preserve"> 16»).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Письменная речь 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Выпускник научится: 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писать небольшие письменные высказывания с опорой на образец/ план (о праздниках в России и в мире, статья об интересном событии в культурной жизни России).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делать краткие выписки из текста с целью их использования в собственных устных высказываниях (текст «</w:t>
            </w:r>
            <w:r w:rsidRPr="00BA4C30">
              <w:rPr>
                <w:i/>
                <w:sz w:val="28"/>
                <w:szCs w:val="28"/>
                <w:lang w:val="en-US"/>
              </w:rPr>
              <w:t>Pow</w:t>
            </w:r>
            <w:r w:rsidRPr="00BA4C30">
              <w:rPr>
                <w:i/>
                <w:sz w:val="28"/>
                <w:szCs w:val="28"/>
              </w:rPr>
              <w:t>-</w:t>
            </w:r>
            <w:r w:rsidRPr="00BA4C30">
              <w:rPr>
                <w:i/>
                <w:sz w:val="28"/>
                <w:szCs w:val="28"/>
                <w:lang w:val="en-US"/>
              </w:rPr>
              <w:t>WowTheCatheringOfNations</w:t>
            </w:r>
            <w:r w:rsidRPr="00BA4C30">
              <w:rPr>
                <w:i/>
                <w:sz w:val="28"/>
                <w:szCs w:val="28"/>
              </w:rPr>
              <w:t>»);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составлять план/ тезисы устного или письменного сообщения (об интересном событии в культурной жизни России);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Языковые навыки и средства оперирования ими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Орфография и пунктуация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правильно писать изученные слова;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Фонетическая сторона речи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соблюдать правильное ударение в изученных словах;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различать коммуникативные типы предложений по их интонации (восклицательные предложения);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членить предложение на смысловые группы;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lastRenderedPageBreak/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выражать модальные значения, чувства и эмоции с помощью интонации.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Лексическая сторона речи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соблюдать существующие в английском языке нормы лексической сочетаемости;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именаприлагательныеприпомощиаффиксов-</w:t>
            </w:r>
            <w:r w:rsidRPr="00BA4C30">
              <w:rPr>
                <w:i/>
                <w:sz w:val="28"/>
                <w:szCs w:val="28"/>
                <w:lang w:val="en-US"/>
              </w:rPr>
              <w:t>ing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 xml:space="preserve">- распознавать и употреблять в речи наиболее распространенные фразовые глаголы (глагол </w:t>
            </w:r>
            <w:r w:rsidRPr="00BA4C30">
              <w:rPr>
                <w:i/>
                <w:sz w:val="28"/>
                <w:szCs w:val="28"/>
                <w:lang w:val="en-US"/>
              </w:rPr>
              <w:t>turn</w:t>
            </w:r>
            <w:r w:rsidRPr="00BA4C30">
              <w:rPr>
                <w:i/>
                <w:sz w:val="28"/>
                <w:szCs w:val="28"/>
              </w:rPr>
              <w:t>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распознавать принадлежность слов к частям речи по аффиксам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(прилагательные и причастия на -</w:t>
            </w:r>
            <w:r w:rsidRPr="00BA4C30">
              <w:rPr>
                <w:i/>
                <w:sz w:val="28"/>
                <w:szCs w:val="28"/>
                <w:lang w:val="en-US"/>
              </w:rPr>
              <w:t>ing</w:t>
            </w:r>
            <w:r w:rsidRPr="00BA4C30">
              <w:rPr>
                <w:i/>
                <w:sz w:val="28"/>
                <w:szCs w:val="28"/>
              </w:rPr>
              <w:t>, -</w:t>
            </w:r>
            <w:r w:rsidRPr="00BA4C30">
              <w:rPr>
                <w:i/>
                <w:sz w:val="28"/>
                <w:szCs w:val="28"/>
                <w:lang w:val="en-US"/>
              </w:rPr>
              <w:t>ed</w:t>
            </w:r>
            <w:r w:rsidRPr="00BA4C30">
              <w:rPr>
                <w:i/>
                <w:sz w:val="28"/>
                <w:szCs w:val="28"/>
              </w:rPr>
              <w:t>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Грамматическая сторона речи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- </w:t>
            </w:r>
            <w:r w:rsidRPr="00BA4C30">
              <w:rPr>
                <w:sz w:val="28"/>
                <w:szCs w:val="28"/>
              </w:rPr>
              <w:t xml:space="preserve">распознавать и употреблять в речи различные </w:t>
            </w:r>
            <w:r w:rsidRPr="00BA4C30">
              <w:rPr>
                <w:sz w:val="28"/>
                <w:szCs w:val="28"/>
              </w:rPr>
              <w:lastRenderedPageBreak/>
              <w:t>коммуникативные типы предложений:восклицательные;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 распознавать и употреблять в речи сложноподчиненные предложения с союзами и союзными словами</w:t>
            </w:r>
            <w:r w:rsidRPr="00BA4C30">
              <w:rPr>
                <w:i/>
                <w:sz w:val="28"/>
                <w:szCs w:val="28"/>
                <w:lang w:val="en-US"/>
              </w:rPr>
              <w:t>that</w:t>
            </w:r>
            <w:r w:rsidRPr="00BA4C30">
              <w:rPr>
                <w:sz w:val="28"/>
                <w:szCs w:val="28"/>
              </w:rPr>
              <w:t xml:space="preserve">, </w:t>
            </w:r>
            <w:r w:rsidRPr="00BA4C30">
              <w:rPr>
                <w:i/>
                <w:sz w:val="28"/>
                <w:szCs w:val="28"/>
                <w:lang w:val="en-US"/>
              </w:rPr>
              <w:t>who</w:t>
            </w:r>
            <w:r w:rsidRPr="00BA4C30">
              <w:rPr>
                <w:sz w:val="28"/>
                <w:szCs w:val="28"/>
              </w:rPr>
              <w:t xml:space="preserve">, </w:t>
            </w:r>
            <w:r w:rsidRPr="00BA4C30">
              <w:rPr>
                <w:i/>
                <w:sz w:val="28"/>
                <w:szCs w:val="28"/>
                <w:lang w:val="en-US"/>
              </w:rPr>
              <w:t>which</w:t>
            </w:r>
            <w:r w:rsidRPr="00BA4C30">
              <w:rPr>
                <w:sz w:val="28"/>
                <w:szCs w:val="28"/>
              </w:rPr>
              <w:t>,</w:t>
            </w:r>
            <w:r w:rsidRPr="00BA4C30">
              <w:rPr>
                <w:i/>
                <w:sz w:val="28"/>
                <w:szCs w:val="28"/>
                <w:lang w:val="en-US"/>
              </w:rPr>
              <w:t>when</w:t>
            </w:r>
            <w:r w:rsidRPr="00BA4C30">
              <w:rPr>
                <w:sz w:val="28"/>
                <w:szCs w:val="28"/>
              </w:rPr>
              <w:t xml:space="preserve">, </w:t>
            </w:r>
            <w:r w:rsidRPr="00BA4C30">
              <w:rPr>
                <w:i/>
                <w:sz w:val="28"/>
                <w:szCs w:val="28"/>
                <w:lang w:val="en-US"/>
              </w:rPr>
              <w:t>where</w:t>
            </w:r>
            <w:r w:rsidRPr="00BA4C30">
              <w:rPr>
                <w:i/>
                <w:sz w:val="28"/>
                <w:szCs w:val="28"/>
              </w:rPr>
              <w:t xml:space="preserve">, </w:t>
            </w:r>
            <w:r w:rsidRPr="00BA4C30">
              <w:rPr>
                <w:i/>
                <w:sz w:val="28"/>
                <w:szCs w:val="28"/>
                <w:lang w:val="en-US"/>
              </w:rPr>
              <w:t>why</w:t>
            </w:r>
            <w:r w:rsidRPr="00BA4C30">
              <w:rPr>
                <w:sz w:val="28"/>
                <w:szCs w:val="28"/>
              </w:rPr>
              <w:t>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распознавать и употреблять в речи наречия времени;     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распознавать и употреблять в речи глаголы в наиболее употребительных временных формах действительного залога: PresentSimple, PresentContinuous, PresentPerfect.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 xml:space="preserve">- распознавать сложноподчиненные предложения с придаточными: определительными с союзами </w:t>
            </w:r>
            <w:r w:rsidRPr="00BA4C30">
              <w:rPr>
                <w:i/>
                <w:sz w:val="28"/>
                <w:szCs w:val="28"/>
                <w:lang w:val="en-US"/>
              </w:rPr>
              <w:t>who</w:t>
            </w:r>
            <w:r w:rsidRPr="00BA4C30">
              <w:rPr>
                <w:i/>
                <w:sz w:val="28"/>
                <w:szCs w:val="28"/>
              </w:rPr>
              <w:t xml:space="preserve">, </w:t>
            </w:r>
            <w:r w:rsidRPr="00BA4C30">
              <w:rPr>
                <w:i/>
                <w:sz w:val="28"/>
                <w:szCs w:val="28"/>
                <w:lang w:val="en-US"/>
              </w:rPr>
              <w:t>which</w:t>
            </w:r>
            <w:r w:rsidRPr="00BA4C30">
              <w:rPr>
                <w:i/>
                <w:sz w:val="28"/>
                <w:szCs w:val="28"/>
              </w:rPr>
              <w:t xml:space="preserve">, </w:t>
            </w:r>
            <w:r w:rsidRPr="00BA4C30">
              <w:rPr>
                <w:i/>
                <w:sz w:val="28"/>
                <w:szCs w:val="28"/>
                <w:lang w:val="en-US"/>
              </w:rPr>
              <w:t>that</w:t>
            </w:r>
            <w:r w:rsidRPr="00BA4C30">
              <w:rPr>
                <w:i/>
                <w:sz w:val="28"/>
                <w:szCs w:val="28"/>
              </w:rPr>
              <w:t>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 xml:space="preserve">- распознавать и употреблять в речи глаголы во временных формах действительного залога: </w:t>
            </w:r>
            <w:r w:rsidRPr="00BA4C30">
              <w:rPr>
                <w:i/>
                <w:sz w:val="28"/>
                <w:szCs w:val="28"/>
                <w:lang w:val="de-DE"/>
              </w:rPr>
              <w:t>Present</w:t>
            </w:r>
            <w:r w:rsidRPr="00BA4C30">
              <w:rPr>
                <w:i/>
                <w:sz w:val="28"/>
                <w:szCs w:val="28"/>
                <w:lang w:val="en-US"/>
              </w:rPr>
              <w:t>PerfectContinuous</w:t>
            </w:r>
            <w:r w:rsidRPr="00BA4C30">
              <w:rPr>
                <w:i/>
                <w:sz w:val="28"/>
                <w:szCs w:val="28"/>
              </w:rPr>
              <w:t>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 xml:space="preserve">- распознавать по формальным признакам и понимать значение неличных форм глагола (причастия </w:t>
            </w:r>
            <w:r w:rsidRPr="00BA4C30">
              <w:rPr>
                <w:i/>
                <w:sz w:val="28"/>
                <w:szCs w:val="28"/>
                <w:lang w:val="en-US"/>
              </w:rPr>
              <w:t>I</w:t>
            </w:r>
            <w:r w:rsidRPr="00BA4C30">
              <w:rPr>
                <w:i/>
                <w:sz w:val="28"/>
                <w:szCs w:val="28"/>
              </w:rPr>
              <w:t xml:space="preserve"> и </w:t>
            </w:r>
            <w:r w:rsidRPr="00BA4C30">
              <w:rPr>
                <w:i/>
                <w:sz w:val="28"/>
                <w:szCs w:val="28"/>
                <w:lang w:val="en-US"/>
              </w:rPr>
              <w:t>II</w:t>
            </w:r>
            <w:r w:rsidRPr="00BA4C30">
              <w:rPr>
                <w:i/>
                <w:sz w:val="28"/>
                <w:szCs w:val="28"/>
              </w:rPr>
              <w:t>) без различения их функций и употреблять их в речи.</w:t>
            </w:r>
          </w:p>
        </w:tc>
      </w:tr>
      <w:tr w:rsidR="00EC42DD" w:rsidRPr="00BA4C30" w:rsidTr="00EC42DD">
        <w:tblPrEx>
          <w:tblLook w:val="0000"/>
        </w:tblPrEx>
        <w:trPr>
          <w:trHeight w:val="1549"/>
        </w:trPr>
        <w:tc>
          <w:tcPr>
            <w:tcW w:w="468" w:type="dxa"/>
          </w:tcPr>
          <w:p w:rsidR="00EC42DD" w:rsidRPr="00BA4C30" w:rsidRDefault="00EC42DD" w:rsidP="005E7D74">
            <w:pPr>
              <w:pStyle w:val="aff5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878" w:type="dxa"/>
          </w:tcPr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Моя семья.</w:t>
            </w:r>
            <w:r w:rsidR="008419A0" w:rsidRPr="00BA4C30">
              <w:rPr>
                <w:b/>
                <w:sz w:val="28"/>
                <w:szCs w:val="28"/>
              </w:rPr>
              <w:t>Жизнь/Образ жизни и Среда обитания</w:t>
            </w:r>
          </w:p>
          <w:p w:rsidR="00EC42DD" w:rsidRPr="00BA4C30" w:rsidRDefault="00EC42DD" w:rsidP="005E7D74">
            <w:pPr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Взаимоотношения в семье. Конфликтные ситуации и способы их решения. </w:t>
            </w:r>
          </w:p>
        </w:tc>
        <w:tc>
          <w:tcPr>
            <w:tcW w:w="6543" w:type="dxa"/>
          </w:tcPr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Коммуникативные умения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Говорение. Диалогическая речь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вести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языка:</w:t>
            </w:r>
          </w:p>
          <w:p w:rsidR="00EC42DD" w:rsidRPr="00BA4C30" w:rsidRDefault="00EC42DD" w:rsidP="005E7D74">
            <w:pPr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диалог этикетного характера (взаимоотношения с соседями);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- </w:t>
            </w:r>
            <w:r w:rsidRPr="00BA4C30">
              <w:rPr>
                <w:sz w:val="28"/>
                <w:szCs w:val="28"/>
              </w:rPr>
              <w:t>комбинированный диалог (о взаимоотношениях с братом, сестрой)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 xml:space="preserve">- вести диалог-обмен мнениями (о жизни в космосе, по теме «Что такое хорошие соседи»); 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брать и давать интервью (о жизни в космосе).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Говорение. Монологическая речь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давать краткую характеристику реальных людей и литературных персонажей (описание соседей); 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lastRenderedPageBreak/>
              <w:t xml:space="preserve">- передавать основное содержание прочитанного текста с опорой на текст, ключевые слова/ план/ (тексты «10 </w:t>
            </w:r>
            <w:r w:rsidRPr="00BA4C30">
              <w:rPr>
                <w:sz w:val="28"/>
                <w:szCs w:val="28"/>
                <w:lang w:val="en-US"/>
              </w:rPr>
              <w:t>DowningStreet</w:t>
            </w:r>
            <w:r w:rsidRPr="00BA4C30">
              <w:rPr>
                <w:sz w:val="28"/>
                <w:szCs w:val="28"/>
              </w:rPr>
              <w:t>», «</w:t>
            </w:r>
            <w:r w:rsidRPr="00BA4C30">
              <w:rPr>
                <w:sz w:val="28"/>
                <w:szCs w:val="28"/>
                <w:lang w:val="en-US"/>
              </w:rPr>
              <w:t>InDanger</w:t>
            </w:r>
            <w:r w:rsidRPr="00BA4C30">
              <w:rPr>
                <w:sz w:val="28"/>
                <w:szCs w:val="28"/>
              </w:rPr>
              <w:t>»);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Выпускник получит возможность научиться: </w:t>
            </w:r>
          </w:p>
          <w:p w:rsidR="00EC42DD" w:rsidRPr="00BA4C30" w:rsidRDefault="00EC42DD" w:rsidP="005E7D74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делать сообщение на заданную тему на основе прочитанного (текст «</w:t>
            </w:r>
            <w:r w:rsidRPr="00BA4C30">
              <w:rPr>
                <w:i/>
                <w:sz w:val="28"/>
                <w:szCs w:val="28"/>
                <w:lang w:val="en-US"/>
              </w:rPr>
              <w:t>TheRussianVillageofShuvalovka</w:t>
            </w:r>
            <w:r w:rsidRPr="00BA4C30">
              <w:rPr>
                <w:i/>
                <w:sz w:val="28"/>
                <w:szCs w:val="28"/>
              </w:rPr>
              <w:t xml:space="preserve">»); </w:t>
            </w:r>
          </w:p>
          <w:p w:rsidR="00EC42DD" w:rsidRPr="00BA4C30" w:rsidRDefault="00EC42DD" w:rsidP="005E7D74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кратко высказываться без предварительной подготовки на заданную тему в соответствии с предложенной ситуацией общения (о себе и своей семье).</w:t>
            </w:r>
          </w:p>
          <w:p w:rsidR="00EC42DD" w:rsidRPr="00BA4C30" w:rsidRDefault="00EC42DD" w:rsidP="005E7D74">
            <w:pPr>
              <w:jc w:val="both"/>
              <w:rPr>
                <w:b/>
                <w:i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Аудирование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Выпускник научится: 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 (тексты «</w:t>
            </w:r>
            <w:r w:rsidRPr="00BA4C30">
              <w:rPr>
                <w:sz w:val="28"/>
                <w:szCs w:val="28"/>
                <w:lang w:val="en-US"/>
              </w:rPr>
              <w:t>ThePocketMoney</w:t>
            </w:r>
            <w:r w:rsidRPr="00BA4C30">
              <w:rPr>
                <w:sz w:val="28"/>
                <w:szCs w:val="28"/>
              </w:rPr>
              <w:t>», «</w:t>
            </w:r>
            <w:r w:rsidRPr="00BA4C30">
              <w:rPr>
                <w:sz w:val="28"/>
                <w:szCs w:val="28"/>
                <w:lang w:val="en-US"/>
              </w:rPr>
              <w:t>MyNeighbourhood</w:t>
            </w:r>
            <w:r w:rsidRPr="00BA4C30">
              <w:rPr>
                <w:sz w:val="28"/>
                <w:szCs w:val="28"/>
              </w:rPr>
              <w:t>»).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использовать контекстуальную или языковую догадку при восприятии на слух текстов, содержащих незнакомые слова.</w:t>
            </w:r>
          </w:p>
          <w:p w:rsidR="00EC42DD" w:rsidRPr="00BA4C30" w:rsidRDefault="00EC42DD" w:rsidP="005E7D74">
            <w:pPr>
              <w:jc w:val="both"/>
              <w:rPr>
                <w:i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Чтение 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Выпускник научится: 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читать и понимать основное содержание несложных аутентичных текстов, содержащие отдельные неизученные языковые явления (текст «</w:t>
            </w:r>
            <w:r w:rsidRPr="00BA4C30">
              <w:rPr>
                <w:sz w:val="28"/>
                <w:szCs w:val="28"/>
                <w:lang w:val="en-US"/>
              </w:rPr>
              <w:t>LiveinSpace</w:t>
            </w:r>
            <w:r w:rsidRPr="00BA4C30">
              <w:rPr>
                <w:sz w:val="28"/>
                <w:szCs w:val="28"/>
              </w:rPr>
              <w:t>»);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виде(тексты «</w:t>
            </w:r>
            <w:r w:rsidRPr="00BA4C30">
              <w:rPr>
                <w:sz w:val="28"/>
                <w:szCs w:val="28"/>
                <w:lang w:val="en-US"/>
              </w:rPr>
              <w:t>LiveinSpace</w:t>
            </w:r>
            <w:r w:rsidRPr="00BA4C30">
              <w:rPr>
                <w:sz w:val="28"/>
                <w:szCs w:val="28"/>
              </w:rPr>
              <w:t xml:space="preserve">», «10 </w:t>
            </w:r>
            <w:r w:rsidRPr="00BA4C30">
              <w:rPr>
                <w:sz w:val="28"/>
                <w:szCs w:val="28"/>
                <w:lang w:val="en-US"/>
              </w:rPr>
              <w:t>DowningStreet</w:t>
            </w:r>
            <w:r w:rsidRPr="00BA4C30">
              <w:rPr>
                <w:sz w:val="28"/>
                <w:szCs w:val="28"/>
              </w:rPr>
              <w:t>»,«</w:t>
            </w:r>
            <w:r w:rsidRPr="00BA4C30">
              <w:rPr>
                <w:sz w:val="28"/>
                <w:szCs w:val="28"/>
                <w:lang w:val="en-US"/>
              </w:rPr>
              <w:t>InDanger</w:t>
            </w:r>
            <w:r w:rsidRPr="00BA4C30">
              <w:rPr>
                <w:sz w:val="28"/>
                <w:szCs w:val="28"/>
              </w:rPr>
              <w:t>»);</w:t>
            </w:r>
          </w:p>
          <w:p w:rsidR="00EC42DD" w:rsidRPr="00BA4C30" w:rsidRDefault="00EC42DD" w:rsidP="005E7D7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читать и полностью понимать несложные аутентичные тексты, построенные на изученном языковом материале(тексты «</w:t>
            </w:r>
            <w:r w:rsidRPr="00BA4C30">
              <w:rPr>
                <w:sz w:val="28"/>
                <w:szCs w:val="28"/>
                <w:lang w:val="en-US"/>
              </w:rPr>
              <w:t>LiveinSpace</w:t>
            </w:r>
            <w:r w:rsidRPr="00BA4C30">
              <w:rPr>
                <w:sz w:val="28"/>
                <w:szCs w:val="28"/>
              </w:rPr>
              <w:t>», диалог мамы и дочери об отношениях в семье, письмо личного характера «</w:t>
            </w:r>
            <w:r w:rsidRPr="00BA4C30">
              <w:rPr>
                <w:sz w:val="28"/>
                <w:szCs w:val="28"/>
                <w:lang w:val="en-US"/>
              </w:rPr>
              <w:t>MyNewHouseandNeighbourhood</w:t>
            </w:r>
            <w:r w:rsidRPr="00BA4C30">
              <w:rPr>
                <w:sz w:val="28"/>
                <w:szCs w:val="28"/>
              </w:rPr>
              <w:t xml:space="preserve">», «10 </w:t>
            </w:r>
            <w:r w:rsidRPr="00BA4C30">
              <w:rPr>
                <w:sz w:val="28"/>
                <w:szCs w:val="28"/>
                <w:lang w:val="en-US"/>
              </w:rPr>
              <w:lastRenderedPageBreak/>
              <w:t>DowningStreet</w:t>
            </w:r>
            <w:r w:rsidRPr="00BA4C30">
              <w:rPr>
                <w:sz w:val="28"/>
                <w:szCs w:val="28"/>
              </w:rPr>
              <w:t>»,«</w:t>
            </w:r>
            <w:r w:rsidRPr="00BA4C30">
              <w:rPr>
                <w:sz w:val="28"/>
                <w:szCs w:val="28"/>
                <w:lang w:val="en-US"/>
              </w:rPr>
              <w:t>TheRussianVillageofShuvalovka</w:t>
            </w:r>
            <w:r w:rsidRPr="00BA4C30">
              <w:rPr>
                <w:sz w:val="28"/>
                <w:szCs w:val="28"/>
              </w:rPr>
              <w:t>», «</w:t>
            </w:r>
            <w:r w:rsidRPr="00BA4C30">
              <w:rPr>
                <w:sz w:val="28"/>
                <w:szCs w:val="28"/>
                <w:lang w:val="en-US"/>
              </w:rPr>
              <w:t>InDanger</w:t>
            </w:r>
            <w:r w:rsidRPr="00BA4C30">
              <w:rPr>
                <w:sz w:val="28"/>
                <w:szCs w:val="28"/>
              </w:rPr>
              <w:t xml:space="preserve">»); 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 выразительно читать вслух небольшие построенные на изученном языковом материале аутентичные тексты, демонстрируя понимание прочитанного (диалог мамы и дочери об отношениях в семье);</w:t>
            </w:r>
          </w:p>
          <w:p w:rsidR="00EC42DD" w:rsidRPr="00BA4C30" w:rsidRDefault="00EC42DD" w:rsidP="005E7D74">
            <w:pPr>
              <w:jc w:val="both"/>
              <w:rPr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восстанавливать текст путем добавления выпущенных фрагментов</w:t>
            </w:r>
            <w:r w:rsidRPr="00BA4C30">
              <w:rPr>
                <w:sz w:val="28"/>
                <w:szCs w:val="28"/>
              </w:rPr>
              <w:t>(</w:t>
            </w:r>
            <w:r w:rsidRPr="00BA4C30">
              <w:rPr>
                <w:i/>
                <w:sz w:val="28"/>
                <w:szCs w:val="28"/>
              </w:rPr>
              <w:t>тексты: письмо личного характера «</w:t>
            </w:r>
            <w:r w:rsidRPr="00BA4C30">
              <w:rPr>
                <w:i/>
                <w:sz w:val="28"/>
                <w:szCs w:val="28"/>
                <w:lang w:val="en-US"/>
              </w:rPr>
              <w:t>MyNewHouseandNeighbourhood</w:t>
            </w:r>
            <w:r w:rsidRPr="00BA4C30">
              <w:rPr>
                <w:i/>
                <w:sz w:val="28"/>
                <w:szCs w:val="28"/>
              </w:rPr>
              <w:t xml:space="preserve">»,«10 </w:t>
            </w:r>
            <w:r w:rsidRPr="00BA4C30">
              <w:rPr>
                <w:i/>
                <w:sz w:val="28"/>
                <w:szCs w:val="28"/>
                <w:lang w:val="en-US"/>
              </w:rPr>
              <w:t>DowningStreet</w:t>
            </w:r>
            <w:r w:rsidRPr="00BA4C30">
              <w:rPr>
                <w:i/>
                <w:sz w:val="28"/>
                <w:szCs w:val="28"/>
              </w:rPr>
              <w:t>»);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Письменная речь 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Выпускник научится: 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      </w:r>
          </w:p>
          <w:p w:rsidR="00EC42DD" w:rsidRPr="00BA4C30" w:rsidRDefault="00EC42DD" w:rsidP="005E7D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писать небольшие письменные высказывания с опорой на образец/ план (листовка с инструкциями о правилах поведения на Земле в условиях гравитации, статья об известном здании в России, ожизнисвоих бабушек и дедушек в прошлом; о проблеме разрушения среды обитания животных и растений).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делать краткие выписки из текста с целью их использования в собственных устных высказываниях (тексты «</w:t>
            </w:r>
            <w:r w:rsidRPr="00BA4C30">
              <w:rPr>
                <w:i/>
                <w:sz w:val="28"/>
                <w:szCs w:val="28"/>
                <w:lang w:val="en-US"/>
              </w:rPr>
              <w:t>LiveinSpace</w:t>
            </w:r>
            <w:r w:rsidRPr="00BA4C30">
              <w:rPr>
                <w:i/>
                <w:sz w:val="28"/>
                <w:szCs w:val="28"/>
              </w:rPr>
              <w:t xml:space="preserve">», </w:t>
            </w:r>
            <w:r w:rsidRPr="00BA4C30">
              <w:rPr>
                <w:sz w:val="28"/>
                <w:szCs w:val="28"/>
              </w:rPr>
              <w:t>«</w:t>
            </w:r>
            <w:r w:rsidRPr="00BA4C30">
              <w:rPr>
                <w:i/>
                <w:sz w:val="28"/>
                <w:szCs w:val="28"/>
                <w:lang w:val="en-US"/>
              </w:rPr>
              <w:t>InDanger</w:t>
            </w:r>
            <w:r w:rsidRPr="00BA4C30">
              <w:rPr>
                <w:i/>
                <w:sz w:val="28"/>
                <w:szCs w:val="28"/>
              </w:rPr>
              <w:t>»);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писать электронное письмо (</w:t>
            </w:r>
            <w:r w:rsidRPr="00BA4C30">
              <w:rPr>
                <w:i/>
                <w:sz w:val="28"/>
                <w:szCs w:val="28"/>
                <w:lang w:val="en-US"/>
              </w:rPr>
              <w:t>e</w:t>
            </w:r>
            <w:r w:rsidRPr="00BA4C30">
              <w:rPr>
                <w:i/>
                <w:sz w:val="28"/>
                <w:szCs w:val="28"/>
              </w:rPr>
              <w:t>-</w:t>
            </w:r>
            <w:r w:rsidRPr="00BA4C30">
              <w:rPr>
                <w:i/>
                <w:sz w:val="28"/>
                <w:szCs w:val="28"/>
                <w:lang w:val="en-US"/>
              </w:rPr>
              <w:t>mail</w:t>
            </w:r>
            <w:r w:rsidRPr="00BA4C30">
              <w:rPr>
                <w:i/>
                <w:sz w:val="28"/>
                <w:szCs w:val="28"/>
              </w:rPr>
              <w:t>) зарубежному другу в ответ на электронное письмо-стимул (о поездке к другу по переписке);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 xml:space="preserve">- составлять план/ тезисы устного или письменного сообщения(о хороших соседях); 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кратко излагать в письменном виде результаты проектной деятельности (плакат о среде обитания различных животных).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lastRenderedPageBreak/>
              <w:t>Языковые навыки и средства оперирования ими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Орфография и пунктуация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правильно писать изученные слова;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Фонетическая сторона речи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соблюдать правильное ударение в изученных словах;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различать коммуникативные типы предложений по их интонации;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членить предложение на смысловые группы;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выражать модальные значения, чувства и эмоции с помощью интонации (выражение недовольства и раздражения).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Лексическая сторона речи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</w:t>
            </w:r>
            <w:r w:rsidRPr="00BA4C30">
              <w:rPr>
                <w:sz w:val="28"/>
                <w:szCs w:val="28"/>
              </w:rPr>
              <w:lastRenderedPageBreak/>
              <w:t>с решаемой коммуникативной задачей;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соблюдать существующие в английском языке нормы лексической сочетаемости;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именасуществительныеприпомощисуффиксов -</w:t>
            </w:r>
            <w:r w:rsidRPr="00BA4C30">
              <w:rPr>
                <w:i/>
                <w:sz w:val="28"/>
                <w:szCs w:val="28"/>
                <w:lang w:val="en-US"/>
              </w:rPr>
              <w:t>ence</w:t>
            </w:r>
            <w:r w:rsidRPr="00BA4C30">
              <w:rPr>
                <w:sz w:val="28"/>
                <w:szCs w:val="28"/>
              </w:rPr>
              <w:t>, -</w:t>
            </w:r>
            <w:r w:rsidRPr="00BA4C30">
              <w:rPr>
                <w:i/>
                <w:sz w:val="28"/>
                <w:szCs w:val="28"/>
                <w:lang w:val="en-US"/>
              </w:rPr>
              <w:t>ity</w:t>
            </w:r>
            <w:r w:rsidRPr="00BA4C30">
              <w:rPr>
                <w:sz w:val="28"/>
                <w:szCs w:val="28"/>
              </w:rPr>
              <w:t>, -</w:t>
            </w:r>
            <w:r w:rsidRPr="00BA4C30">
              <w:rPr>
                <w:i/>
                <w:sz w:val="28"/>
                <w:szCs w:val="28"/>
                <w:lang w:val="en-US"/>
              </w:rPr>
              <w:t>ness</w:t>
            </w:r>
            <w:r w:rsidRPr="00BA4C30">
              <w:rPr>
                <w:sz w:val="28"/>
                <w:szCs w:val="28"/>
              </w:rPr>
              <w:t>;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употреблять в речи изученные синонимы адекватно ситуации общения;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распознавать и употреблять в речи наиболее распространенные фразовые глаголы(</w:t>
            </w:r>
            <w:r w:rsidRPr="00BA4C30">
              <w:rPr>
                <w:i/>
                <w:sz w:val="28"/>
                <w:szCs w:val="28"/>
                <w:lang w:val="en-US"/>
              </w:rPr>
              <w:t>make</w:t>
            </w:r>
            <w:r w:rsidRPr="00BA4C30">
              <w:rPr>
                <w:i/>
                <w:sz w:val="28"/>
                <w:szCs w:val="28"/>
              </w:rPr>
              <w:t>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распознавать принадлежность слов к частям речи по аффиксам;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Грамматическая сторона речи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использовать косвенную речь в вопросительных предложениях в настоящем времени;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распознавать и употреблять в речи предлоги места.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распознавать и употреблять в речи конструкции с глаголами на -ing: tolove/hatedoingsomething; Stoptalking;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распознавать по формальным признакам и понимать значение неличных форм глагола (инфинитива, герундия) без различения их функций и употреблять их в речи.</w:t>
            </w:r>
          </w:p>
        </w:tc>
      </w:tr>
      <w:tr w:rsidR="00EC42DD" w:rsidRPr="00BA4C30" w:rsidTr="00EC42DD">
        <w:tblPrEx>
          <w:tblLook w:val="0000"/>
        </w:tblPrEx>
        <w:trPr>
          <w:trHeight w:val="450"/>
        </w:trPr>
        <w:tc>
          <w:tcPr>
            <w:tcW w:w="468" w:type="dxa"/>
          </w:tcPr>
          <w:p w:rsidR="00EC42DD" w:rsidRPr="00BA4C30" w:rsidRDefault="00EC42DD" w:rsidP="005E7D74">
            <w:pPr>
              <w:pStyle w:val="aff5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878" w:type="dxa"/>
          </w:tcPr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Окружающий мир.</w:t>
            </w:r>
            <w:r w:rsidR="007E3F94" w:rsidRPr="00BA4C30">
              <w:rPr>
                <w:b/>
                <w:sz w:val="28"/>
                <w:szCs w:val="28"/>
              </w:rPr>
              <w:t xml:space="preserve"> Очевидное-</w:t>
            </w:r>
            <w:r w:rsidR="0020211B" w:rsidRPr="00BA4C30">
              <w:rPr>
                <w:b/>
                <w:sz w:val="28"/>
                <w:szCs w:val="28"/>
              </w:rPr>
              <w:t xml:space="preserve"> н</w:t>
            </w:r>
            <w:r w:rsidR="007E3F94" w:rsidRPr="00BA4C30">
              <w:rPr>
                <w:b/>
                <w:sz w:val="28"/>
                <w:szCs w:val="28"/>
              </w:rPr>
              <w:t>евероятное.</w:t>
            </w:r>
          </w:p>
          <w:p w:rsidR="00EC42DD" w:rsidRPr="00BA4C30" w:rsidRDefault="0020211B" w:rsidP="005E7D74">
            <w:pPr>
              <w:pStyle w:val="aff5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Современные технологии.</w:t>
            </w:r>
          </w:p>
        </w:tc>
        <w:tc>
          <w:tcPr>
            <w:tcW w:w="6543" w:type="dxa"/>
          </w:tcPr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Коммуникативные умения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Говорение. Диалогическая речь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вести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lastRenderedPageBreak/>
              <w:t>- диалог-расспрос (о предрассудках и привидениях);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 комбинированный диалог (о странном сне; о сборе на благотворительные нужды).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Выпускник получит возможность научиться: 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-вести диалог-обмен мнениями (о загадочных существах; о выражении своих чувств и эмоций через рисование).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Говорение. Монологическая речь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описывать картинку с опорой на ключевые слова/ план/ (мистические чудовища; описание произведений живописи).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Выпускник получит возможность научиться: </w:t>
            </w:r>
          </w:p>
          <w:p w:rsidR="00EC42DD" w:rsidRPr="00BA4C30" w:rsidRDefault="00EC42DD" w:rsidP="005E7D74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делать сообщение на заданную тему на основе прочитанного (текст «</w:t>
            </w:r>
            <w:r w:rsidRPr="00BA4C30">
              <w:rPr>
                <w:i/>
                <w:sz w:val="28"/>
                <w:szCs w:val="28"/>
                <w:lang w:val="en-US"/>
              </w:rPr>
              <w:t>TheMostHauntedCastleinBritain</w:t>
            </w:r>
            <w:r w:rsidRPr="00BA4C30">
              <w:rPr>
                <w:i/>
                <w:sz w:val="28"/>
                <w:szCs w:val="28"/>
              </w:rPr>
              <w:t xml:space="preserve">»); </w:t>
            </w:r>
          </w:p>
          <w:p w:rsidR="00EC42DD" w:rsidRPr="00BA4C30" w:rsidRDefault="00EC42DD" w:rsidP="005E7D74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кратко высказываться без предварительной подготовки на заданную тему в соответствии с предложенной ситуацией общения (о том, что вы часто делали в детстве).</w:t>
            </w:r>
          </w:p>
          <w:p w:rsidR="00EC42DD" w:rsidRPr="00BA4C30" w:rsidRDefault="00EC42DD" w:rsidP="005E7D74">
            <w:pPr>
              <w:jc w:val="both"/>
              <w:rPr>
                <w:b/>
                <w:i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Аудирование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Выпускник научится: 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воспринимать на слух и понимать основное содержание несложных аутентичных текстов, содержащих некоторое количество неизученных языковых явлений (тексты «</w:t>
            </w:r>
            <w:r w:rsidRPr="00BA4C30">
              <w:rPr>
                <w:sz w:val="28"/>
                <w:szCs w:val="28"/>
                <w:lang w:val="en-US"/>
              </w:rPr>
              <w:t>MyDream</w:t>
            </w:r>
            <w:r w:rsidRPr="00BA4C30">
              <w:rPr>
                <w:sz w:val="28"/>
                <w:szCs w:val="28"/>
              </w:rPr>
              <w:t>», «</w:t>
            </w:r>
            <w:r w:rsidRPr="00BA4C30">
              <w:rPr>
                <w:sz w:val="28"/>
                <w:szCs w:val="28"/>
                <w:lang w:val="en-US"/>
              </w:rPr>
              <w:t>WheretoGoonSaturdayAfternoon</w:t>
            </w:r>
            <w:r w:rsidRPr="00BA4C30">
              <w:rPr>
                <w:sz w:val="28"/>
                <w:szCs w:val="28"/>
              </w:rPr>
              <w:t xml:space="preserve">»); 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 (тексты «</w:t>
            </w:r>
            <w:r w:rsidRPr="00BA4C30">
              <w:rPr>
                <w:sz w:val="28"/>
                <w:szCs w:val="28"/>
                <w:lang w:val="en-US"/>
              </w:rPr>
              <w:t>Sam</w:t>
            </w:r>
            <w:r w:rsidRPr="00BA4C30">
              <w:rPr>
                <w:sz w:val="28"/>
                <w:szCs w:val="28"/>
              </w:rPr>
              <w:t>’</w:t>
            </w:r>
            <w:r w:rsidRPr="00BA4C30">
              <w:rPr>
                <w:sz w:val="28"/>
                <w:szCs w:val="28"/>
                <w:lang w:val="en-US"/>
              </w:rPr>
              <w:t>sandCathy</w:t>
            </w:r>
            <w:r w:rsidRPr="00BA4C30">
              <w:rPr>
                <w:sz w:val="28"/>
                <w:szCs w:val="28"/>
              </w:rPr>
              <w:t>’</w:t>
            </w:r>
            <w:r w:rsidRPr="00BA4C30">
              <w:rPr>
                <w:sz w:val="28"/>
                <w:szCs w:val="28"/>
                <w:lang w:val="en-US"/>
              </w:rPr>
              <w:t>sChildhood</w:t>
            </w:r>
            <w:r w:rsidRPr="00BA4C30">
              <w:rPr>
                <w:sz w:val="28"/>
                <w:szCs w:val="28"/>
              </w:rPr>
              <w:t>», «</w:t>
            </w:r>
            <w:r w:rsidRPr="00BA4C30">
              <w:rPr>
                <w:sz w:val="28"/>
                <w:szCs w:val="28"/>
                <w:lang w:val="en-US"/>
              </w:rPr>
              <w:t>James</w:t>
            </w:r>
            <w:r w:rsidRPr="00BA4C30">
              <w:rPr>
                <w:sz w:val="28"/>
                <w:szCs w:val="28"/>
              </w:rPr>
              <w:t>'</w:t>
            </w:r>
            <w:r w:rsidRPr="00BA4C30">
              <w:rPr>
                <w:sz w:val="28"/>
                <w:szCs w:val="28"/>
                <w:lang w:val="en-US"/>
              </w:rPr>
              <w:t>sStory</w:t>
            </w:r>
            <w:r w:rsidRPr="00BA4C30">
              <w:rPr>
                <w:sz w:val="28"/>
                <w:szCs w:val="28"/>
              </w:rPr>
              <w:t>»)..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использовать контекстуальную или языковую догадку при восприятии на слух текстов, содержащих незнакомые слова.</w:t>
            </w:r>
          </w:p>
          <w:p w:rsidR="00EC42DD" w:rsidRPr="00BA4C30" w:rsidRDefault="00EC42DD" w:rsidP="005E7D74">
            <w:pPr>
              <w:jc w:val="both"/>
              <w:rPr>
                <w:i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Чтение 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Выпускник научится: 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читать и понимать основное содержание несложных аутентичных текстов, содержащие </w:t>
            </w:r>
            <w:r w:rsidRPr="00BA4C30">
              <w:rPr>
                <w:sz w:val="28"/>
                <w:szCs w:val="28"/>
              </w:rPr>
              <w:lastRenderedPageBreak/>
              <w:t>отдельные неизученные языковые явления (текст «</w:t>
            </w:r>
            <w:r w:rsidRPr="00BA4C30">
              <w:rPr>
                <w:sz w:val="28"/>
                <w:szCs w:val="28"/>
                <w:lang w:val="en-US"/>
              </w:rPr>
              <w:t>TheGhostlyInn</w:t>
            </w:r>
            <w:r w:rsidRPr="00BA4C30">
              <w:rPr>
                <w:sz w:val="28"/>
                <w:szCs w:val="28"/>
              </w:rPr>
              <w:t>»);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 (тексты «</w:t>
            </w:r>
            <w:r w:rsidRPr="00BA4C30">
              <w:rPr>
                <w:sz w:val="28"/>
                <w:szCs w:val="28"/>
                <w:lang w:val="en-US"/>
              </w:rPr>
              <w:t>InSearchofNessieandOtherMysteriousMonsters</w:t>
            </w:r>
            <w:r w:rsidRPr="00BA4C30">
              <w:rPr>
                <w:sz w:val="28"/>
                <w:szCs w:val="28"/>
              </w:rPr>
              <w:t>», «</w:t>
            </w:r>
            <w:r w:rsidRPr="00BA4C30">
              <w:rPr>
                <w:sz w:val="28"/>
                <w:szCs w:val="28"/>
                <w:lang w:val="en-US"/>
              </w:rPr>
              <w:t>TheHorribleDream</w:t>
            </w:r>
            <w:r w:rsidRPr="00BA4C30">
              <w:rPr>
                <w:sz w:val="28"/>
                <w:szCs w:val="28"/>
              </w:rPr>
              <w:t>», «</w:t>
            </w:r>
            <w:r w:rsidRPr="00BA4C30">
              <w:rPr>
                <w:sz w:val="28"/>
                <w:szCs w:val="28"/>
                <w:lang w:val="en-US"/>
              </w:rPr>
              <w:t>TheGhostlyInn</w:t>
            </w:r>
            <w:r w:rsidRPr="00BA4C30">
              <w:rPr>
                <w:sz w:val="28"/>
                <w:szCs w:val="28"/>
              </w:rPr>
              <w:t>», «</w:t>
            </w:r>
            <w:r w:rsidRPr="00BA4C30">
              <w:rPr>
                <w:sz w:val="28"/>
                <w:szCs w:val="28"/>
                <w:lang w:val="en-US"/>
              </w:rPr>
              <w:t>TheMostHauntedCastleinBritain</w:t>
            </w:r>
            <w:r w:rsidRPr="00BA4C30">
              <w:rPr>
                <w:sz w:val="28"/>
                <w:szCs w:val="28"/>
              </w:rPr>
              <w:t>», «</w:t>
            </w:r>
            <w:r w:rsidRPr="00BA4C30">
              <w:rPr>
                <w:sz w:val="28"/>
                <w:szCs w:val="28"/>
                <w:lang w:val="en-US"/>
              </w:rPr>
              <w:t>PaintingStyles</w:t>
            </w:r>
            <w:r w:rsidRPr="00BA4C30">
              <w:rPr>
                <w:sz w:val="28"/>
                <w:szCs w:val="28"/>
              </w:rPr>
              <w:t>»);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читать и полностью понимать несложные аутентичные тексты, построенные на изученном языковом материале ((тексты «</w:t>
            </w:r>
            <w:r w:rsidRPr="00BA4C30">
              <w:rPr>
                <w:sz w:val="28"/>
                <w:szCs w:val="28"/>
                <w:lang w:val="en-US"/>
              </w:rPr>
              <w:t>InSearchofNessieandOtherMysteriousMonsters</w:t>
            </w:r>
            <w:r w:rsidRPr="00BA4C30">
              <w:rPr>
                <w:sz w:val="28"/>
                <w:szCs w:val="28"/>
              </w:rPr>
              <w:t>», «</w:t>
            </w:r>
            <w:r w:rsidRPr="00BA4C30">
              <w:rPr>
                <w:sz w:val="28"/>
                <w:szCs w:val="28"/>
                <w:lang w:val="en-US"/>
              </w:rPr>
              <w:t>TheHorribleDream</w:t>
            </w:r>
            <w:r w:rsidRPr="00BA4C30">
              <w:rPr>
                <w:sz w:val="28"/>
                <w:szCs w:val="28"/>
              </w:rPr>
              <w:t>», «</w:t>
            </w:r>
            <w:r w:rsidRPr="00BA4C30">
              <w:rPr>
                <w:sz w:val="28"/>
                <w:szCs w:val="28"/>
                <w:lang w:val="en-US"/>
              </w:rPr>
              <w:t>TheGhostlyInn</w:t>
            </w:r>
            <w:r w:rsidRPr="00BA4C30">
              <w:rPr>
                <w:sz w:val="28"/>
                <w:szCs w:val="28"/>
              </w:rPr>
              <w:t>», «</w:t>
            </w:r>
            <w:r w:rsidRPr="00BA4C30">
              <w:rPr>
                <w:sz w:val="28"/>
                <w:szCs w:val="28"/>
                <w:lang w:val="en-US"/>
              </w:rPr>
              <w:t>TheMostHauntedCastleinBritain</w:t>
            </w:r>
            <w:r w:rsidRPr="00BA4C30">
              <w:rPr>
                <w:sz w:val="28"/>
                <w:szCs w:val="28"/>
              </w:rPr>
              <w:t>», «</w:t>
            </w:r>
            <w:r w:rsidRPr="00BA4C30">
              <w:rPr>
                <w:sz w:val="28"/>
                <w:szCs w:val="28"/>
                <w:lang w:val="en-US"/>
              </w:rPr>
              <w:t>GhostStories</w:t>
            </w:r>
            <w:r w:rsidRPr="00BA4C30">
              <w:rPr>
                <w:sz w:val="28"/>
                <w:szCs w:val="28"/>
              </w:rPr>
              <w:t>», «</w:t>
            </w:r>
            <w:r w:rsidRPr="00BA4C30">
              <w:rPr>
                <w:sz w:val="28"/>
                <w:szCs w:val="28"/>
                <w:lang w:val="en-US"/>
              </w:rPr>
              <w:t>PaintingStyles</w:t>
            </w:r>
            <w:r w:rsidRPr="00BA4C30">
              <w:rPr>
                <w:sz w:val="28"/>
                <w:szCs w:val="28"/>
              </w:rPr>
              <w:t>»);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 выразительно читать вслух небольшие построенные на изученном языковом материале аутентичные тексты, демонстрируя понимание прочитанного (диалог «</w:t>
            </w:r>
            <w:r w:rsidRPr="00BA4C30">
              <w:rPr>
                <w:sz w:val="28"/>
                <w:szCs w:val="28"/>
                <w:lang w:val="en-US"/>
              </w:rPr>
              <w:t>TheHorribleDream</w:t>
            </w:r>
            <w:r w:rsidRPr="00BA4C30">
              <w:rPr>
                <w:sz w:val="28"/>
                <w:szCs w:val="28"/>
              </w:rPr>
              <w:t>»).</w:t>
            </w:r>
          </w:p>
          <w:p w:rsidR="00EC42DD" w:rsidRPr="00BA4C30" w:rsidRDefault="00EC42DD" w:rsidP="005E7D74">
            <w:pPr>
              <w:jc w:val="both"/>
              <w:rPr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восстанавливать текст из разрозненных абзацев или путем добавления выпущенных фрагментов (тексты «</w:t>
            </w:r>
            <w:r w:rsidRPr="00BA4C30">
              <w:rPr>
                <w:i/>
                <w:sz w:val="28"/>
                <w:szCs w:val="28"/>
                <w:lang w:val="en-US"/>
              </w:rPr>
              <w:t>JustanIllusion</w:t>
            </w:r>
            <w:r w:rsidRPr="00BA4C30">
              <w:rPr>
                <w:i/>
                <w:sz w:val="28"/>
                <w:szCs w:val="28"/>
              </w:rPr>
              <w:t>», «</w:t>
            </w:r>
            <w:r w:rsidRPr="00BA4C30">
              <w:rPr>
                <w:i/>
                <w:sz w:val="28"/>
                <w:szCs w:val="28"/>
                <w:lang w:val="en-US"/>
              </w:rPr>
              <w:t>TheMostHauntedCastleinBritain</w:t>
            </w:r>
            <w:r w:rsidRPr="00BA4C30">
              <w:rPr>
                <w:i/>
                <w:sz w:val="28"/>
                <w:szCs w:val="28"/>
              </w:rPr>
              <w:t>», «</w:t>
            </w:r>
            <w:r w:rsidRPr="00BA4C30">
              <w:rPr>
                <w:i/>
                <w:sz w:val="28"/>
                <w:szCs w:val="28"/>
                <w:lang w:val="en-US"/>
              </w:rPr>
              <w:t>PaintingStyles</w:t>
            </w:r>
            <w:r w:rsidRPr="00BA4C30">
              <w:rPr>
                <w:i/>
                <w:sz w:val="28"/>
                <w:szCs w:val="28"/>
              </w:rPr>
              <w:t>»).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Письменная речь 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Выпускник научится: 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писать небольшие письменные высказывания с опорой на образец/ план(о встрече с загадочным существом; рассказ об ужасном, необычном дне или волнующем событии; об известном дворце/здании в России; об истории примет и предрассудков; описание картин заданных стилей).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писать электронное письмо (</w:t>
            </w:r>
            <w:r w:rsidRPr="00BA4C30">
              <w:rPr>
                <w:i/>
                <w:sz w:val="28"/>
                <w:szCs w:val="28"/>
                <w:lang w:val="en-US"/>
              </w:rPr>
              <w:t>e</w:t>
            </w:r>
            <w:r w:rsidRPr="00BA4C30">
              <w:rPr>
                <w:i/>
                <w:sz w:val="28"/>
                <w:szCs w:val="28"/>
              </w:rPr>
              <w:t>-</w:t>
            </w:r>
            <w:r w:rsidRPr="00BA4C30">
              <w:rPr>
                <w:i/>
                <w:sz w:val="28"/>
                <w:szCs w:val="28"/>
                <w:lang w:val="en-US"/>
              </w:rPr>
              <w:t>mail</w:t>
            </w:r>
            <w:r w:rsidRPr="00BA4C30">
              <w:rPr>
                <w:i/>
                <w:sz w:val="28"/>
                <w:szCs w:val="28"/>
              </w:rPr>
              <w:t>) зарубежному другу в ответ на электронное письмо-стимул (об удивительном происшествии в жизни).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Языковые навыки и средства оперирования ими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Орфография и пунктуация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lastRenderedPageBreak/>
              <w:t>- правильно писать изученные слова;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Фонетическая сторона речи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соблюдать правильное ударение в изученных словах;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различать коммуникативные типы предложений по их интонации;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членить предложение на смысловые группы;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выражать модальные значения, чувства и эмоции с помощью интонации (выражение удивления и озабоченности).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Лексическая сторона речи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- </w:t>
            </w:r>
            <w:r w:rsidRPr="00BA4C30">
              <w:rPr>
                <w:sz w:val="28"/>
                <w:szCs w:val="28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соблюдать существующие в английском языке нормы лексической сочетаемости;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lastRenderedPageBreak/>
              <w:t>-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 (сложные прилагательные);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- </w:t>
            </w:r>
            <w:r w:rsidRPr="00BA4C30">
              <w:rPr>
                <w:i/>
                <w:sz w:val="28"/>
                <w:szCs w:val="28"/>
              </w:rPr>
              <w:t>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распознавать и употреблять в речи наиболее распространенные фразовые глаголы (</w:t>
            </w:r>
            <w:r w:rsidRPr="00BA4C30">
              <w:rPr>
                <w:i/>
                <w:sz w:val="28"/>
                <w:szCs w:val="28"/>
                <w:lang w:val="en-US"/>
              </w:rPr>
              <w:t>come</w:t>
            </w:r>
            <w:r w:rsidRPr="00BA4C30">
              <w:rPr>
                <w:i/>
                <w:sz w:val="28"/>
                <w:szCs w:val="28"/>
              </w:rPr>
              <w:t>).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распознавать принадлежность слов к частям речи по аффиксам.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Грамматическая сторона речи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распознавать и употреблять в речи глаголы в наиболее употребительных временных формах действительного залога:PastSimple, PastContinuous;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распознавать и употреблять в речи модальные глаголы и их эквиваленты (</w:t>
            </w:r>
            <w:r w:rsidRPr="00BA4C30">
              <w:rPr>
                <w:i/>
                <w:sz w:val="28"/>
                <w:szCs w:val="28"/>
                <w:lang w:val="en-US"/>
              </w:rPr>
              <w:t>may</w:t>
            </w:r>
            <w:r w:rsidRPr="00BA4C30">
              <w:rPr>
                <w:sz w:val="28"/>
                <w:szCs w:val="28"/>
              </w:rPr>
              <w:t>,</w:t>
            </w:r>
            <w:r w:rsidRPr="00BA4C30">
              <w:rPr>
                <w:i/>
                <w:sz w:val="28"/>
                <w:szCs w:val="28"/>
                <w:lang w:val="en-US"/>
              </w:rPr>
              <w:t>can</w:t>
            </w:r>
            <w:r w:rsidRPr="00BA4C30">
              <w:rPr>
                <w:sz w:val="28"/>
                <w:szCs w:val="28"/>
              </w:rPr>
              <w:t>,</w:t>
            </w:r>
            <w:r w:rsidRPr="00BA4C30">
              <w:rPr>
                <w:i/>
                <w:sz w:val="28"/>
                <w:szCs w:val="28"/>
                <w:lang w:val="en-US"/>
              </w:rPr>
              <w:t>must</w:t>
            </w:r>
            <w:r w:rsidRPr="00BA4C30">
              <w:rPr>
                <w:sz w:val="28"/>
                <w:szCs w:val="28"/>
              </w:rPr>
              <w:t>).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 xml:space="preserve">- распознавать и употреблять в речи глаголы во временных формах действительного залога: </w:t>
            </w:r>
            <w:r w:rsidRPr="00BA4C30">
              <w:rPr>
                <w:i/>
                <w:sz w:val="28"/>
                <w:szCs w:val="28"/>
                <w:lang w:val="en-US"/>
              </w:rPr>
              <w:t>PastPerfect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 xml:space="preserve">- распознавать и употреблять в речи модальные глаголы  </w:t>
            </w:r>
            <w:r w:rsidRPr="00BA4C30">
              <w:rPr>
                <w:i/>
                <w:sz w:val="28"/>
                <w:szCs w:val="28"/>
                <w:lang w:val="en-US"/>
              </w:rPr>
              <w:t>would</w:t>
            </w:r>
            <w:r w:rsidRPr="00BA4C30">
              <w:rPr>
                <w:i/>
                <w:sz w:val="28"/>
                <w:szCs w:val="28"/>
              </w:rPr>
              <w:t>.</w:t>
            </w:r>
          </w:p>
        </w:tc>
      </w:tr>
      <w:tr w:rsidR="00EC42DD" w:rsidRPr="00BA4C30" w:rsidTr="00EC42DD">
        <w:tblPrEx>
          <w:tblLook w:val="0000"/>
        </w:tblPrEx>
        <w:trPr>
          <w:trHeight w:val="348"/>
        </w:trPr>
        <w:tc>
          <w:tcPr>
            <w:tcW w:w="468" w:type="dxa"/>
          </w:tcPr>
          <w:p w:rsidR="00EC42DD" w:rsidRPr="00BA4C30" w:rsidRDefault="00EC42DD" w:rsidP="005E7D74">
            <w:pPr>
              <w:pStyle w:val="aff5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878" w:type="dxa"/>
          </w:tcPr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Средства массовой информации.</w:t>
            </w:r>
            <w:r w:rsidR="007E3F94" w:rsidRPr="00BA4C30">
              <w:rPr>
                <w:b/>
                <w:sz w:val="28"/>
                <w:szCs w:val="28"/>
              </w:rPr>
              <w:t>Современные технологии.</w:t>
            </w:r>
          </w:p>
          <w:p w:rsidR="00EC42DD" w:rsidRPr="00BA4C30" w:rsidRDefault="00EC42DD" w:rsidP="005E7D74">
            <w:pPr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Роль средств массовой информации в жизни общества. Средства массовой информации:</w:t>
            </w:r>
          </w:p>
          <w:p w:rsidR="00EC42DD" w:rsidRPr="00BA4C30" w:rsidRDefault="00EC42DD" w:rsidP="005E7D74">
            <w:pPr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Интернет, </w:t>
            </w:r>
            <w:r w:rsidRPr="00BA4C30">
              <w:rPr>
                <w:sz w:val="28"/>
                <w:szCs w:val="28"/>
              </w:rPr>
              <w:lastRenderedPageBreak/>
              <w:t>телевидение.</w:t>
            </w:r>
          </w:p>
        </w:tc>
        <w:tc>
          <w:tcPr>
            <w:tcW w:w="6543" w:type="dxa"/>
          </w:tcPr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lastRenderedPageBreak/>
              <w:t>Коммуникативные умения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Говорение. Диалогическая речь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вести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комбинированный диалог (об устранениях неполадок с компьютером, о школьном вебсайте);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диалог-расспрос (о телепередаче «Шоу </w:t>
            </w:r>
            <w:r w:rsidRPr="00BA4C30">
              <w:rPr>
                <w:sz w:val="28"/>
                <w:szCs w:val="28"/>
              </w:rPr>
              <w:lastRenderedPageBreak/>
              <w:t>Гаджетов»);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вести диалог-обмен мнениями (о роботах, о любимых и полезных вебсайтах).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Говорение. Монологическая речь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передавать основное содержание прочитанного текста с опорой на текст, вопросы (об электронных отходах).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Выпускник получит возможность научиться: </w:t>
            </w:r>
          </w:p>
          <w:p w:rsidR="00EC42DD" w:rsidRPr="00BA4C30" w:rsidRDefault="00EC42DD" w:rsidP="005E7D74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 xml:space="preserve">- делать сообщение на заданную тему на основе прочитанного (о любимой телепрограмме); </w:t>
            </w:r>
          </w:p>
          <w:p w:rsidR="00EC42DD" w:rsidRPr="00BA4C30" w:rsidRDefault="00EC42DD" w:rsidP="005E7D74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комментировать факты из прочитанного/ прослушанного текста, выражать и аргументировать свое отношение к прочитанному/ прослушанному (</w:t>
            </w:r>
            <w:r w:rsidRPr="00BA4C30">
              <w:rPr>
                <w:sz w:val="28"/>
                <w:szCs w:val="28"/>
              </w:rPr>
              <w:t>о телепередаче «Шоу Гаджетов»; об отходах)</w:t>
            </w:r>
            <w:r w:rsidRPr="00BA4C30">
              <w:rPr>
                <w:i/>
                <w:sz w:val="28"/>
                <w:szCs w:val="28"/>
              </w:rPr>
              <w:t xml:space="preserve">; </w:t>
            </w:r>
          </w:p>
          <w:p w:rsidR="00EC42DD" w:rsidRPr="00BA4C30" w:rsidRDefault="00EC42DD" w:rsidP="005E7D74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кратко высказываться без предварительной подготовки на заданную тему в соответствии с предложенной ситуацией общения (о планах на выходные, о планах на будущее);</w:t>
            </w:r>
          </w:p>
          <w:p w:rsidR="00EC42DD" w:rsidRPr="00BA4C30" w:rsidRDefault="00EC42DD" w:rsidP="005E7D74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кратко высказываться с опорой на нелинейный текст (диаграмма) (об электронных отходах);</w:t>
            </w:r>
          </w:p>
          <w:p w:rsidR="00EC42DD" w:rsidRPr="00BA4C30" w:rsidRDefault="00EC42DD" w:rsidP="005E7D74">
            <w:pPr>
              <w:jc w:val="both"/>
              <w:rPr>
                <w:b/>
                <w:i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Аудирование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Выпускник научится: 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воспринимать на слух и понимать основное содержание несложных аутентичных текстов, содержащих некоторое количество неизученных языковых явлений (тексты «</w:t>
            </w:r>
            <w:r w:rsidRPr="00BA4C30">
              <w:rPr>
                <w:sz w:val="28"/>
                <w:szCs w:val="28"/>
                <w:lang w:val="en-US"/>
              </w:rPr>
              <w:t>ComputersandtheInternet</w:t>
            </w:r>
            <w:r w:rsidRPr="00BA4C30">
              <w:rPr>
                <w:sz w:val="28"/>
                <w:szCs w:val="28"/>
              </w:rPr>
              <w:t>», «</w:t>
            </w:r>
            <w:r w:rsidRPr="00BA4C30">
              <w:rPr>
                <w:sz w:val="28"/>
                <w:szCs w:val="28"/>
                <w:lang w:val="en-US"/>
              </w:rPr>
              <w:t>TheSchoolMagazine</w:t>
            </w:r>
            <w:r w:rsidRPr="00BA4C30">
              <w:rPr>
                <w:sz w:val="28"/>
                <w:szCs w:val="28"/>
              </w:rPr>
              <w:t xml:space="preserve">»); 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 (текст «</w:t>
            </w:r>
            <w:r w:rsidRPr="00BA4C30">
              <w:rPr>
                <w:sz w:val="28"/>
                <w:szCs w:val="28"/>
                <w:lang w:val="en-US"/>
              </w:rPr>
              <w:t>Jane</w:t>
            </w:r>
            <w:r w:rsidRPr="00BA4C30">
              <w:rPr>
                <w:sz w:val="28"/>
                <w:szCs w:val="28"/>
              </w:rPr>
              <w:t>'</w:t>
            </w:r>
            <w:r w:rsidRPr="00BA4C30">
              <w:rPr>
                <w:sz w:val="28"/>
                <w:szCs w:val="28"/>
                <w:lang w:val="en-US"/>
              </w:rPr>
              <w:t>sPlansfortheWeekendandtheFuture</w:t>
            </w:r>
            <w:r w:rsidRPr="00BA4C30">
              <w:rPr>
                <w:sz w:val="28"/>
                <w:szCs w:val="28"/>
              </w:rPr>
              <w:t>»).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использовать контекстуальную или языковую догадку при восприятии на слух текстов, содержащих незнакомые слова.</w:t>
            </w:r>
          </w:p>
          <w:p w:rsidR="00EC42DD" w:rsidRPr="00BA4C30" w:rsidRDefault="00EC42DD" w:rsidP="005E7D74">
            <w:pPr>
              <w:jc w:val="both"/>
              <w:rPr>
                <w:i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Чтение 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lastRenderedPageBreak/>
              <w:t xml:space="preserve">Выпускник научится: 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 (диалог об устранении неполадок с компьютером, тексты «</w:t>
            </w:r>
            <w:r w:rsidRPr="00BA4C30">
              <w:rPr>
                <w:sz w:val="28"/>
                <w:szCs w:val="28"/>
                <w:lang w:val="en-US"/>
              </w:rPr>
              <w:t>LivinginWiredWorld</w:t>
            </w:r>
            <w:r w:rsidRPr="00BA4C30">
              <w:rPr>
                <w:sz w:val="28"/>
                <w:szCs w:val="28"/>
              </w:rPr>
              <w:t>», «</w:t>
            </w:r>
            <w:r w:rsidRPr="00BA4C30">
              <w:rPr>
                <w:sz w:val="28"/>
                <w:szCs w:val="28"/>
                <w:lang w:val="en-US"/>
              </w:rPr>
              <w:t>TheGadgetShowonfive</w:t>
            </w:r>
            <w:r w:rsidRPr="00BA4C30">
              <w:rPr>
                <w:sz w:val="28"/>
                <w:szCs w:val="28"/>
              </w:rPr>
              <w:t>»);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читать и полностью понимать несложные аутентичные тексты, построенные на изученном языковом материале (тексты «</w:t>
            </w:r>
            <w:r w:rsidRPr="00BA4C30">
              <w:rPr>
                <w:sz w:val="28"/>
                <w:szCs w:val="28"/>
                <w:lang w:val="en-US"/>
              </w:rPr>
              <w:t>WherearetheRobots</w:t>
            </w:r>
            <w:r w:rsidRPr="00BA4C30">
              <w:rPr>
                <w:sz w:val="28"/>
                <w:szCs w:val="28"/>
              </w:rPr>
              <w:t>», диалог об устранении неполадок с компьютером, «</w:t>
            </w:r>
            <w:r w:rsidRPr="00BA4C30">
              <w:rPr>
                <w:sz w:val="28"/>
                <w:szCs w:val="28"/>
                <w:lang w:val="en-US"/>
              </w:rPr>
              <w:t>LivinginWiredWorld</w:t>
            </w:r>
            <w:r w:rsidRPr="00BA4C30">
              <w:rPr>
                <w:sz w:val="28"/>
                <w:szCs w:val="28"/>
              </w:rPr>
              <w:t>», «</w:t>
            </w:r>
            <w:r w:rsidRPr="00BA4C30">
              <w:rPr>
                <w:sz w:val="28"/>
                <w:szCs w:val="28"/>
                <w:lang w:val="en-US"/>
              </w:rPr>
              <w:t>TheGadgetShowonfive</w:t>
            </w:r>
            <w:r w:rsidRPr="00BA4C30">
              <w:rPr>
                <w:sz w:val="28"/>
                <w:szCs w:val="28"/>
              </w:rPr>
              <w:t>», «</w:t>
            </w:r>
            <w:r w:rsidRPr="00BA4C30">
              <w:rPr>
                <w:sz w:val="28"/>
                <w:szCs w:val="28"/>
                <w:lang w:val="en-US"/>
              </w:rPr>
              <w:t>RobotTechnology</w:t>
            </w:r>
            <w:r w:rsidRPr="00BA4C30">
              <w:rPr>
                <w:sz w:val="28"/>
                <w:szCs w:val="28"/>
              </w:rPr>
              <w:t>», «</w:t>
            </w:r>
            <w:r w:rsidRPr="00BA4C30">
              <w:rPr>
                <w:sz w:val="28"/>
                <w:szCs w:val="28"/>
                <w:lang w:val="en-US"/>
              </w:rPr>
              <w:t>E</w:t>
            </w:r>
            <w:r w:rsidRPr="00BA4C30">
              <w:rPr>
                <w:sz w:val="28"/>
                <w:szCs w:val="28"/>
              </w:rPr>
              <w:t>-</w:t>
            </w:r>
            <w:r w:rsidRPr="00BA4C30">
              <w:rPr>
                <w:sz w:val="28"/>
                <w:szCs w:val="28"/>
                <w:lang w:val="en-US"/>
              </w:rPr>
              <w:t>waste</w:t>
            </w:r>
            <w:r w:rsidRPr="00BA4C30">
              <w:rPr>
                <w:sz w:val="28"/>
                <w:szCs w:val="28"/>
              </w:rPr>
              <w:t>…</w:t>
            </w:r>
            <w:r w:rsidRPr="00BA4C30">
              <w:rPr>
                <w:sz w:val="28"/>
                <w:szCs w:val="28"/>
                <w:lang w:val="en-US"/>
              </w:rPr>
              <w:t>whysomuchjunk</w:t>
            </w:r>
            <w:r w:rsidRPr="00BA4C30">
              <w:rPr>
                <w:sz w:val="28"/>
                <w:szCs w:val="28"/>
              </w:rPr>
              <w:t>»);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 выразительно читать вслух небольшие построенные на изученном языковом материале аутентичные тексты, демонстрируя понимание прочитанного (диалог об устранении неполадок с компьютером, текст «</w:t>
            </w:r>
            <w:r w:rsidRPr="00BA4C30">
              <w:rPr>
                <w:sz w:val="28"/>
                <w:szCs w:val="28"/>
                <w:lang w:val="en-US"/>
              </w:rPr>
              <w:t>RobotTechnology</w:t>
            </w:r>
            <w:r w:rsidRPr="00BA4C30">
              <w:rPr>
                <w:sz w:val="28"/>
                <w:szCs w:val="28"/>
              </w:rPr>
              <w:t>»).</w:t>
            </w:r>
          </w:p>
          <w:p w:rsidR="00EC42DD" w:rsidRPr="00BA4C30" w:rsidRDefault="00EC42DD" w:rsidP="005E7D74">
            <w:pPr>
              <w:jc w:val="both"/>
              <w:rPr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 xml:space="preserve">- восстанавливать текст из разрозненных абзацев или путем добавления выпущенных фрагментов (тексты </w:t>
            </w:r>
            <w:r w:rsidRPr="00BA4C30">
              <w:rPr>
                <w:sz w:val="28"/>
                <w:szCs w:val="28"/>
              </w:rPr>
              <w:t>«</w:t>
            </w:r>
            <w:r w:rsidRPr="00BA4C30">
              <w:rPr>
                <w:sz w:val="28"/>
                <w:szCs w:val="28"/>
                <w:lang w:val="en-US"/>
              </w:rPr>
              <w:t>WherearetheRobots</w:t>
            </w:r>
            <w:r w:rsidRPr="00BA4C30">
              <w:rPr>
                <w:sz w:val="28"/>
                <w:szCs w:val="28"/>
              </w:rPr>
              <w:t>», «</w:t>
            </w:r>
            <w:r w:rsidRPr="00BA4C30">
              <w:rPr>
                <w:sz w:val="28"/>
                <w:szCs w:val="28"/>
                <w:lang w:val="en-US"/>
              </w:rPr>
              <w:t>E</w:t>
            </w:r>
            <w:r w:rsidRPr="00BA4C30">
              <w:rPr>
                <w:sz w:val="28"/>
                <w:szCs w:val="28"/>
              </w:rPr>
              <w:t>-</w:t>
            </w:r>
            <w:r w:rsidRPr="00BA4C30">
              <w:rPr>
                <w:sz w:val="28"/>
                <w:szCs w:val="28"/>
                <w:lang w:val="en-US"/>
              </w:rPr>
              <w:t>waste</w:t>
            </w:r>
            <w:r w:rsidRPr="00BA4C30">
              <w:rPr>
                <w:sz w:val="28"/>
                <w:szCs w:val="28"/>
              </w:rPr>
              <w:t>…</w:t>
            </w:r>
            <w:r w:rsidRPr="00BA4C30">
              <w:rPr>
                <w:sz w:val="28"/>
                <w:szCs w:val="28"/>
                <w:lang w:val="en-US"/>
              </w:rPr>
              <w:t>whysomuchjunk</w:t>
            </w:r>
            <w:r w:rsidRPr="00BA4C30">
              <w:rPr>
                <w:sz w:val="28"/>
                <w:szCs w:val="28"/>
              </w:rPr>
              <w:t>»)</w:t>
            </w:r>
            <w:r w:rsidRPr="00BA4C30">
              <w:rPr>
                <w:i/>
                <w:sz w:val="28"/>
                <w:szCs w:val="28"/>
              </w:rPr>
              <w:t>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Письменная речь 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Выпускник научится: 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писать небольшие письменные высказывания с опорой на образец/ план (короткая статья о любимой телепрограмме; заметка о российской компании, производящей робототехнику).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делать краткие выписки из текста с целью их использования в собственных устных высказываниях (текст «</w:t>
            </w:r>
            <w:r w:rsidRPr="00BA4C30">
              <w:rPr>
                <w:i/>
                <w:sz w:val="28"/>
                <w:szCs w:val="28"/>
                <w:lang w:val="en-US"/>
              </w:rPr>
              <w:t>WherearetheRobots</w:t>
            </w:r>
            <w:r w:rsidRPr="00BA4C30">
              <w:rPr>
                <w:i/>
                <w:sz w:val="28"/>
                <w:szCs w:val="28"/>
              </w:rPr>
              <w:t>» «</w:t>
            </w:r>
            <w:r w:rsidRPr="00BA4C30">
              <w:rPr>
                <w:i/>
                <w:sz w:val="28"/>
                <w:szCs w:val="28"/>
                <w:lang w:val="en-US"/>
              </w:rPr>
              <w:t>E</w:t>
            </w:r>
            <w:r w:rsidRPr="00BA4C30">
              <w:rPr>
                <w:i/>
                <w:sz w:val="28"/>
                <w:szCs w:val="28"/>
              </w:rPr>
              <w:t>-</w:t>
            </w:r>
            <w:r w:rsidRPr="00BA4C30">
              <w:rPr>
                <w:i/>
                <w:sz w:val="28"/>
                <w:szCs w:val="28"/>
                <w:lang w:val="en-US"/>
              </w:rPr>
              <w:t>waste</w:t>
            </w:r>
            <w:r w:rsidRPr="00BA4C30">
              <w:rPr>
                <w:i/>
                <w:sz w:val="28"/>
                <w:szCs w:val="28"/>
              </w:rPr>
              <w:t>…</w:t>
            </w:r>
            <w:r w:rsidRPr="00BA4C30">
              <w:rPr>
                <w:i/>
                <w:sz w:val="28"/>
                <w:szCs w:val="28"/>
                <w:lang w:val="en-US"/>
              </w:rPr>
              <w:t>whysomuchjunk</w:t>
            </w:r>
            <w:r w:rsidRPr="00BA4C30">
              <w:rPr>
                <w:i/>
                <w:sz w:val="28"/>
                <w:szCs w:val="28"/>
              </w:rPr>
              <w:t>»);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писать эссе-мнение (об использовании технологии в современном обществе)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Языковые навыки и средства оперирования ими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Орфография и пунктуация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правильно писать изученные слова.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lastRenderedPageBreak/>
              <w:t>Фонетическая сторона речи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соблюдать правильное ударение в изученных словах;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различать коммуникативные типы предложений по их интонации;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членить предложение на смысловые группы;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выражать модальные значения, чувства и эмоции с помощью интонации (выражение сомнения, замешательства).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Лексическая сторона речи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соблюдать существующие в английском языке нормы лексической сочетаемости;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lastRenderedPageBreak/>
              <w:t>- именасуществительныеприпомощи суффиксов -</w:t>
            </w:r>
            <w:r w:rsidRPr="00BA4C30">
              <w:rPr>
                <w:i/>
                <w:sz w:val="28"/>
                <w:szCs w:val="28"/>
                <w:lang w:val="en-US"/>
              </w:rPr>
              <w:t>sion</w:t>
            </w:r>
            <w:r w:rsidRPr="00BA4C30">
              <w:rPr>
                <w:sz w:val="28"/>
                <w:szCs w:val="28"/>
              </w:rPr>
              <w:t>/-</w:t>
            </w:r>
            <w:r w:rsidRPr="00BA4C30">
              <w:rPr>
                <w:i/>
                <w:sz w:val="28"/>
                <w:szCs w:val="28"/>
                <w:lang w:val="en-US"/>
              </w:rPr>
              <w:t>tion</w:t>
            </w:r>
            <w:r w:rsidRPr="00BA4C30">
              <w:rPr>
                <w:sz w:val="28"/>
                <w:szCs w:val="28"/>
              </w:rPr>
              <w:t>, -</w:t>
            </w:r>
            <w:r w:rsidRPr="00BA4C30">
              <w:rPr>
                <w:i/>
                <w:sz w:val="28"/>
                <w:szCs w:val="28"/>
                <w:lang w:val="en-US"/>
              </w:rPr>
              <w:t>ment</w:t>
            </w:r>
            <w:r w:rsidRPr="00BA4C30">
              <w:rPr>
                <w:sz w:val="28"/>
                <w:szCs w:val="28"/>
              </w:rPr>
              <w:t>, -</w:t>
            </w:r>
            <w:r w:rsidRPr="00BA4C30">
              <w:rPr>
                <w:i/>
                <w:sz w:val="28"/>
                <w:szCs w:val="28"/>
                <w:lang w:val="en-US"/>
              </w:rPr>
              <w:t>ing</w:t>
            </w:r>
            <w:r w:rsidRPr="00BA4C30">
              <w:rPr>
                <w:sz w:val="28"/>
                <w:szCs w:val="28"/>
              </w:rPr>
              <w:t xml:space="preserve">; 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распознавать и употреблять в речи наиболее распространенные фразовые глаголы (</w:t>
            </w:r>
            <w:r w:rsidRPr="00BA4C30">
              <w:rPr>
                <w:i/>
                <w:sz w:val="28"/>
                <w:szCs w:val="28"/>
                <w:lang w:val="en-US"/>
              </w:rPr>
              <w:t>break</w:t>
            </w:r>
            <w:r w:rsidRPr="00BA4C30">
              <w:rPr>
                <w:i/>
                <w:sz w:val="28"/>
                <w:szCs w:val="28"/>
              </w:rPr>
              <w:t>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распознавать принадлежность слов к частям речи по аффиксам;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распознавать и употреблять в речи различные средства связи в тексте для обеспечения его целостности (</w:t>
            </w:r>
            <w:r w:rsidRPr="00BA4C30">
              <w:rPr>
                <w:i/>
                <w:sz w:val="28"/>
                <w:szCs w:val="28"/>
                <w:lang w:val="en-US"/>
              </w:rPr>
              <w:t>firstly</w:t>
            </w:r>
            <w:r w:rsidRPr="00BA4C30">
              <w:rPr>
                <w:i/>
                <w:sz w:val="28"/>
                <w:szCs w:val="28"/>
              </w:rPr>
              <w:t xml:space="preserve">, </w:t>
            </w:r>
            <w:r w:rsidRPr="00BA4C30">
              <w:rPr>
                <w:i/>
                <w:sz w:val="28"/>
                <w:szCs w:val="28"/>
                <w:lang w:val="en-US"/>
              </w:rPr>
              <w:t>tobeginwith</w:t>
            </w:r>
            <w:r w:rsidRPr="00BA4C30">
              <w:rPr>
                <w:i/>
                <w:sz w:val="28"/>
                <w:szCs w:val="28"/>
              </w:rPr>
              <w:t xml:space="preserve">, </w:t>
            </w:r>
            <w:r w:rsidRPr="00BA4C30">
              <w:rPr>
                <w:i/>
                <w:sz w:val="28"/>
                <w:szCs w:val="28"/>
                <w:lang w:val="en-US"/>
              </w:rPr>
              <w:t>however</w:t>
            </w:r>
            <w:r w:rsidRPr="00BA4C30">
              <w:rPr>
                <w:i/>
                <w:sz w:val="28"/>
                <w:szCs w:val="28"/>
              </w:rPr>
              <w:t xml:space="preserve">, </w:t>
            </w:r>
            <w:r w:rsidRPr="00BA4C30">
              <w:rPr>
                <w:i/>
                <w:sz w:val="28"/>
                <w:szCs w:val="28"/>
                <w:lang w:val="en-US"/>
              </w:rPr>
              <w:t>asforme</w:t>
            </w:r>
            <w:r w:rsidRPr="00BA4C30">
              <w:rPr>
                <w:i/>
                <w:sz w:val="28"/>
                <w:szCs w:val="28"/>
              </w:rPr>
              <w:t xml:space="preserve">, </w:t>
            </w:r>
            <w:r w:rsidRPr="00BA4C30">
              <w:rPr>
                <w:i/>
                <w:sz w:val="28"/>
                <w:szCs w:val="28"/>
                <w:lang w:val="en-US"/>
              </w:rPr>
              <w:t>finally</w:t>
            </w:r>
            <w:r w:rsidRPr="00BA4C30">
              <w:rPr>
                <w:i/>
                <w:sz w:val="28"/>
                <w:szCs w:val="28"/>
              </w:rPr>
              <w:t xml:space="preserve">, </w:t>
            </w:r>
            <w:r w:rsidRPr="00BA4C30">
              <w:rPr>
                <w:i/>
                <w:sz w:val="28"/>
                <w:szCs w:val="28"/>
                <w:lang w:val="en-US"/>
              </w:rPr>
              <w:t>atlast</w:t>
            </w:r>
            <w:r w:rsidRPr="00BA4C30">
              <w:rPr>
                <w:i/>
                <w:sz w:val="28"/>
                <w:szCs w:val="28"/>
              </w:rPr>
              <w:t xml:space="preserve">, </w:t>
            </w:r>
            <w:r w:rsidRPr="00BA4C30">
              <w:rPr>
                <w:i/>
                <w:sz w:val="28"/>
                <w:szCs w:val="28"/>
                <w:lang w:val="en-US"/>
              </w:rPr>
              <w:t>etc</w:t>
            </w:r>
            <w:r w:rsidRPr="00BA4C30">
              <w:rPr>
                <w:i/>
                <w:sz w:val="28"/>
                <w:szCs w:val="28"/>
              </w:rPr>
              <w:t>.);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Грамматическая сторона речи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распознавать и употреблять в речи сложноподчиненные предложения союзным словом</w:t>
            </w:r>
            <w:r w:rsidRPr="00BA4C30">
              <w:rPr>
                <w:i/>
                <w:sz w:val="28"/>
                <w:szCs w:val="28"/>
                <w:lang w:val="en-US"/>
              </w:rPr>
              <w:t>when</w:t>
            </w:r>
            <w:r w:rsidRPr="00BA4C30">
              <w:rPr>
                <w:sz w:val="28"/>
                <w:szCs w:val="28"/>
              </w:rPr>
              <w:t>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 xml:space="preserve">- </w:t>
            </w:r>
            <w:r w:rsidRPr="00BA4C30">
              <w:rPr>
                <w:sz w:val="28"/>
                <w:szCs w:val="28"/>
              </w:rPr>
              <w:t>распознавать и употреблять в речи различные грамматические средства для выражения будущего времени: SimpleFuture</w:t>
            </w:r>
            <w:r w:rsidRPr="00BA4C30">
              <w:rPr>
                <w:i/>
                <w:sz w:val="28"/>
                <w:szCs w:val="28"/>
              </w:rPr>
              <w:t xml:space="preserve">, tobegoingto, </w:t>
            </w:r>
            <w:r w:rsidRPr="00BA4C30">
              <w:rPr>
                <w:sz w:val="28"/>
                <w:szCs w:val="28"/>
              </w:rPr>
              <w:t>PresentContinuous</w:t>
            </w:r>
            <w:r w:rsidRPr="00BA4C30">
              <w:rPr>
                <w:i/>
                <w:sz w:val="28"/>
                <w:szCs w:val="28"/>
              </w:rPr>
              <w:t>;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 xml:space="preserve">- распознавать сложноподчиненные предложения с придаточными цели с союзом </w:t>
            </w:r>
            <w:r w:rsidRPr="00BA4C30">
              <w:rPr>
                <w:i/>
                <w:sz w:val="28"/>
                <w:szCs w:val="28"/>
                <w:lang w:val="en-US"/>
              </w:rPr>
              <w:t>sothat</w:t>
            </w:r>
            <w:r w:rsidRPr="00BA4C30">
              <w:rPr>
                <w:i/>
                <w:sz w:val="28"/>
                <w:szCs w:val="28"/>
              </w:rPr>
              <w:t>.</w:t>
            </w:r>
          </w:p>
        </w:tc>
      </w:tr>
      <w:tr w:rsidR="00EC42DD" w:rsidRPr="00BA4C30" w:rsidTr="00EC42DD">
        <w:tblPrEx>
          <w:tblLook w:val="0000"/>
        </w:tblPrEx>
        <w:trPr>
          <w:trHeight w:val="255"/>
        </w:trPr>
        <w:tc>
          <w:tcPr>
            <w:tcW w:w="468" w:type="dxa"/>
          </w:tcPr>
          <w:p w:rsidR="00EC42DD" w:rsidRPr="00BA4C30" w:rsidRDefault="00EC42DD" w:rsidP="005E7D74">
            <w:pPr>
              <w:pStyle w:val="aff5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878" w:type="dxa"/>
          </w:tcPr>
          <w:p w:rsidR="00EC42DD" w:rsidRPr="00BA4C30" w:rsidRDefault="007E3F94" w:rsidP="005E7D74">
            <w:pPr>
              <w:pStyle w:val="aff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Литература и искусство.</w:t>
            </w:r>
            <w:r w:rsidR="00EC42DD" w:rsidRPr="00BA4C30">
              <w:rPr>
                <w:b/>
                <w:sz w:val="28"/>
                <w:szCs w:val="28"/>
              </w:rPr>
              <w:t>Свободное время.</w:t>
            </w:r>
            <w:r w:rsidR="00EC42DD" w:rsidRPr="00BA4C30">
              <w:rPr>
                <w:sz w:val="28"/>
                <w:szCs w:val="28"/>
              </w:rPr>
              <w:t>Досуг и увлечения (музыка, чтение; посещение театра, кинотеатра, музея, выставки).</w:t>
            </w:r>
          </w:p>
        </w:tc>
        <w:tc>
          <w:tcPr>
            <w:tcW w:w="6543" w:type="dxa"/>
          </w:tcPr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Коммуникативные умения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Говорение. Диалогическая речь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вести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диалог-расспрос (о вкусах и предпочтениях);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комбинированный диалог (о любимом певце или группе, об искусстве);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 xml:space="preserve">- вести диалог-обмен мнениями (о музыкальных вкусах, о прочитанной книге); 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lastRenderedPageBreak/>
              <w:t>- брать и давать интервью (интервью художника);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Говорение. Монологическая речь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строить связное монологическое высказывание с опорой на вербальные опоры (ключевые слова, вопросы) в рамках освоенной тематики (о любимых фильмах);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давать краткую характеристику реальных людей и литературных персонажей (описание друга); 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передавать основное содержание прочитанного текста без опоры на текст (текст «</w:t>
            </w:r>
            <w:r w:rsidRPr="00BA4C30">
              <w:rPr>
                <w:sz w:val="28"/>
                <w:szCs w:val="28"/>
                <w:lang w:val="en-US"/>
              </w:rPr>
              <w:t>ThisCan</w:t>
            </w:r>
            <w:r w:rsidRPr="00BA4C30">
              <w:rPr>
                <w:sz w:val="28"/>
                <w:szCs w:val="28"/>
              </w:rPr>
              <w:t>’</w:t>
            </w:r>
            <w:r w:rsidRPr="00BA4C30">
              <w:rPr>
                <w:sz w:val="28"/>
                <w:szCs w:val="28"/>
                <w:lang w:val="en-US"/>
              </w:rPr>
              <w:t>tBeArtorCanIt</w:t>
            </w:r>
            <w:r w:rsidRPr="00BA4C30">
              <w:rPr>
                <w:sz w:val="28"/>
                <w:szCs w:val="28"/>
              </w:rPr>
              <w:t>?»).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Выпускник получит возможность научиться: 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делать сообщение на заданную тему на основе прочитанного(текст «</w:t>
            </w:r>
            <w:r w:rsidRPr="00BA4C30">
              <w:rPr>
                <w:i/>
                <w:sz w:val="28"/>
                <w:szCs w:val="28"/>
                <w:lang w:val="en-US"/>
              </w:rPr>
              <w:t>TheMerchantofVenice</w:t>
            </w:r>
            <w:r w:rsidRPr="00BA4C30">
              <w:rPr>
                <w:i/>
                <w:sz w:val="28"/>
                <w:szCs w:val="28"/>
              </w:rPr>
              <w:t>»);</w:t>
            </w:r>
          </w:p>
          <w:p w:rsidR="00EC42DD" w:rsidRPr="00BA4C30" w:rsidRDefault="00EC42DD" w:rsidP="005E7D74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комментировать факты из прочитанного/ прослушанного текста, выражать и аргументировать свое отношение к прочитанному/ прослушанному (тексты «</w:t>
            </w:r>
            <w:r w:rsidRPr="00BA4C30">
              <w:rPr>
                <w:i/>
                <w:sz w:val="28"/>
                <w:szCs w:val="28"/>
                <w:lang w:val="en-US"/>
              </w:rPr>
              <w:t>ThisCan</w:t>
            </w:r>
            <w:r w:rsidRPr="00BA4C30">
              <w:rPr>
                <w:i/>
                <w:sz w:val="28"/>
                <w:szCs w:val="28"/>
              </w:rPr>
              <w:t>’</w:t>
            </w:r>
            <w:r w:rsidRPr="00BA4C30">
              <w:rPr>
                <w:i/>
                <w:sz w:val="28"/>
                <w:szCs w:val="28"/>
                <w:lang w:val="en-US"/>
              </w:rPr>
              <w:t>tBeArtorCanIt</w:t>
            </w:r>
            <w:r w:rsidRPr="00BA4C30">
              <w:rPr>
                <w:i/>
                <w:sz w:val="28"/>
                <w:szCs w:val="28"/>
              </w:rPr>
              <w:t>?», «</w:t>
            </w:r>
            <w:r w:rsidRPr="00BA4C30">
              <w:rPr>
                <w:i/>
                <w:sz w:val="28"/>
                <w:szCs w:val="28"/>
                <w:lang w:val="en-US"/>
              </w:rPr>
              <w:t>TheMerchantofVenice</w:t>
            </w:r>
            <w:r w:rsidRPr="00BA4C30">
              <w:rPr>
                <w:i/>
                <w:sz w:val="28"/>
                <w:szCs w:val="28"/>
              </w:rPr>
              <w:t xml:space="preserve">»); </w:t>
            </w:r>
          </w:p>
          <w:p w:rsidR="00EC42DD" w:rsidRPr="00BA4C30" w:rsidRDefault="00EC42DD" w:rsidP="005E7D74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кратко высказываться без предварительной подготовки на заданную тему в соответствии с предложенной ситуацией общения (об индийских фильмах);</w:t>
            </w:r>
          </w:p>
          <w:p w:rsidR="00EC42DD" w:rsidRPr="00BA4C30" w:rsidRDefault="00EC42DD" w:rsidP="005E7D74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кратко высказываться с опорой на нелинейный текст (диаграмма о видах искусства);</w:t>
            </w:r>
          </w:p>
          <w:p w:rsidR="00EC42DD" w:rsidRPr="00BA4C30" w:rsidRDefault="00EC42DD" w:rsidP="005E7D74">
            <w:pPr>
              <w:jc w:val="both"/>
              <w:rPr>
                <w:b/>
                <w:i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Аудирование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Выпускник научится: 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воспринимать на слух и понимать основное содержание несложных аутентичных текстов, содержащих некоторое количество неизученных языковых явлений (тексты «</w:t>
            </w:r>
            <w:r w:rsidRPr="00BA4C30">
              <w:rPr>
                <w:sz w:val="28"/>
                <w:szCs w:val="28"/>
                <w:lang w:val="en-US"/>
              </w:rPr>
              <w:t>YourFavouriteTypesofMusic</w:t>
            </w:r>
            <w:r w:rsidRPr="00BA4C30">
              <w:rPr>
                <w:sz w:val="28"/>
                <w:szCs w:val="28"/>
              </w:rPr>
              <w:t>», «</w:t>
            </w:r>
            <w:r w:rsidRPr="00BA4C30">
              <w:rPr>
                <w:sz w:val="28"/>
                <w:szCs w:val="28"/>
                <w:lang w:val="en-US"/>
              </w:rPr>
              <w:t>TheMerchantofVenice</w:t>
            </w:r>
            <w:r w:rsidRPr="00BA4C30">
              <w:rPr>
                <w:sz w:val="28"/>
                <w:szCs w:val="28"/>
              </w:rPr>
              <w:t>»)</w:t>
            </w:r>
          </w:p>
          <w:p w:rsidR="00EC42DD" w:rsidRPr="00BA4C30" w:rsidRDefault="00EC42DD" w:rsidP="005E7D74">
            <w:pPr>
              <w:jc w:val="both"/>
              <w:rPr>
                <w:b/>
                <w:i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 (текст «</w:t>
            </w:r>
            <w:r w:rsidRPr="00BA4C30">
              <w:rPr>
                <w:sz w:val="28"/>
                <w:szCs w:val="28"/>
                <w:lang w:val="en-US"/>
              </w:rPr>
              <w:t>YourFavouriteKindsofFilms</w:t>
            </w:r>
            <w:r w:rsidRPr="00BA4C30">
              <w:rPr>
                <w:b/>
                <w:sz w:val="28"/>
                <w:szCs w:val="28"/>
              </w:rPr>
              <w:t>»).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lastRenderedPageBreak/>
              <w:t>- использовать контекстуальную или языковую догадку при восприятии на слух текстов, содержащих незнакомые слова.</w:t>
            </w:r>
          </w:p>
          <w:p w:rsidR="00EC42DD" w:rsidRPr="00BA4C30" w:rsidRDefault="00EC42DD" w:rsidP="005E7D74">
            <w:pPr>
              <w:jc w:val="both"/>
              <w:rPr>
                <w:i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Чтение 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Выпускник научится: </w:t>
            </w:r>
          </w:p>
          <w:p w:rsidR="00EC42DD" w:rsidRPr="00BA4C30" w:rsidRDefault="00EC42DD" w:rsidP="005E7D74">
            <w:pPr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читать и понимать основное содержание несложных аутентичных текстов, содержащие отдельные неизученные языковые явления (тексты «</w:t>
            </w:r>
            <w:r w:rsidRPr="00BA4C30">
              <w:rPr>
                <w:sz w:val="28"/>
                <w:szCs w:val="28"/>
                <w:lang w:val="en-US"/>
              </w:rPr>
              <w:t>ThisCan</w:t>
            </w:r>
            <w:r w:rsidRPr="00BA4C30">
              <w:rPr>
                <w:sz w:val="28"/>
                <w:szCs w:val="28"/>
              </w:rPr>
              <w:t>’</w:t>
            </w:r>
            <w:r w:rsidRPr="00BA4C30">
              <w:rPr>
                <w:sz w:val="28"/>
                <w:szCs w:val="28"/>
                <w:lang w:val="en-US"/>
              </w:rPr>
              <w:t>tBeArtorCanIt</w:t>
            </w:r>
            <w:r w:rsidRPr="00BA4C30">
              <w:rPr>
                <w:sz w:val="28"/>
                <w:szCs w:val="28"/>
              </w:rPr>
              <w:t>?»,«</w:t>
            </w:r>
            <w:r w:rsidRPr="00BA4C30">
              <w:rPr>
                <w:sz w:val="28"/>
                <w:szCs w:val="28"/>
                <w:lang w:val="en-US"/>
              </w:rPr>
              <w:t>TheMerchantofVenice</w:t>
            </w:r>
            <w:r w:rsidRPr="00BA4C30">
              <w:rPr>
                <w:sz w:val="28"/>
                <w:szCs w:val="28"/>
              </w:rPr>
              <w:t>»);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виде(тексты «</w:t>
            </w:r>
            <w:r w:rsidRPr="00BA4C30">
              <w:rPr>
                <w:sz w:val="28"/>
                <w:szCs w:val="28"/>
                <w:lang w:val="en-US"/>
              </w:rPr>
              <w:t>ThisCan</w:t>
            </w:r>
            <w:r w:rsidRPr="00BA4C30">
              <w:rPr>
                <w:sz w:val="28"/>
                <w:szCs w:val="28"/>
              </w:rPr>
              <w:t>’</w:t>
            </w:r>
            <w:r w:rsidRPr="00BA4C30">
              <w:rPr>
                <w:sz w:val="28"/>
                <w:szCs w:val="28"/>
                <w:lang w:val="en-US"/>
              </w:rPr>
              <w:t>tBeArtorCanIt</w:t>
            </w:r>
            <w:r w:rsidRPr="00BA4C30">
              <w:rPr>
                <w:sz w:val="28"/>
                <w:szCs w:val="28"/>
              </w:rPr>
              <w:t>?», «</w:t>
            </w:r>
            <w:r w:rsidRPr="00BA4C30">
              <w:rPr>
                <w:sz w:val="28"/>
                <w:szCs w:val="28"/>
                <w:lang w:val="en-US"/>
              </w:rPr>
              <w:t>TheBollywood</w:t>
            </w:r>
            <w:r w:rsidRPr="00BA4C30">
              <w:rPr>
                <w:sz w:val="28"/>
                <w:szCs w:val="28"/>
              </w:rPr>
              <w:t>», «</w:t>
            </w:r>
            <w:r w:rsidRPr="00BA4C30">
              <w:rPr>
                <w:sz w:val="28"/>
                <w:szCs w:val="28"/>
                <w:lang w:val="en-US"/>
              </w:rPr>
              <w:t>WilliamShakespeare</w:t>
            </w:r>
            <w:r w:rsidRPr="00BA4C30">
              <w:rPr>
                <w:sz w:val="28"/>
                <w:szCs w:val="28"/>
              </w:rPr>
              <w:t>», «</w:t>
            </w:r>
            <w:r w:rsidRPr="00BA4C30">
              <w:rPr>
                <w:sz w:val="28"/>
                <w:szCs w:val="28"/>
                <w:lang w:val="en-US"/>
              </w:rPr>
              <w:t>TheMerchantofVenice</w:t>
            </w:r>
            <w:r w:rsidRPr="00BA4C30">
              <w:rPr>
                <w:sz w:val="28"/>
                <w:szCs w:val="28"/>
              </w:rPr>
              <w:t>»);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читать и полностью понимать несложные аутентичные тексты, построенные на изученном языковом материале (тексты «</w:t>
            </w:r>
            <w:r w:rsidRPr="00BA4C30">
              <w:rPr>
                <w:sz w:val="28"/>
                <w:szCs w:val="28"/>
                <w:lang w:val="en-US"/>
              </w:rPr>
              <w:t>ThisCan</w:t>
            </w:r>
            <w:r w:rsidRPr="00BA4C30">
              <w:rPr>
                <w:sz w:val="28"/>
                <w:szCs w:val="28"/>
              </w:rPr>
              <w:t>’</w:t>
            </w:r>
            <w:r w:rsidRPr="00BA4C30">
              <w:rPr>
                <w:sz w:val="28"/>
                <w:szCs w:val="28"/>
                <w:lang w:val="en-US"/>
              </w:rPr>
              <w:t>tBeArtorCanIt</w:t>
            </w:r>
            <w:r w:rsidRPr="00BA4C30">
              <w:rPr>
                <w:sz w:val="28"/>
                <w:szCs w:val="28"/>
              </w:rPr>
              <w:t>?», «</w:t>
            </w:r>
            <w:r w:rsidRPr="00BA4C30">
              <w:rPr>
                <w:sz w:val="28"/>
                <w:szCs w:val="28"/>
                <w:lang w:val="en-US"/>
              </w:rPr>
              <w:t>TheBollywood</w:t>
            </w:r>
            <w:r w:rsidRPr="00BA4C30">
              <w:rPr>
                <w:sz w:val="28"/>
                <w:szCs w:val="28"/>
              </w:rPr>
              <w:t>», «</w:t>
            </w:r>
            <w:r w:rsidRPr="00BA4C30">
              <w:rPr>
                <w:sz w:val="28"/>
                <w:szCs w:val="28"/>
                <w:lang w:val="en-US"/>
              </w:rPr>
              <w:t>WilliamShakespeare</w:t>
            </w:r>
            <w:r w:rsidRPr="00BA4C30">
              <w:rPr>
                <w:sz w:val="28"/>
                <w:szCs w:val="28"/>
              </w:rPr>
              <w:t>», «</w:t>
            </w:r>
            <w:r w:rsidRPr="00BA4C30">
              <w:rPr>
                <w:sz w:val="28"/>
                <w:szCs w:val="28"/>
                <w:lang w:val="en-US"/>
              </w:rPr>
              <w:t>TheTretyakovGallery</w:t>
            </w:r>
            <w:r w:rsidRPr="00BA4C30">
              <w:rPr>
                <w:sz w:val="28"/>
                <w:szCs w:val="28"/>
              </w:rPr>
              <w:t>»,«</w:t>
            </w:r>
            <w:r w:rsidRPr="00BA4C30">
              <w:rPr>
                <w:sz w:val="28"/>
                <w:szCs w:val="28"/>
                <w:lang w:val="en-US"/>
              </w:rPr>
              <w:t>TheMerchantofVenice</w:t>
            </w:r>
            <w:r w:rsidRPr="00BA4C30">
              <w:rPr>
                <w:sz w:val="28"/>
                <w:szCs w:val="28"/>
              </w:rPr>
              <w:t>»);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 xml:space="preserve">- </w:t>
            </w:r>
            <w:r w:rsidRPr="00BA4C30">
              <w:rPr>
                <w:sz w:val="28"/>
                <w:szCs w:val="28"/>
              </w:rPr>
              <w:t>выразительно читать вслух небольшие построенные на изученном языковом материале аутентичные тексты, демонстрируя понимание прочитанного (тексты «</w:t>
            </w:r>
            <w:r w:rsidRPr="00BA4C30">
              <w:rPr>
                <w:sz w:val="28"/>
                <w:szCs w:val="28"/>
                <w:lang w:val="en-US"/>
              </w:rPr>
              <w:t>TheTretyakovGallery</w:t>
            </w:r>
            <w:r w:rsidRPr="00BA4C30">
              <w:rPr>
                <w:sz w:val="28"/>
                <w:szCs w:val="28"/>
              </w:rPr>
              <w:t>», «</w:t>
            </w:r>
            <w:r w:rsidRPr="00BA4C30">
              <w:rPr>
                <w:sz w:val="28"/>
                <w:szCs w:val="28"/>
                <w:lang w:val="en-US"/>
              </w:rPr>
              <w:t>TheMerchantofVenice</w:t>
            </w:r>
            <w:r w:rsidRPr="00BA4C30">
              <w:rPr>
                <w:sz w:val="28"/>
                <w:szCs w:val="28"/>
              </w:rPr>
              <w:t>»).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Письменная речь 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Выпускник научится: 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писать небольшие письменные высказывания с опорой на образец (о пользе искусства, о современных певцах и актёрах, о фильме, об одном из художественных музеев России).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делать краткие выписки из текста с целью их использования в собственных устных высказываниях(тексты «</w:t>
            </w:r>
            <w:r w:rsidRPr="00BA4C30">
              <w:rPr>
                <w:i/>
                <w:sz w:val="28"/>
                <w:szCs w:val="28"/>
                <w:lang w:val="en-US"/>
              </w:rPr>
              <w:t>TheBollywood</w:t>
            </w:r>
            <w:r w:rsidRPr="00BA4C30">
              <w:rPr>
                <w:i/>
                <w:sz w:val="28"/>
                <w:szCs w:val="28"/>
              </w:rPr>
              <w:t>», «</w:t>
            </w:r>
            <w:r w:rsidRPr="00BA4C30">
              <w:rPr>
                <w:i/>
                <w:sz w:val="28"/>
                <w:szCs w:val="28"/>
                <w:lang w:val="en-US"/>
              </w:rPr>
              <w:t>WilliamShakespeare</w:t>
            </w:r>
            <w:r w:rsidRPr="00BA4C30">
              <w:rPr>
                <w:i/>
                <w:sz w:val="28"/>
                <w:szCs w:val="28"/>
              </w:rPr>
              <w:t>», «</w:t>
            </w:r>
            <w:r w:rsidRPr="00BA4C30">
              <w:rPr>
                <w:i/>
                <w:sz w:val="28"/>
                <w:szCs w:val="28"/>
                <w:lang w:val="en-US"/>
              </w:rPr>
              <w:t>TheMerchantofVenice</w:t>
            </w:r>
            <w:r w:rsidRPr="00BA4C30">
              <w:rPr>
                <w:i/>
                <w:sz w:val="28"/>
                <w:szCs w:val="28"/>
              </w:rPr>
              <w:t>»);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писать электронное письмо (</w:t>
            </w:r>
            <w:r w:rsidRPr="00BA4C30">
              <w:rPr>
                <w:i/>
                <w:sz w:val="28"/>
                <w:szCs w:val="28"/>
                <w:lang w:val="en-US"/>
              </w:rPr>
              <w:t>e</w:t>
            </w:r>
            <w:r w:rsidRPr="00BA4C30">
              <w:rPr>
                <w:i/>
                <w:sz w:val="28"/>
                <w:szCs w:val="28"/>
              </w:rPr>
              <w:t>-</w:t>
            </w:r>
            <w:r w:rsidRPr="00BA4C30">
              <w:rPr>
                <w:i/>
                <w:sz w:val="28"/>
                <w:szCs w:val="28"/>
                <w:lang w:val="en-US"/>
              </w:rPr>
              <w:t>mail</w:t>
            </w:r>
            <w:r w:rsidRPr="00BA4C30">
              <w:rPr>
                <w:i/>
                <w:sz w:val="28"/>
                <w:szCs w:val="28"/>
              </w:rPr>
              <w:t>) зарубежному другу в ответ на электронное письмо-стимул (отзыв о прочитанной книге);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lastRenderedPageBreak/>
              <w:t xml:space="preserve">- составлять план/ тезисы устного или письменного сообщения (об одном из художественных музеев России); 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кратко излагать в письменном виде результаты проектной деятельности (об известном русском писателе).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Языковые навыки и средства оперирования ими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Орфография и пунктуация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правильно писать изученные слова;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Фонетическая сторона речи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соблюдать правильное ударение в изученных словах;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Лексическая сторона речи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- </w:t>
            </w:r>
            <w:r w:rsidRPr="00BA4C30">
              <w:rPr>
                <w:sz w:val="28"/>
                <w:szCs w:val="28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- </w:t>
            </w:r>
            <w:r w:rsidRPr="00BA4C30">
              <w:rPr>
                <w:sz w:val="28"/>
                <w:szCs w:val="28"/>
              </w:rPr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lastRenderedPageBreak/>
              <w:t>- соблюдать существующие в английском языке нормы лексической сочетаемости;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глаголы при помощи аффиксов </w:t>
            </w:r>
            <w:r w:rsidRPr="00BA4C30">
              <w:rPr>
                <w:i/>
                <w:sz w:val="28"/>
                <w:szCs w:val="28"/>
                <w:lang w:val="en-US"/>
              </w:rPr>
              <w:t>dis</w:t>
            </w:r>
            <w:r w:rsidRPr="00BA4C30">
              <w:rPr>
                <w:sz w:val="28"/>
                <w:szCs w:val="28"/>
              </w:rPr>
              <w:t xml:space="preserve">-, </w:t>
            </w:r>
            <w:r w:rsidRPr="00BA4C30">
              <w:rPr>
                <w:i/>
                <w:sz w:val="28"/>
                <w:szCs w:val="28"/>
                <w:lang w:val="en-US"/>
              </w:rPr>
              <w:t>mis</w:t>
            </w:r>
            <w:r w:rsidRPr="00BA4C30">
              <w:rPr>
                <w:sz w:val="28"/>
                <w:szCs w:val="28"/>
              </w:rPr>
              <w:t xml:space="preserve">-, </w:t>
            </w:r>
            <w:r w:rsidRPr="00BA4C30">
              <w:rPr>
                <w:i/>
                <w:sz w:val="28"/>
                <w:szCs w:val="28"/>
                <w:lang w:val="en-US"/>
              </w:rPr>
              <w:t>re</w:t>
            </w:r>
            <w:r w:rsidRPr="00BA4C30">
              <w:rPr>
                <w:sz w:val="28"/>
                <w:szCs w:val="28"/>
              </w:rPr>
              <w:t>-.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распознавать и употреблять в речи наиболее распространенные фразовые глаголы (</w:t>
            </w:r>
            <w:r w:rsidRPr="00BA4C30">
              <w:rPr>
                <w:i/>
                <w:sz w:val="28"/>
                <w:szCs w:val="28"/>
                <w:lang w:val="en-US"/>
              </w:rPr>
              <w:t>run</w:t>
            </w:r>
            <w:r w:rsidRPr="00BA4C30">
              <w:rPr>
                <w:i/>
                <w:sz w:val="28"/>
                <w:szCs w:val="28"/>
              </w:rPr>
              <w:t>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распознавать принадлежность слов к частям речи по аффиксам;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Грамматическая сторона речи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распознавать и употреблять в речи наречия в положительной, сравнительной и превосходной степенях, образованные по правилу и исключения.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 xml:space="preserve">- распознавать и употреблять в речи предложения с конструкциями </w:t>
            </w:r>
            <w:r w:rsidRPr="00BA4C30">
              <w:rPr>
                <w:i/>
                <w:sz w:val="28"/>
                <w:szCs w:val="28"/>
                <w:lang w:val="en-US"/>
              </w:rPr>
              <w:t>as</w:t>
            </w:r>
            <w:r w:rsidRPr="00BA4C30">
              <w:rPr>
                <w:i/>
                <w:sz w:val="28"/>
                <w:szCs w:val="28"/>
              </w:rPr>
              <w:t xml:space="preserve"> … </w:t>
            </w:r>
            <w:r w:rsidRPr="00BA4C30">
              <w:rPr>
                <w:i/>
                <w:sz w:val="28"/>
                <w:szCs w:val="28"/>
                <w:lang w:val="en-US"/>
              </w:rPr>
              <w:t>as</w:t>
            </w:r>
            <w:r w:rsidRPr="00BA4C30">
              <w:rPr>
                <w:i/>
                <w:sz w:val="28"/>
                <w:szCs w:val="28"/>
              </w:rPr>
              <w:t xml:space="preserve">; </w:t>
            </w:r>
            <w:r w:rsidRPr="00BA4C30">
              <w:rPr>
                <w:i/>
                <w:sz w:val="28"/>
                <w:szCs w:val="28"/>
                <w:lang w:val="en-US"/>
              </w:rPr>
              <w:t>notso</w:t>
            </w:r>
            <w:r w:rsidRPr="00BA4C30">
              <w:rPr>
                <w:i/>
                <w:sz w:val="28"/>
                <w:szCs w:val="28"/>
              </w:rPr>
              <w:t xml:space="preserve"> … </w:t>
            </w:r>
            <w:r w:rsidRPr="00BA4C30">
              <w:rPr>
                <w:i/>
                <w:sz w:val="28"/>
                <w:szCs w:val="28"/>
                <w:lang w:val="en-US"/>
              </w:rPr>
              <w:t>as</w:t>
            </w:r>
            <w:r w:rsidRPr="00BA4C30">
              <w:rPr>
                <w:i/>
                <w:sz w:val="28"/>
                <w:szCs w:val="28"/>
              </w:rPr>
              <w:t xml:space="preserve">; 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 xml:space="preserve">- распознавать и употреблять в речи модальные глаголы  </w:t>
            </w:r>
            <w:r w:rsidRPr="00BA4C30">
              <w:rPr>
                <w:i/>
                <w:sz w:val="28"/>
                <w:szCs w:val="28"/>
                <w:lang w:val="en-US"/>
              </w:rPr>
              <w:t>would</w:t>
            </w:r>
            <w:r w:rsidRPr="00BA4C30">
              <w:rPr>
                <w:i/>
                <w:sz w:val="28"/>
                <w:szCs w:val="28"/>
              </w:rPr>
              <w:t>.</w:t>
            </w:r>
          </w:p>
        </w:tc>
      </w:tr>
      <w:tr w:rsidR="00EC42DD" w:rsidRPr="00BA4C30" w:rsidTr="00EC42DD">
        <w:tblPrEx>
          <w:tblLook w:val="0000"/>
        </w:tblPrEx>
        <w:trPr>
          <w:trHeight w:val="255"/>
        </w:trPr>
        <w:tc>
          <w:tcPr>
            <w:tcW w:w="468" w:type="dxa"/>
          </w:tcPr>
          <w:p w:rsidR="00EC42DD" w:rsidRPr="00BA4C30" w:rsidRDefault="00EC42DD" w:rsidP="005E7D74">
            <w:pPr>
              <w:pStyle w:val="aff5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2878" w:type="dxa"/>
          </w:tcPr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Страны изучаемого языка и родная страна.</w:t>
            </w:r>
            <w:r w:rsidR="007E3F94" w:rsidRPr="00BA4C30">
              <w:rPr>
                <w:b/>
                <w:sz w:val="28"/>
                <w:szCs w:val="28"/>
              </w:rPr>
              <w:t>Город и горожане.</w:t>
            </w:r>
          </w:p>
          <w:p w:rsidR="00EC42DD" w:rsidRPr="00BA4C30" w:rsidRDefault="00EC42DD" w:rsidP="005E7D74">
            <w:pPr>
              <w:pStyle w:val="aff5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Страны, столицы, крупные города. </w:t>
            </w:r>
            <w:r w:rsidRPr="00BA4C30">
              <w:rPr>
                <w:sz w:val="28"/>
                <w:szCs w:val="28"/>
              </w:rPr>
              <w:lastRenderedPageBreak/>
              <w:t>Население. Достопримечательности.</w:t>
            </w:r>
          </w:p>
        </w:tc>
        <w:tc>
          <w:tcPr>
            <w:tcW w:w="6543" w:type="dxa"/>
          </w:tcPr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lastRenderedPageBreak/>
              <w:t>Коммуникативные умения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Говорение. Диалогическая речь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вести диалог в стандартных ситуациях неофициального общения в рамках освоенной тематики, соблюдая нормы речевого этикета, </w:t>
            </w:r>
            <w:r w:rsidRPr="00BA4C30">
              <w:rPr>
                <w:sz w:val="28"/>
                <w:szCs w:val="28"/>
              </w:rPr>
              <w:lastRenderedPageBreak/>
              <w:t>принятые в стране изучаемого языка: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диалог-расспрос (об инциденте на улице);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комбинированный диалог («Как пройти к ресторану?»; «В городе»).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вести диалог-обмен мнениями (об известных архитектурных памятниках России: Кремль в Москве; разработка проекта закона об уменьшении количества транспорта в родном городе);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 xml:space="preserve">- вести диалог-расспрос на основе нелинейного текста (диаграммы </w:t>
            </w:r>
            <w:r w:rsidRPr="00BA4C30">
              <w:rPr>
                <w:sz w:val="28"/>
                <w:szCs w:val="28"/>
              </w:rPr>
              <w:t>«Как пройти?»</w:t>
            </w:r>
            <w:r w:rsidRPr="00BA4C30">
              <w:rPr>
                <w:i/>
                <w:sz w:val="28"/>
                <w:szCs w:val="28"/>
              </w:rPr>
              <w:t>).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Говорение. Монологическая речь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строить связное монологическое высказывание с опоройвербальные опоры (ключевые слова) в рамках освоенной тематики (об известном памятнике культуры в России).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Выпускник получит возможность научиться: </w:t>
            </w:r>
          </w:p>
          <w:p w:rsidR="00EC42DD" w:rsidRPr="00BA4C30" w:rsidRDefault="00EC42DD" w:rsidP="005E7D74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делать сообщение на заданную тему на основе прочитанного (тексты «</w:t>
            </w:r>
            <w:r w:rsidRPr="00BA4C30">
              <w:rPr>
                <w:i/>
                <w:sz w:val="28"/>
                <w:szCs w:val="28"/>
                <w:lang w:val="en-US"/>
              </w:rPr>
              <w:t>TheMoscowKremlin</w:t>
            </w:r>
            <w:r w:rsidRPr="00BA4C30">
              <w:rPr>
                <w:i/>
                <w:sz w:val="28"/>
                <w:szCs w:val="28"/>
              </w:rPr>
              <w:t>», «</w:t>
            </w:r>
            <w:r w:rsidRPr="00BA4C30">
              <w:rPr>
                <w:i/>
                <w:sz w:val="28"/>
                <w:szCs w:val="28"/>
                <w:lang w:val="en-US"/>
              </w:rPr>
              <w:t>GreenTransport</w:t>
            </w:r>
            <w:r w:rsidRPr="00BA4C30">
              <w:rPr>
                <w:i/>
                <w:sz w:val="28"/>
                <w:szCs w:val="28"/>
              </w:rPr>
              <w:t xml:space="preserve">»); </w:t>
            </w:r>
          </w:p>
          <w:p w:rsidR="00EC42DD" w:rsidRPr="00BA4C30" w:rsidRDefault="00EC42DD" w:rsidP="005E7D74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комментировать факты из прочитанного/ прослушанного текста, выражать и аргументировать свое отношение к прочитанному/ прослушанному ((тексты «</w:t>
            </w:r>
            <w:r w:rsidRPr="00BA4C30">
              <w:rPr>
                <w:i/>
                <w:sz w:val="28"/>
                <w:szCs w:val="28"/>
                <w:lang w:val="en-US"/>
              </w:rPr>
              <w:t>LendingaHelpingHand</w:t>
            </w:r>
            <w:r w:rsidRPr="00BA4C30">
              <w:rPr>
                <w:i/>
                <w:sz w:val="28"/>
                <w:szCs w:val="28"/>
              </w:rPr>
              <w:t>», «</w:t>
            </w:r>
            <w:r w:rsidRPr="00BA4C30">
              <w:rPr>
                <w:i/>
                <w:sz w:val="28"/>
                <w:szCs w:val="28"/>
                <w:lang w:val="en-US"/>
              </w:rPr>
              <w:t>WelcometoSydney</w:t>
            </w:r>
            <w:r w:rsidRPr="00BA4C30">
              <w:rPr>
                <w:i/>
                <w:sz w:val="28"/>
                <w:szCs w:val="28"/>
              </w:rPr>
              <w:t xml:space="preserve">, </w:t>
            </w:r>
            <w:r w:rsidRPr="00BA4C30">
              <w:rPr>
                <w:i/>
                <w:sz w:val="28"/>
                <w:szCs w:val="28"/>
                <w:lang w:val="en-US"/>
              </w:rPr>
              <w:t>Australia</w:t>
            </w:r>
            <w:r w:rsidRPr="00BA4C30">
              <w:rPr>
                <w:i/>
                <w:sz w:val="28"/>
                <w:szCs w:val="28"/>
              </w:rPr>
              <w:t>…», «</w:t>
            </w:r>
            <w:r w:rsidRPr="00BA4C30">
              <w:rPr>
                <w:i/>
                <w:sz w:val="28"/>
                <w:szCs w:val="28"/>
                <w:lang w:val="en-US"/>
              </w:rPr>
              <w:t>GreenTransport</w:t>
            </w:r>
            <w:r w:rsidRPr="00BA4C30">
              <w:rPr>
                <w:i/>
                <w:sz w:val="28"/>
                <w:szCs w:val="28"/>
              </w:rPr>
              <w:t>»);</w:t>
            </w:r>
          </w:p>
          <w:p w:rsidR="00EC42DD" w:rsidRPr="00BA4C30" w:rsidRDefault="00EC42DD" w:rsidP="005E7D74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кратко высказываться без предварительной подготовки на заданную тему в соответствии с предложенной ситуацией общения (о волонтёрской работе, об обращении в общественные заведения);</w:t>
            </w:r>
          </w:p>
          <w:p w:rsidR="00EC42DD" w:rsidRPr="00BA4C30" w:rsidRDefault="00EC42DD" w:rsidP="005E7D74">
            <w:pPr>
              <w:jc w:val="both"/>
              <w:rPr>
                <w:b/>
                <w:i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Аудирование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Выпускник научится: 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воспринимать на слух и понимать основное содержание несложных аутентичных текстов, содержащих некоторое количество неизученных языковых явлений (тексты «</w:t>
            </w:r>
            <w:r w:rsidRPr="00BA4C30">
              <w:rPr>
                <w:sz w:val="28"/>
                <w:szCs w:val="28"/>
                <w:lang w:val="en-US"/>
              </w:rPr>
              <w:t>TheHoliday</w:t>
            </w:r>
            <w:r w:rsidRPr="00BA4C30">
              <w:rPr>
                <w:sz w:val="28"/>
                <w:szCs w:val="28"/>
              </w:rPr>
              <w:t>», «</w:t>
            </w:r>
            <w:r w:rsidRPr="00BA4C30">
              <w:rPr>
                <w:sz w:val="28"/>
                <w:szCs w:val="28"/>
                <w:lang w:val="en-US"/>
              </w:rPr>
              <w:t>TheIncident</w:t>
            </w:r>
            <w:r w:rsidRPr="00BA4C30">
              <w:rPr>
                <w:sz w:val="28"/>
                <w:szCs w:val="28"/>
              </w:rPr>
              <w:t xml:space="preserve">»); 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</w:t>
            </w:r>
            <w:r w:rsidRPr="00BA4C30">
              <w:rPr>
                <w:sz w:val="28"/>
                <w:szCs w:val="28"/>
              </w:rPr>
              <w:lastRenderedPageBreak/>
              <w:t>количество неизученных языковых явлений(текст «</w:t>
            </w:r>
            <w:r w:rsidRPr="00BA4C30">
              <w:rPr>
                <w:sz w:val="28"/>
                <w:szCs w:val="28"/>
                <w:lang w:val="en-US"/>
              </w:rPr>
              <w:t>TheIncident</w:t>
            </w:r>
            <w:r w:rsidRPr="00BA4C30">
              <w:rPr>
                <w:sz w:val="28"/>
                <w:szCs w:val="28"/>
              </w:rPr>
              <w:t>»).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использовать контекстуальную или языковую догадку при восприятии на слух текстов, содержащих незнакомые слова.</w:t>
            </w:r>
          </w:p>
          <w:p w:rsidR="00EC42DD" w:rsidRPr="00BA4C30" w:rsidRDefault="00EC42DD" w:rsidP="005E7D74">
            <w:pPr>
              <w:jc w:val="both"/>
              <w:rPr>
                <w:i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Чтение 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Выпускник научится: 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читать и понимать основное содержание несложных аутентичных текстов, содержащие отдельные неизученные языковые явления (текст «</w:t>
            </w:r>
            <w:r w:rsidRPr="00BA4C30">
              <w:rPr>
                <w:sz w:val="28"/>
                <w:szCs w:val="28"/>
                <w:lang w:val="en-US"/>
              </w:rPr>
              <w:t>LendingaHelpingHand</w:t>
            </w:r>
            <w:r w:rsidRPr="00BA4C30">
              <w:rPr>
                <w:sz w:val="28"/>
                <w:szCs w:val="28"/>
              </w:rPr>
              <w:t>»);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 (тексты: диалог «Как пройти?», «</w:t>
            </w:r>
            <w:r w:rsidRPr="00BA4C30">
              <w:rPr>
                <w:sz w:val="28"/>
                <w:szCs w:val="28"/>
                <w:lang w:val="en-US"/>
              </w:rPr>
              <w:t>GreenTransport</w:t>
            </w:r>
            <w:r w:rsidRPr="00BA4C30">
              <w:rPr>
                <w:sz w:val="28"/>
                <w:szCs w:val="28"/>
              </w:rPr>
              <w:t>»);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читать и полностью понимать несложные аутентичные тексты, построенные на изученном языковом материале(тексты «</w:t>
            </w:r>
            <w:r w:rsidRPr="00BA4C30">
              <w:rPr>
                <w:sz w:val="28"/>
                <w:szCs w:val="28"/>
                <w:lang w:val="en-US"/>
              </w:rPr>
              <w:t>LendingaHelpingHand</w:t>
            </w:r>
            <w:r w:rsidRPr="00BA4C30">
              <w:rPr>
                <w:sz w:val="28"/>
                <w:szCs w:val="28"/>
              </w:rPr>
              <w:t>», диалог «Как пройти?», «</w:t>
            </w:r>
            <w:r w:rsidRPr="00BA4C30">
              <w:rPr>
                <w:sz w:val="28"/>
                <w:szCs w:val="28"/>
                <w:lang w:val="en-US"/>
              </w:rPr>
              <w:t>WelcometoSydney</w:t>
            </w:r>
            <w:r w:rsidRPr="00BA4C30">
              <w:rPr>
                <w:sz w:val="28"/>
                <w:szCs w:val="28"/>
              </w:rPr>
              <w:t xml:space="preserve">, </w:t>
            </w:r>
            <w:r w:rsidRPr="00BA4C30">
              <w:rPr>
                <w:sz w:val="28"/>
                <w:szCs w:val="28"/>
                <w:lang w:val="en-US"/>
              </w:rPr>
              <w:t>Australia</w:t>
            </w:r>
            <w:r w:rsidRPr="00BA4C30">
              <w:rPr>
                <w:sz w:val="28"/>
                <w:szCs w:val="28"/>
              </w:rPr>
              <w:t>…», «</w:t>
            </w:r>
            <w:r w:rsidRPr="00BA4C30">
              <w:rPr>
                <w:sz w:val="28"/>
                <w:szCs w:val="28"/>
                <w:lang w:val="en-US"/>
              </w:rPr>
              <w:t>TheMoscowKremlin</w:t>
            </w:r>
            <w:r w:rsidRPr="00BA4C30">
              <w:rPr>
                <w:sz w:val="28"/>
                <w:szCs w:val="28"/>
              </w:rPr>
              <w:t>»,«</w:t>
            </w:r>
            <w:r w:rsidRPr="00BA4C30">
              <w:rPr>
                <w:sz w:val="28"/>
                <w:szCs w:val="28"/>
                <w:lang w:val="en-US"/>
              </w:rPr>
              <w:t>GreenTransport</w:t>
            </w:r>
            <w:r w:rsidRPr="00BA4C30">
              <w:rPr>
                <w:sz w:val="28"/>
                <w:szCs w:val="28"/>
              </w:rPr>
              <w:t>»);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 выразительно читать вслух небольшие построенные на изученном языковом материале аутентичные тексты, демонстрируя понимание прочитанного (тексты: диалог «Как пройти?», «</w:t>
            </w:r>
            <w:r w:rsidRPr="00BA4C30">
              <w:rPr>
                <w:sz w:val="28"/>
                <w:szCs w:val="28"/>
                <w:lang w:val="en-US"/>
              </w:rPr>
              <w:t>TheMoscowKremlin</w:t>
            </w:r>
            <w:r w:rsidRPr="00BA4C30">
              <w:rPr>
                <w:sz w:val="28"/>
                <w:szCs w:val="28"/>
              </w:rPr>
              <w:t>»).</w:t>
            </w:r>
          </w:p>
          <w:p w:rsidR="00EC42DD" w:rsidRPr="00BA4C30" w:rsidRDefault="00EC42DD" w:rsidP="005E7D74">
            <w:pPr>
              <w:jc w:val="both"/>
              <w:rPr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восстанавливать текст из разрозненных абзацев или путем добавления выпущенных фрагментов (диалог «Как пройти?»).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Письменная речь 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Выпускник научится: 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писать небольшие письменные высказывания с опорой на образец/план (об известном памятнике культуры в России; об истории московского Кремля).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писать электронное письмо (</w:t>
            </w:r>
            <w:r w:rsidRPr="00BA4C30">
              <w:rPr>
                <w:i/>
                <w:sz w:val="28"/>
                <w:szCs w:val="28"/>
                <w:lang w:val="en-US"/>
              </w:rPr>
              <w:t>e</w:t>
            </w:r>
            <w:r w:rsidRPr="00BA4C30">
              <w:rPr>
                <w:i/>
                <w:sz w:val="28"/>
                <w:szCs w:val="28"/>
              </w:rPr>
              <w:t>-</w:t>
            </w:r>
            <w:r w:rsidRPr="00BA4C30">
              <w:rPr>
                <w:i/>
                <w:sz w:val="28"/>
                <w:szCs w:val="28"/>
                <w:lang w:val="en-US"/>
              </w:rPr>
              <w:t>mail</w:t>
            </w:r>
            <w:r w:rsidRPr="00BA4C30">
              <w:rPr>
                <w:i/>
                <w:sz w:val="28"/>
                <w:szCs w:val="28"/>
              </w:rPr>
              <w:t xml:space="preserve">) зарубежному </w:t>
            </w:r>
            <w:r w:rsidRPr="00BA4C30">
              <w:rPr>
                <w:i/>
                <w:sz w:val="28"/>
                <w:szCs w:val="28"/>
              </w:rPr>
              <w:lastRenderedPageBreak/>
              <w:t>другу в ответ на электронное письмо-стимул (о волонтёрской работе; о впечатлениях от поездки, экскурсии);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кратко излагать в письменном виде результаты проектной деятельности (буклет об одном из российских городов).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Языковые навыки и средства оперирования ими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Орфография и пунктуация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правильно писать изученные слова;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Фонетическая сторона речи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соблюдать правильное ударение в изученных словах;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различать коммуникативные типы предложений по их интонации;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членить предложение на смысловые группы;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выражать модальные значения, чувства и эмоции с помощью интонации;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Лексическая сторона речи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lastRenderedPageBreak/>
      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соблюдать существующие в английском языке нормы лексической сочетаемости;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именасуществительныеприпомощи суффиксов -</w:t>
            </w:r>
            <w:r w:rsidRPr="00BA4C30">
              <w:rPr>
                <w:i/>
                <w:sz w:val="28"/>
                <w:szCs w:val="28"/>
                <w:lang w:val="en-US"/>
              </w:rPr>
              <w:t>ment</w:t>
            </w:r>
            <w:r w:rsidRPr="00BA4C30">
              <w:rPr>
                <w:sz w:val="28"/>
                <w:szCs w:val="28"/>
              </w:rPr>
              <w:t>, -</w:t>
            </w:r>
            <w:r w:rsidRPr="00BA4C30">
              <w:rPr>
                <w:i/>
                <w:sz w:val="28"/>
                <w:szCs w:val="28"/>
                <w:lang w:val="en-US"/>
              </w:rPr>
              <w:t>ity</w:t>
            </w:r>
            <w:r w:rsidRPr="00BA4C30">
              <w:rPr>
                <w:sz w:val="28"/>
                <w:szCs w:val="28"/>
              </w:rPr>
              <w:t xml:space="preserve"> ,-</w:t>
            </w:r>
            <w:r w:rsidRPr="00BA4C30">
              <w:rPr>
                <w:i/>
                <w:sz w:val="28"/>
                <w:szCs w:val="28"/>
                <w:lang w:val="en-US"/>
              </w:rPr>
              <w:t>ness</w:t>
            </w:r>
            <w:r w:rsidRPr="00BA4C30">
              <w:rPr>
                <w:sz w:val="28"/>
                <w:szCs w:val="28"/>
              </w:rPr>
              <w:t>, -</w:t>
            </w:r>
            <w:r w:rsidRPr="00BA4C30">
              <w:rPr>
                <w:i/>
                <w:sz w:val="28"/>
                <w:szCs w:val="28"/>
                <w:lang w:val="en-US"/>
              </w:rPr>
              <w:t>ship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распознавать и употреблять в речи наиболее распространенные фразовые глаголы (</w:t>
            </w:r>
            <w:r w:rsidRPr="00BA4C30">
              <w:rPr>
                <w:i/>
                <w:sz w:val="28"/>
                <w:szCs w:val="28"/>
                <w:lang w:val="en-US"/>
              </w:rPr>
              <w:t>check</w:t>
            </w:r>
            <w:r w:rsidRPr="00BA4C30">
              <w:rPr>
                <w:i/>
                <w:sz w:val="28"/>
                <w:szCs w:val="28"/>
              </w:rPr>
              <w:t>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распознавать принадлежность слов к частям речи по аффиксам;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Грамматическая сторона речи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распознавать и употреблять в речи местоимения: возвратные;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распознавать и употреблять в речи глаголы в следующих формах страдательного залога: </w:t>
            </w:r>
            <w:r w:rsidRPr="00BA4C30">
              <w:rPr>
                <w:sz w:val="28"/>
                <w:szCs w:val="28"/>
                <w:lang w:val="en-US"/>
              </w:rPr>
              <w:t>PresentSimplePassive</w:t>
            </w:r>
            <w:r w:rsidRPr="00BA4C30">
              <w:rPr>
                <w:sz w:val="28"/>
                <w:szCs w:val="28"/>
              </w:rPr>
              <w:t xml:space="preserve">, </w:t>
            </w:r>
            <w:r w:rsidRPr="00BA4C30">
              <w:rPr>
                <w:sz w:val="28"/>
                <w:szCs w:val="28"/>
                <w:lang w:val="en-US"/>
              </w:rPr>
              <w:t>PastSimplePassive</w:t>
            </w:r>
            <w:r w:rsidRPr="00BA4C30">
              <w:rPr>
                <w:sz w:val="28"/>
                <w:szCs w:val="28"/>
              </w:rPr>
              <w:t>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распознавать и употреблять в речи предлоги, употребляемые при глаголах в страдательном залоге.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распознавать и употреблять в речи сложноподчиненные предложения с союзами whoever, whatever, however, whenever;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 xml:space="preserve">- распознавать и употреблять в речи глаголы в формах страдательного залога FutureSimplePassive, </w:t>
            </w:r>
            <w:r w:rsidRPr="00BA4C30">
              <w:rPr>
                <w:i/>
                <w:sz w:val="28"/>
                <w:szCs w:val="28"/>
                <w:lang w:val="en-US"/>
              </w:rPr>
              <w:t>PresentPerfect</w:t>
            </w:r>
            <w:r w:rsidRPr="00BA4C30">
              <w:rPr>
                <w:i/>
                <w:sz w:val="28"/>
                <w:szCs w:val="28"/>
              </w:rPr>
              <w:t>Passive.</w:t>
            </w:r>
          </w:p>
        </w:tc>
      </w:tr>
      <w:tr w:rsidR="00EC42DD" w:rsidRPr="00BA4C30" w:rsidTr="00EC42DD">
        <w:tblPrEx>
          <w:tblLook w:val="0000"/>
        </w:tblPrEx>
        <w:trPr>
          <w:trHeight w:val="168"/>
        </w:trPr>
        <w:tc>
          <w:tcPr>
            <w:tcW w:w="468" w:type="dxa"/>
          </w:tcPr>
          <w:p w:rsidR="00EC42DD" w:rsidRPr="00BA4C30" w:rsidRDefault="00EC42DD" w:rsidP="005E7D74">
            <w:pPr>
              <w:pStyle w:val="aff5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2878" w:type="dxa"/>
          </w:tcPr>
          <w:p w:rsidR="00EC42DD" w:rsidRPr="00BA4C30" w:rsidRDefault="007E3F94" w:rsidP="005E7D74">
            <w:pPr>
              <w:jc w:val="both"/>
              <w:rPr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Проблемы личной безопасности.</w:t>
            </w:r>
            <w:r w:rsidR="00EC42DD" w:rsidRPr="00BA4C30">
              <w:rPr>
                <w:b/>
                <w:sz w:val="28"/>
                <w:szCs w:val="28"/>
              </w:rPr>
              <w:t>Здоровый образ жизни.</w:t>
            </w:r>
            <w:r w:rsidR="00EC42DD" w:rsidRPr="00BA4C30">
              <w:rPr>
                <w:sz w:val="28"/>
                <w:szCs w:val="28"/>
              </w:rPr>
              <w:t xml:space="preserve"> Режим труда и отдыха, занятия спортом, здоровое питание, отказ от вредных привычек.</w:t>
            </w:r>
          </w:p>
        </w:tc>
        <w:tc>
          <w:tcPr>
            <w:tcW w:w="6543" w:type="dxa"/>
          </w:tcPr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Коммуникативные умения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Говорение. Диалогическая речь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jc w:val="both"/>
              <w:rPr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- </w:t>
            </w:r>
            <w:r w:rsidRPr="00BA4C30">
              <w:rPr>
                <w:sz w:val="28"/>
                <w:szCs w:val="28"/>
              </w:rPr>
              <w:t>вести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комбинированный диалог (телефонный разговор со службой экстренной помощи, с пожарной службой, о здоровых привычках, о записи на курсы первой медицинской помощи, о сложных жизненных ситуациях);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вести диалог-обмен мнениями (о самообороне).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Говорение. Монологическая речь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передавать основное содержание прочитанного текста с опорой на текст, план/ вопросы(тексты «</w:t>
            </w:r>
            <w:r w:rsidRPr="00BA4C30">
              <w:rPr>
                <w:sz w:val="28"/>
                <w:szCs w:val="28"/>
                <w:lang w:val="en-US"/>
              </w:rPr>
              <w:t>FearsandPhobias</w:t>
            </w:r>
            <w:r w:rsidRPr="00BA4C30">
              <w:rPr>
                <w:sz w:val="28"/>
                <w:szCs w:val="28"/>
              </w:rPr>
              <w:t>», «</w:t>
            </w:r>
            <w:r w:rsidRPr="00BA4C30">
              <w:rPr>
                <w:sz w:val="28"/>
                <w:szCs w:val="28"/>
                <w:lang w:val="en-US"/>
              </w:rPr>
              <w:t>Beware</w:t>
            </w:r>
            <w:r w:rsidRPr="00BA4C30">
              <w:rPr>
                <w:sz w:val="28"/>
                <w:szCs w:val="28"/>
              </w:rPr>
              <w:t>!</w:t>
            </w:r>
            <w:r w:rsidRPr="00BA4C30">
              <w:rPr>
                <w:sz w:val="28"/>
                <w:szCs w:val="28"/>
                <w:lang w:val="en-US"/>
              </w:rPr>
              <w:t>TheUSA</w:t>
            </w:r>
            <w:r w:rsidRPr="00BA4C30">
              <w:rPr>
                <w:sz w:val="28"/>
                <w:szCs w:val="28"/>
              </w:rPr>
              <w:t>’</w:t>
            </w:r>
            <w:r w:rsidRPr="00BA4C30">
              <w:rPr>
                <w:sz w:val="28"/>
                <w:szCs w:val="28"/>
                <w:lang w:val="en-US"/>
              </w:rPr>
              <w:t>sDangerousWildAnimals</w:t>
            </w:r>
            <w:r w:rsidRPr="00BA4C30">
              <w:rPr>
                <w:sz w:val="28"/>
                <w:szCs w:val="28"/>
              </w:rPr>
              <w:t>»);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Выпускник получит возможность научиться: </w:t>
            </w:r>
          </w:p>
          <w:p w:rsidR="00EC42DD" w:rsidRPr="00BA4C30" w:rsidRDefault="00EC42DD" w:rsidP="005E7D74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делать сообщение на заданную тему на основе прочитанного (тексты «</w:t>
            </w:r>
            <w:r w:rsidRPr="00BA4C30">
              <w:rPr>
                <w:i/>
                <w:sz w:val="28"/>
                <w:szCs w:val="28"/>
                <w:lang w:val="en-US"/>
              </w:rPr>
              <w:t>InanEmergency</w:t>
            </w:r>
            <w:r w:rsidRPr="00BA4C30">
              <w:rPr>
                <w:i/>
                <w:sz w:val="28"/>
                <w:szCs w:val="28"/>
              </w:rPr>
              <w:t xml:space="preserve">, </w:t>
            </w:r>
            <w:r w:rsidRPr="00BA4C30">
              <w:rPr>
                <w:i/>
                <w:sz w:val="28"/>
                <w:szCs w:val="28"/>
                <w:lang w:val="en-US"/>
              </w:rPr>
              <w:t>Call</w:t>
            </w:r>
            <w:r w:rsidRPr="00BA4C30">
              <w:rPr>
                <w:i/>
                <w:sz w:val="28"/>
                <w:szCs w:val="28"/>
              </w:rPr>
              <w:t xml:space="preserve"> 999», «</w:t>
            </w:r>
            <w:r w:rsidRPr="00BA4C30">
              <w:rPr>
                <w:i/>
                <w:sz w:val="28"/>
                <w:szCs w:val="28"/>
                <w:lang w:val="en-US"/>
              </w:rPr>
              <w:t>ProtectYourself</w:t>
            </w:r>
            <w:r w:rsidRPr="00BA4C30">
              <w:rPr>
                <w:i/>
                <w:sz w:val="28"/>
                <w:szCs w:val="28"/>
              </w:rPr>
              <w:t xml:space="preserve">»); </w:t>
            </w:r>
          </w:p>
          <w:p w:rsidR="00EC42DD" w:rsidRPr="00BA4C30" w:rsidRDefault="00EC42DD" w:rsidP="005E7D74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комментировать факты из прочитанного/ прослушанного текста, выражать и аргументировать свое отношение к прочитанному/ прослушанному (««</w:t>
            </w:r>
            <w:r w:rsidRPr="00BA4C30">
              <w:rPr>
                <w:i/>
                <w:sz w:val="28"/>
                <w:szCs w:val="28"/>
                <w:lang w:val="en-US"/>
              </w:rPr>
              <w:t>ProtectYourself</w:t>
            </w:r>
            <w:r w:rsidRPr="00BA4C30">
              <w:rPr>
                <w:i/>
                <w:sz w:val="28"/>
                <w:szCs w:val="28"/>
              </w:rPr>
              <w:t>»).</w:t>
            </w:r>
          </w:p>
          <w:p w:rsidR="00EC42DD" w:rsidRPr="00BA4C30" w:rsidRDefault="00EC42DD" w:rsidP="005E7D74">
            <w:pPr>
              <w:jc w:val="both"/>
              <w:rPr>
                <w:b/>
                <w:i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Аудирование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Выпускник научится: 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воспринимать на слух и понимать основное содержание несложных аутентичных текстов, содержащих некоторое количество неизученных языковых явлений (текст «</w:t>
            </w:r>
            <w:r w:rsidRPr="00BA4C30">
              <w:rPr>
                <w:sz w:val="28"/>
                <w:szCs w:val="28"/>
                <w:lang w:val="en-US"/>
              </w:rPr>
              <w:t>ViolentSports</w:t>
            </w:r>
            <w:r w:rsidRPr="00BA4C30">
              <w:rPr>
                <w:sz w:val="28"/>
                <w:szCs w:val="28"/>
              </w:rPr>
              <w:t xml:space="preserve">»); 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 (тексты «r</w:t>
            </w:r>
            <w:r w:rsidRPr="00BA4C30">
              <w:rPr>
                <w:sz w:val="28"/>
                <w:szCs w:val="28"/>
                <w:lang w:val="en-US"/>
              </w:rPr>
              <w:t>R</w:t>
            </w:r>
            <w:r w:rsidRPr="00BA4C30">
              <w:rPr>
                <w:sz w:val="28"/>
                <w:szCs w:val="28"/>
              </w:rPr>
              <w:t>escue</w:t>
            </w:r>
            <w:r w:rsidRPr="00BA4C30">
              <w:rPr>
                <w:sz w:val="28"/>
                <w:szCs w:val="28"/>
                <w:lang w:val="en-US"/>
              </w:rPr>
              <w:t>C</w:t>
            </w:r>
            <w:r w:rsidRPr="00BA4C30">
              <w:rPr>
                <w:sz w:val="28"/>
                <w:szCs w:val="28"/>
              </w:rPr>
              <w:t>entres», «</w:t>
            </w:r>
            <w:r w:rsidRPr="00BA4C30">
              <w:rPr>
                <w:sz w:val="28"/>
                <w:szCs w:val="28"/>
                <w:lang w:val="en-US"/>
              </w:rPr>
              <w:t>ViolentSports</w:t>
            </w:r>
            <w:r w:rsidRPr="00BA4C30">
              <w:rPr>
                <w:sz w:val="28"/>
                <w:szCs w:val="28"/>
              </w:rPr>
              <w:t>»).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lastRenderedPageBreak/>
              <w:t>- использовать контекстуальную или языковую догадку при восприятии на слух текстов, содержащих незнакомые слова.</w:t>
            </w:r>
          </w:p>
          <w:p w:rsidR="00EC42DD" w:rsidRPr="00BA4C30" w:rsidRDefault="00EC42DD" w:rsidP="005E7D74">
            <w:pPr>
              <w:jc w:val="both"/>
              <w:rPr>
                <w:i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Чтение 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Выпускник научится: 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читать и понимать основное содержание несложных аутентичных текстов, содержащие отдельные неизученные языковые явления (текст «</w:t>
            </w:r>
            <w:r w:rsidRPr="00BA4C30">
              <w:rPr>
                <w:sz w:val="28"/>
                <w:szCs w:val="28"/>
                <w:lang w:val="en-US"/>
              </w:rPr>
              <w:t>InanEmergency</w:t>
            </w:r>
            <w:r w:rsidRPr="00BA4C30">
              <w:rPr>
                <w:sz w:val="28"/>
                <w:szCs w:val="28"/>
              </w:rPr>
              <w:t xml:space="preserve">, </w:t>
            </w:r>
            <w:r w:rsidRPr="00BA4C30">
              <w:rPr>
                <w:sz w:val="28"/>
                <w:szCs w:val="28"/>
                <w:lang w:val="en-US"/>
              </w:rPr>
              <w:t>Call</w:t>
            </w:r>
            <w:r w:rsidRPr="00BA4C30">
              <w:rPr>
                <w:sz w:val="28"/>
                <w:szCs w:val="28"/>
              </w:rPr>
              <w:t xml:space="preserve"> 999», «</w:t>
            </w:r>
            <w:r w:rsidRPr="00BA4C30">
              <w:rPr>
                <w:sz w:val="28"/>
                <w:szCs w:val="28"/>
                <w:lang w:val="en-US"/>
              </w:rPr>
              <w:t>ProtectYourself</w:t>
            </w:r>
            <w:r w:rsidRPr="00BA4C30">
              <w:rPr>
                <w:sz w:val="28"/>
                <w:szCs w:val="28"/>
              </w:rPr>
              <w:t>»);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 (тексты «</w:t>
            </w:r>
            <w:r w:rsidRPr="00BA4C30">
              <w:rPr>
                <w:sz w:val="28"/>
                <w:szCs w:val="28"/>
                <w:lang w:val="en-US"/>
              </w:rPr>
              <w:t>FearsandPhobias</w:t>
            </w:r>
            <w:r w:rsidRPr="00BA4C30">
              <w:rPr>
                <w:sz w:val="28"/>
                <w:szCs w:val="28"/>
              </w:rPr>
              <w:t>», «</w:t>
            </w:r>
            <w:r w:rsidRPr="00BA4C30">
              <w:rPr>
                <w:sz w:val="28"/>
                <w:szCs w:val="28"/>
                <w:lang w:val="en-US"/>
              </w:rPr>
              <w:t>InanEmergency</w:t>
            </w:r>
            <w:r w:rsidRPr="00BA4C30">
              <w:rPr>
                <w:sz w:val="28"/>
                <w:szCs w:val="28"/>
              </w:rPr>
              <w:t xml:space="preserve">, </w:t>
            </w:r>
            <w:r w:rsidRPr="00BA4C30">
              <w:rPr>
                <w:sz w:val="28"/>
                <w:szCs w:val="28"/>
                <w:lang w:val="en-US"/>
              </w:rPr>
              <w:t>Call</w:t>
            </w:r>
            <w:r w:rsidRPr="00BA4C30">
              <w:rPr>
                <w:sz w:val="28"/>
                <w:szCs w:val="28"/>
              </w:rPr>
              <w:t xml:space="preserve"> 999», «</w:t>
            </w:r>
            <w:r w:rsidRPr="00BA4C30">
              <w:rPr>
                <w:sz w:val="28"/>
                <w:szCs w:val="28"/>
                <w:lang w:val="en-US"/>
              </w:rPr>
              <w:t>TheEmergencyCall</w:t>
            </w:r>
            <w:r w:rsidRPr="00BA4C30">
              <w:rPr>
                <w:sz w:val="28"/>
                <w:szCs w:val="28"/>
              </w:rPr>
              <w:t>» «</w:t>
            </w:r>
            <w:r w:rsidRPr="00BA4C30">
              <w:rPr>
                <w:sz w:val="28"/>
                <w:szCs w:val="28"/>
                <w:lang w:val="en-US"/>
              </w:rPr>
              <w:t>Beware</w:t>
            </w:r>
            <w:r w:rsidRPr="00BA4C30">
              <w:rPr>
                <w:sz w:val="28"/>
                <w:szCs w:val="28"/>
              </w:rPr>
              <w:t>!</w:t>
            </w:r>
            <w:r w:rsidRPr="00BA4C30">
              <w:rPr>
                <w:sz w:val="28"/>
                <w:szCs w:val="28"/>
                <w:lang w:val="en-US"/>
              </w:rPr>
              <w:t>TheUSA</w:t>
            </w:r>
            <w:r w:rsidRPr="00BA4C30">
              <w:rPr>
                <w:sz w:val="28"/>
                <w:szCs w:val="28"/>
              </w:rPr>
              <w:t>’</w:t>
            </w:r>
            <w:r w:rsidRPr="00BA4C30">
              <w:rPr>
                <w:sz w:val="28"/>
                <w:szCs w:val="28"/>
                <w:lang w:val="en-US"/>
              </w:rPr>
              <w:t>sDangerousWildAnimals</w:t>
            </w:r>
            <w:r w:rsidRPr="00BA4C30">
              <w:rPr>
                <w:sz w:val="28"/>
                <w:szCs w:val="28"/>
              </w:rPr>
              <w:t>», «</w:t>
            </w:r>
            <w:r w:rsidRPr="00BA4C30">
              <w:rPr>
                <w:sz w:val="28"/>
                <w:szCs w:val="28"/>
                <w:lang w:val="en-US"/>
              </w:rPr>
              <w:t>ProtectYourself</w:t>
            </w:r>
            <w:r w:rsidRPr="00BA4C30">
              <w:rPr>
                <w:sz w:val="28"/>
                <w:szCs w:val="28"/>
              </w:rPr>
              <w:t>»);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читать и полностью понимать несложные аутентичные тексты, построенные на изученном языковом материале (текст «</w:t>
            </w:r>
            <w:r w:rsidRPr="00BA4C30">
              <w:rPr>
                <w:sz w:val="28"/>
                <w:szCs w:val="28"/>
                <w:lang w:val="en-US"/>
              </w:rPr>
              <w:t>FearsandPhobias</w:t>
            </w:r>
            <w:r w:rsidRPr="00BA4C30">
              <w:rPr>
                <w:sz w:val="28"/>
                <w:szCs w:val="28"/>
              </w:rPr>
              <w:t>», «</w:t>
            </w:r>
            <w:r w:rsidRPr="00BA4C30">
              <w:rPr>
                <w:sz w:val="28"/>
                <w:szCs w:val="28"/>
                <w:lang w:val="en-US"/>
              </w:rPr>
              <w:t>TheEmergencyCall</w:t>
            </w:r>
            <w:r w:rsidRPr="00BA4C30">
              <w:rPr>
                <w:sz w:val="28"/>
                <w:szCs w:val="28"/>
              </w:rPr>
              <w:t>», «</w:t>
            </w:r>
            <w:r w:rsidRPr="00BA4C30">
              <w:rPr>
                <w:sz w:val="28"/>
                <w:szCs w:val="28"/>
                <w:lang w:val="en-US"/>
              </w:rPr>
              <w:t>DoyouHaveHealthyHabits</w:t>
            </w:r>
            <w:r w:rsidRPr="00BA4C30">
              <w:rPr>
                <w:sz w:val="28"/>
                <w:szCs w:val="28"/>
              </w:rPr>
              <w:t>?», «</w:t>
            </w:r>
            <w:r w:rsidRPr="00BA4C30">
              <w:rPr>
                <w:sz w:val="28"/>
                <w:szCs w:val="28"/>
                <w:lang w:val="en-US"/>
              </w:rPr>
              <w:t>Beware</w:t>
            </w:r>
            <w:r w:rsidRPr="00BA4C30">
              <w:rPr>
                <w:sz w:val="28"/>
                <w:szCs w:val="28"/>
              </w:rPr>
              <w:t>!</w:t>
            </w:r>
            <w:r w:rsidRPr="00BA4C30">
              <w:rPr>
                <w:sz w:val="28"/>
                <w:szCs w:val="28"/>
                <w:lang w:val="en-US"/>
              </w:rPr>
              <w:t>TheUSA</w:t>
            </w:r>
            <w:r w:rsidRPr="00BA4C30">
              <w:rPr>
                <w:sz w:val="28"/>
                <w:szCs w:val="28"/>
              </w:rPr>
              <w:t>’</w:t>
            </w:r>
            <w:r w:rsidRPr="00BA4C30">
              <w:rPr>
                <w:sz w:val="28"/>
                <w:szCs w:val="28"/>
                <w:lang w:val="en-US"/>
              </w:rPr>
              <w:t>sDangerousWildAnimals</w:t>
            </w:r>
            <w:r w:rsidRPr="00BA4C30">
              <w:rPr>
                <w:sz w:val="28"/>
                <w:szCs w:val="28"/>
              </w:rPr>
              <w:t>», «</w:t>
            </w:r>
            <w:r w:rsidRPr="00BA4C30">
              <w:rPr>
                <w:sz w:val="28"/>
                <w:szCs w:val="28"/>
                <w:lang w:val="en-US"/>
              </w:rPr>
              <w:t>TheTelephoneofTrust</w:t>
            </w:r>
            <w:r w:rsidRPr="00BA4C30">
              <w:rPr>
                <w:sz w:val="28"/>
                <w:szCs w:val="28"/>
              </w:rPr>
              <w:t>», «</w:t>
            </w:r>
            <w:r w:rsidRPr="00BA4C30">
              <w:rPr>
                <w:sz w:val="28"/>
                <w:szCs w:val="28"/>
                <w:lang w:val="en-US"/>
              </w:rPr>
              <w:t>ProtectYourself</w:t>
            </w:r>
            <w:r w:rsidRPr="00BA4C30">
              <w:rPr>
                <w:sz w:val="28"/>
                <w:szCs w:val="28"/>
              </w:rPr>
              <w:t>»);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выразительно читать вслух небольшие построенные на изученном языковом материале аутентичные тексты, демонстрируя понимание прочитанного (текст-диалог «</w:t>
            </w:r>
            <w:r w:rsidRPr="00BA4C30">
              <w:rPr>
                <w:sz w:val="28"/>
                <w:szCs w:val="28"/>
                <w:lang w:val="en-US"/>
              </w:rPr>
              <w:t>TheEmergencyCall</w:t>
            </w:r>
            <w:r w:rsidRPr="00BA4C30">
              <w:rPr>
                <w:sz w:val="28"/>
                <w:szCs w:val="28"/>
              </w:rPr>
              <w:t>»).</w:t>
            </w:r>
          </w:p>
          <w:p w:rsidR="00EC42DD" w:rsidRPr="00BA4C30" w:rsidRDefault="00EC42DD" w:rsidP="005E7D74">
            <w:pPr>
              <w:jc w:val="both"/>
              <w:rPr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восстанавливать текст из разрозненных абзацев или путем добавления выпущенных фрагментов (текст «</w:t>
            </w:r>
            <w:r w:rsidRPr="00BA4C30">
              <w:rPr>
                <w:i/>
                <w:sz w:val="28"/>
                <w:szCs w:val="28"/>
                <w:lang w:val="en-US"/>
              </w:rPr>
              <w:t>FearsandPhobias</w:t>
            </w:r>
            <w:r w:rsidRPr="00BA4C30">
              <w:rPr>
                <w:i/>
                <w:sz w:val="28"/>
                <w:szCs w:val="28"/>
              </w:rPr>
              <w:t>», «</w:t>
            </w:r>
            <w:r w:rsidRPr="00BA4C30">
              <w:rPr>
                <w:i/>
                <w:sz w:val="28"/>
                <w:szCs w:val="28"/>
                <w:lang w:val="en-US"/>
              </w:rPr>
              <w:t>ProtectYourself</w:t>
            </w:r>
            <w:r w:rsidRPr="00BA4C30">
              <w:rPr>
                <w:i/>
                <w:sz w:val="28"/>
                <w:szCs w:val="28"/>
              </w:rPr>
              <w:t>»).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Письменная речь 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Выпускник научится: 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писать небольшие письменные высказывания с опорой на образец/ план (об одном из диких животных, обитающих в России).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делать краткие выписки из текста с целью их использования в собственных устных высказываниях (текст «</w:t>
            </w:r>
            <w:r w:rsidRPr="00BA4C30">
              <w:rPr>
                <w:i/>
                <w:sz w:val="28"/>
                <w:szCs w:val="28"/>
                <w:lang w:val="en-US"/>
              </w:rPr>
              <w:t>FearsandPhobias</w:t>
            </w:r>
            <w:r w:rsidRPr="00BA4C30">
              <w:rPr>
                <w:i/>
                <w:sz w:val="28"/>
                <w:szCs w:val="28"/>
              </w:rPr>
              <w:t>», «</w:t>
            </w:r>
            <w:r w:rsidRPr="00BA4C30">
              <w:rPr>
                <w:i/>
                <w:sz w:val="28"/>
                <w:szCs w:val="28"/>
                <w:lang w:val="en-US"/>
              </w:rPr>
              <w:t>Beware</w:t>
            </w:r>
            <w:r w:rsidRPr="00BA4C30">
              <w:rPr>
                <w:i/>
                <w:sz w:val="28"/>
                <w:szCs w:val="28"/>
              </w:rPr>
              <w:t xml:space="preserve">! </w:t>
            </w:r>
            <w:r w:rsidRPr="00BA4C30">
              <w:rPr>
                <w:i/>
                <w:sz w:val="28"/>
                <w:szCs w:val="28"/>
                <w:lang w:val="en-US"/>
              </w:rPr>
              <w:t>TheUSA</w:t>
            </w:r>
            <w:r w:rsidRPr="00BA4C30">
              <w:rPr>
                <w:i/>
                <w:sz w:val="28"/>
                <w:szCs w:val="28"/>
              </w:rPr>
              <w:t>’</w:t>
            </w:r>
            <w:r w:rsidRPr="00BA4C30">
              <w:rPr>
                <w:i/>
                <w:sz w:val="28"/>
                <w:szCs w:val="28"/>
                <w:lang w:val="en-US"/>
              </w:rPr>
              <w:t>sDangerousWildAnimals</w:t>
            </w:r>
            <w:r w:rsidRPr="00BA4C30">
              <w:rPr>
                <w:i/>
                <w:sz w:val="28"/>
                <w:szCs w:val="28"/>
              </w:rPr>
              <w:t xml:space="preserve">», </w:t>
            </w:r>
            <w:r w:rsidRPr="00BA4C30">
              <w:rPr>
                <w:i/>
                <w:sz w:val="28"/>
                <w:szCs w:val="28"/>
              </w:rPr>
              <w:lastRenderedPageBreak/>
              <w:t>«</w:t>
            </w:r>
            <w:r w:rsidRPr="00BA4C30">
              <w:rPr>
                <w:i/>
                <w:sz w:val="28"/>
                <w:szCs w:val="28"/>
                <w:lang w:val="en-US"/>
              </w:rPr>
              <w:t>ProtectYourself</w:t>
            </w:r>
            <w:r w:rsidRPr="00BA4C30">
              <w:rPr>
                <w:i/>
                <w:sz w:val="28"/>
                <w:szCs w:val="28"/>
              </w:rPr>
              <w:t>»);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писатьэссе-мнение (ожестокихвидахспорта).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Языковые навыки и средства оперирования ими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Орфография и пунктуация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правильно писать изученные слова.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Фонетическая сторона речи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соблюдать правильное ударение в изученных словах;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Лексическая сторона речи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соблюдать существующие в английском языке нормы лексической сочетаемости;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lastRenderedPageBreak/>
              <w:t>- распознавать и употреблять в речи наиболее распространенные фразовые глаголы (</w:t>
            </w:r>
            <w:r w:rsidRPr="00BA4C30">
              <w:rPr>
                <w:i/>
                <w:sz w:val="28"/>
                <w:szCs w:val="28"/>
                <w:lang w:val="en-US"/>
              </w:rPr>
              <w:t>keep</w:t>
            </w:r>
            <w:r w:rsidRPr="00BA4C30">
              <w:rPr>
                <w:i/>
                <w:sz w:val="28"/>
                <w:szCs w:val="28"/>
              </w:rPr>
              <w:t>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 xml:space="preserve">- распознавать принадлежность слов к частям речи по аффиксам (глаголы от существительных/прилагательных на </w:t>
            </w:r>
            <w:r w:rsidRPr="00BA4C30">
              <w:rPr>
                <w:i/>
                <w:sz w:val="28"/>
                <w:szCs w:val="28"/>
                <w:lang w:val="en-US"/>
              </w:rPr>
              <w:t>en</w:t>
            </w:r>
            <w:r w:rsidRPr="00BA4C30">
              <w:rPr>
                <w:i/>
                <w:sz w:val="28"/>
                <w:szCs w:val="28"/>
              </w:rPr>
              <w:t>-, -</w:t>
            </w:r>
            <w:r w:rsidRPr="00BA4C30">
              <w:rPr>
                <w:i/>
                <w:sz w:val="28"/>
                <w:szCs w:val="28"/>
                <w:lang w:val="en-US"/>
              </w:rPr>
              <w:t>en</w:t>
            </w:r>
            <w:r w:rsidRPr="00BA4C30">
              <w:rPr>
                <w:i/>
                <w:sz w:val="28"/>
                <w:szCs w:val="28"/>
              </w:rPr>
              <w:t>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распознавать и употреблять в речи различные средства связи в тексте для обеспечения его целостности (</w:t>
            </w:r>
            <w:r w:rsidRPr="00BA4C30">
              <w:rPr>
                <w:i/>
                <w:sz w:val="28"/>
                <w:szCs w:val="28"/>
                <w:lang w:val="en-US"/>
              </w:rPr>
              <w:t>firstly</w:t>
            </w:r>
            <w:r w:rsidRPr="00BA4C30">
              <w:rPr>
                <w:i/>
                <w:sz w:val="28"/>
                <w:szCs w:val="28"/>
              </w:rPr>
              <w:t xml:space="preserve">, </w:t>
            </w:r>
            <w:r w:rsidRPr="00BA4C30">
              <w:rPr>
                <w:i/>
                <w:sz w:val="28"/>
                <w:szCs w:val="28"/>
                <w:lang w:val="en-US"/>
              </w:rPr>
              <w:t>tobeginwith</w:t>
            </w:r>
            <w:r w:rsidRPr="00BA4C30">
              <w:rPr>
                <w:i/>
                <w:sz w:val="28"/>
                <w:szCs w:val="28"/>
              </w:rPr>
              <w:t xml:space="preserve">, </w:t>
            </w:r>
            <w:r w:rsidRPr="00BA4C30">
              <w:rPr>
                <w:i/>
                <w:sz w:val="28"/>
                <w:szCs w:val="28"/>
                <w:lang w:val="en-US"/>
              </w:rPr>
              <w:t>however</w:t>
            </w:r>
            <w:r w:rsidRPr="00BA4C30">
              <w:rPr>
                <w:i/>
                <w:sz w:val="28"/>
                <w:szCs w:val="28"/>
              </w:rPr>
              <w:t xml:space="preserve">, </w:t>
            </w:r>
            <w:r w:rsidRPr="00BA4C30">
              <w:rPr>
                <w:i/>
                <w:sz w:val="28"/>
                <w:szCs w:val="28"/>
                <w:lang w:val="en-US"/>
              </w:rPr>
              <w:t>asforme</w:t>
            </w:r>
            <w:r w:rsidRPr="00BA4C30">
              <w:rPr>
                <w:i/>
                <w:sz w:val="28"/>
                <w:szCs w:val="28"/>
              </w:rPr>
              <w:t xml:space="preserve">, </w:t>
            </w:r>
            <w:r w:rsidRPr="00BA4C30">
              <w:rPr>
                <w:i/>
                <w:sz w:val="28"/>
                <w:szCs w:val="28"/>
                <w:lang w:val="en-US"/>
              </w:rPr>
              <w:t>finally</w:t>
            </w:r>
            <w:r w:rsidRPr="00BA4C30">
              <w:rPr>
                <w:i/>
                <w:sz w:val="28"/>
                <w:szCs w:val="28"/>
              </w:rPr>
              <w:t xml:space="preserve">, </w:t>
            </w:r>
            <w:r w:rsidRPr="00BA4C30">
              <w:rPr>
                <w:i/>
                <w:sz w:val="28"/>
                <w:szCs w:val="28"/>
                <w:lang w:val="en-US"/>
              </w:rPr>
              <w:t>atlast</w:t>
            </w:r>
            <w:r w:rsidRPr="00BA4C30">
              <w:rPr>
                <w:i/>
                <w:sz w:val="28"/>
                <w:szCs w:val="28"/>
              </w:rPr>
              <w:t xml:space="preserve">, </w:t>
            </w:r>
            <w:r w:rsidRPr="00BA4C30">
              <w:rPr>
                <w:i/>
                <w:sz w:val="28"/>
                <w:szCs w:val="28"/>
                <w:lang w:val="en-US"/>
              </w:rPr>
              <w:t>etc</w:t>
            </w:r>
            <w:r w:rsidRPr="00BA4C30">
              <w:rPr>
                <w:i/>
                <w:sz w:val="28"/>
                <w:szCs w:val="28"/>
              </w:rPr>
              <w:t>.);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Грамматическая сторона речи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распознаватьиупотреблятьвречиусловныепредложенияреальногохарактера (</w:t>
            </w:r>
            <w:r w:rsidRPr="00BA4C30">
              <w:rPr>
                <w:sz w:val="28"/>
                <w:szCs w:val="28"/>
                <w:lang w:val="en-US"/>
              </w:rPr>
              <w:t>ConditionalI</w:t>
            </w:r>
            <w:r w:rsidRPr="00BA4C30">
              <w:rPr>
                <w:sz w:val="28"/>
                <w:szCs w:val="28"/>
              </w:rPr>
              <w:t xml:space="preserve"> – </w:t>
            </w:r>
            <w:r w:rsidRPr="00BA4C30">
              <w:rPr>
                <w:i/>
                <w:sz w:val="28"/>
                <w:szCs w:val="28"/>
                <w:lang w:val="en-US"/>
              </w:rPr>
              <w:t>IfIseeJim</w:t>
            </w:r>
            <w:r w:rsidRPr="00BA4C30">
              <w:rPr>
                <w:i/>
                <w:sz w:val="28"/>
                <w:szCs w:val="28"/>
              </w:rPr>
              <w:t xml:space="preserve">, </w:t>
            </w:r>
            <w:r w:rsidRPr="00BA4C30">
              <w:rPr>
                <w:i/>
                <w:sz w:val="28"/>
                <w:szCs w:val="28"/>
                <w:lang w:val="en-US"/>
              </w:rPr>
              <w:t>I</w:t>
            </w:r>
            <w:r w:rsidRPr="00BA4C30">
              <w:rPr>
                <w:i/>
                <w:sz w:val="28"/>
                <w:szCs w:val="28"/>
              </w:rPr>
              <w:t>’</w:t>
            </w:r>
            <w:r w:rsidRPr="00BA4C30">
              <w:rPr>
                <w:i/>
                <w:sz w:val="28"/>
                <w:szCs w:val="28"/>
                <w:lang w:val="en-US"/>
              </w:rPr>
              <w:t>llinvitehimtoourschoolparty</w:t>
            </w:r>
            <w:r w:rsidRPr="00BA4C30">
              <w:rPr>
                <w:sz w:val="28"/>
                <w:szCs w:val="28"/>
              </w:rPr>
              <w:t>) инереальногохарактера (</w:t>
            </w:r>
            <w:r w:rsidRPr="00BA4C30">
              <w:rPr>
                <w:sz w:val="28"/>
                <w:szCs w:val="28"/>
                <w:lang w:val="en-US"/>
              </w:rPr>
              <w:t>ConditionalII</w:t>
            </w:r>
            <w:r w:rsidRPr="00BA4C30">
              <w:rPr>
                <w:i/>
                <w:sz w:val="28"/>
                <w:szCs w:val="28"/>
              </w:rPr>
              <w:t xml:space="preserve"> – </w:t>
            </w:r>
            <w:r w:rsidRPr="00BA4C30">
              <w:rPr>
                <w:i/>
                <w:sz w:val="28"/>
                <w:szCs w:val="28"/>
                <w:lang w:val="en-US"/>
              </w:rPr>
              <w:t>IfIwereyou</w:t>
            </w:r>
            <w:r w:rsidRPr="00BA4C30">
              <w:rPr>
                <w:i/>
                <w:sz w:val="28"/>
                <w:szCs w:val="28"/>
              </w:rPr>
              <w:t xml:space="preserve">, </w:t>
            </w:r>
            <w:r w:rsidRPr="00BA4C30">
              <w:rPr>
                <w:i/>
                <w:sz w:val="28"/>
                <w:szCs w:val="28"/>
                <w:lang w:val="en-US"/>
              </w:rPr>
              <w:t>IwouldstartlearningFrench</w:t>
            </w:r>
            <w:r w:rsidRPr="00BA4C30">
              <w:rPr>
                <w:i/>
                <w:sz w:val="28"/>
                <w:szCs w:val="28"/>
              </w:rPr>
              <w:t>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распознавать и употреблять в речи модальные глаголы и их эквиваленты (</w:t>
            </w:r>
            <w:r w:rsidRPr="00BA4C30">
              <w:rPr>
                <w:i/>
                <w:sz w:val="28"/>
                <w:szCs w:val="28"/>
                <w:lang w:val="en-US"/>
              </w:rPr>
              <w:t>may</w:t>
            </w:r>
            <w:r w:rsidRPr="00BA4C30">
              <w:rPr>
                <w:sz w:val="28"/>
                <w:szCs w:val="28"/>
              </w:rPr>
              <w:t>,</w:t>
            </w:r>
            <w:r w:rsidRPr="00BA4C30">
              <w:rPr>
                <w:i/>
                <w:sz w:val="28"/>
                <w:szCs w:val="28"/>
                <w:lang w:val="en-US"/>
              </w:rPr>
              <w:t>can</w:t>
            </w:r>
            <w:r w:rsidRPr="00BA4C30">
              <w:rPr>
                <w:sz w:val="28"/>
                <w:szCs w:val="28"/>
              </w:rPr>
              <w:t>,</w:t>
            </w:r>
            <w:r w:rsidRPr="00BA4C30">
              <w:rPr>
                <w:i/>
                <w:sz w:val="28"/>
                <w:szCs w:val="28"/>
                <w:lang w:val="en-US"/>
              </w:rPr>
              <w:t>could</w:t>
            </w:r>
            <w:r w:rsidRPr="00BA4C30">
              <w:rPr>
                <w:sz w:val="28"/>
                <w:szCs w:val="28"/>
              </w:rPr>
              <w:t>,</w:t>
            </w:r>
            <w:r w:rsidRPr="00BA4C30">
              <w:rPr>
                <w:i/>
                <w:sz w:val="28"/>
                <w:szCs w:val="28"/>
                <w:lang w:val="en-US"/>
              </w:rPr>
              <w:t>beableto</w:t>
            </w:r>
            <w:r w:rsidRPr="00BA4C30">
              <w:rPr>
                <w:sz w:val="28"/>
                <w:szCs w:val="28"/>
              </w:rPr>
              <w:t>,</w:t>
            </w:r>
            <w:r w:rsidRPr="00BA4C30">
              <w:rPr>
                <w:i/>
                <w:sz w:val="28"/>
                <w:szCs w:val="28"/>
                <w:lang w:val="en-US"/>
              </w:rPr>
              <w:t>must</w:t>
            </w:r>
            <w:r w:rsidRPr="00BA4C30">
              <w:rPr>
                <w:sz w:val="28"/>
                <w:szCs w:val="28"/>
              </w:rPr>
              <w:t>,</w:t>
            </w:r>
            <w:r w:rsidRPr="00BA4C30">
              <w:rPr>
                <w:i/>
                <w:sz w:val="28"/>
                <w:szCs w:val="28"/>
                <w:lang w:val="en-US"/>
              </w:rPr>
              <w:t>haveto</w:t>
            </w:r>
            <w:r w:rsidRPr="00BA4C30">
              <w:rPr>
                <w:sz w:val="28"/>
                <w:szCs w:val="28"/>
              </w:rPr>
              <w:t xml:space="preserve">, </w:t>
            </w:r>
            <w:r w:rsidRPr="00BA4C30">
              <w:rPr>
                <w:i/>
                <w:sz w:val="28"/>
                <w:szCs w:val="28"/>
                <w:lang w:val="en-US"/>
              </w:rPr>
              <w:t>should</w:t>
            </w:r>
            <w:r w:rsidRPr="00BA4C30">
              <w:rPr>
                <w:sz w:val="28"/>
                <w:szCs w:val="28"/>
              </w:rPr>
              <w:t>);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 xml:space="preserve">- распознавать сложноподчиненные предложения с придаточными: условия с союзом </w:t>
            </w:r>
            <w:r w:rsidRPr="00BA4C30">
              <w:rPr>
                <w:i/>
                <w:sz w:val="28"/>
                <w:szCs w:val="28"/>
                <w:lang w:val="en-US"/>
              </w:rPr>
              <w:t>unless</w:t>
            </w:r>
            <w:r w:rsidRPr="00BA4C30">
              <w:rPr>
                <w:i/>
                <w:sz w:val="28"/>
                <w:szCs w:val="28"/>
              </w:rPr>
              <w:t xml:space="preserve">; 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распознавать и употреблять в речи предложения с конструкцией I wish;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 xml:space="preserve">- распознавать и употреблять в речи модальные глаголы </w:t>
            </w:r>
            <w:r w:rsidRPr="00BA4C30">
              <w:rPr>
                <w:i/>
                <w:sz w:val="28"/>
                <w:szCs w:val="28"/>
                <w:lang w:val="en-US"/>
              </w:rPr>
              <w:t>need</w:t>
            </w:r>
            <w:r w:rsidRPr="00BA4C30">
              <w:rPr>
                <w:i/>
                <w:sz w:val="28"/>
                <w:szCs w:val="28"/>
              </w:rPr>
              <w:t xml:space="preserve">, </w:t>
            </w:r>
            <w:r w:rsidRPr="00BA4C30">
              <w:rPr>
                <w:i/>
                <w:sz w:val="28"/>
                <w:szCs w:val="28"/>
                <w:lang w:val="en-US"/>
              </w:rPr>
              <w:t>shall</w:t>
            </w:r>
            <w:r w:rsidRPr="00BA4C30">
              <w:rPr>
                <w:i/>
                <w:sz w:val="28"/>
                <w:szCs w:val="28"/>
              </w:rPr>
              <w:t xml:space="preserve">, </w:t>
            </w:r>
            <w:r w:rsidRPr="00BA4C30">
              <w:rPr>
                <w:i/>
                <w:sz w:val="28"/>
                <w:szCs w:val="28"/>
                <w:lang w:val="en-US"/>
              </w:rPr>
              <w:t>might</w:t>
            </w:r>
            <w:r w:rsidRPr="00BA4C30">
              <w:rPr>
                <w:i/>
                <w:sz w:val="28"/>
                <w:szCs w:val="28"/>
              </w:rPr>
              <w:t xml:space="preserve">, </w:t>
            </w:r>
            <w:r w:rsidRPr="00BA4C30">
              <w:rPr>
                <w:i/>
                <w:sz w:val="28"/>
                <w:szCs w:val="28"/>
                <w:lang w:val="en-US"/>
              </w:rPr>
              <w:t>would</w:t>
            </w:r>
            <w:r w:rsidRPr="00BA4C30">
              <w:rPr>
                <w:i/>
                <w:sz w:val="28"/>
                <w:szCs w:val="28"/>
              </w:rPr>
              <w:t>.</w:t>
            </w:r>
          </w:p>
        </w:tc>
      </w:tr>
      <w:tr w:rsidR="00EC42DD" w:rsidRPr="00BA4C30" w:rsidTr="00EC42DD">
        <w:tblPrEx>
          <w:tblLook w:val="0000"/>
        </w:tblPrEx>
        <w:trPr>
          <w:trHeight w:val="356"/>
        </w:trPr>
        <w:tc>
          <w:tcPr>
            <w:tcW w:w="468" w:type="dxa"/>
            <w:tcBorders>
              <w:bottom w:val="single" w:sz="4" w:space="0" w:color="auto"/>
            </w:tcBorders>
          </w:tcPr>
          <w:p w:rsidR="00EC42DD" w:rsidRPr="00BA4C30" w:rsidRDefault="00EC42DD" w:rsidP="005E7D74">
            <w:pPr>
              <w:pStyle w:val="aff5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EC42DD" w:rsidRPr="00BA4C30" w:rsidRDefault="007E3F94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Трудности.</w:t>
            </w:r>
            <w:r w:rsidR="00EC42DD" w:rsidRPr="00BA4C30">
              <w:rPr>
                <w:b/>
                <w:sz w:val="28"/>
                <w:szCs w:val="28"/>
              </w:rPr>
              <w:t xml:space="preserve">Спорт. </w:t>
            </w:r>
          </w:p>
          <w:p w:rsidR="00EC42DD" w:rsidRPr="00BA4C30" w:rsidRDefault="00EC42DD" w:rsidP="005E7D74">
            <w:pPr>
              <w:jc w:val="both"/>
              <w:rPr>
                <w:b/>
                <w:i/>
                <w:strike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Виды спорта.</w:t>
            </w:r>
            <w:r w:rsidR="007E3F94" w:rsidRPr="00BA4C30">
              <w:rPr>
                <w:sz w:val="28"/>
                <w:szCs w:val="28"/>
              </w:rPr>
              <w:t>Знаменитые люди.</w:t>
            </w:r>
          </w:p>
        </w:tc>
        <w:tc>
          <w:tcPr>
            <w:tcW w:w="6543" w:type="dxa"/>
            <w:tcBorders>
              <w:bottom w:val="single" w:sz="4" w:space="0" w:color="auto"/>
            </w:tcBorders>
          </w:tcPr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Коммуникативные умения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Говорение. Диалогическая речь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вести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диалог-расспрос (о травмах, об экстремальных видах спорта);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lastRenderedPageBreak/>
              <w:t>- комбинированный диалог (о походе, о поездке в Антарктиду).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брать и давать интервью (о несчастном случае, о героях спорта).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Говорение. Монологическая речь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передавать основное содержание прочитанного текста с опорой на текст, план (текст «</w:t>
            </w:r>
            <w:r w:rsidRPr="00BA4C30">
              <w:rPr>
                <w:sz w:val="28"/>
                <w:szCs w:val="28"/>
                <w:lang w:val="en-US"/>
              </w:rPr>
              <w:t>AreyouLostintheJungle</w:t>
            </w:r>
            <w:r w:rsidRPr="00BA4C30">
              <w:rPr>
                <w:sz w:val="28"/>
                <w:szCs w:val="28"/>
              </w:rPr>
              <w:t>?»).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Выпускник получит возможность научиться: </w:t>
            </w:r>
          </w:p>
          <w:p w:rsidR="00EC42DD" w:rsidRPr="00BA4C30" w:rsidRDefault="00EC42DD" w:rsidP="005E7D74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делать сообщение на заданную тему на основе прочитанного (текст «</w:t>
            </w:r>
            <w:r w:rsidRPr="00BA4C30">
              <w:rPr>
                <w:i/>
                <w:sz w:val="28"/>
                <w:szCs w:val="28"/>
                <w:lang w:val="en-US"/>
              </w:rPr>
              <w:t>IrinaSlutskaya</w:t>
            </w:r>
            <w:r w:rsidRPr="00BA4C30">
              <w:rPr>
                <w:i/>
                <w:sz w:val="28"/>
                <w:szCs w:val="28"/>
              </w:rPr>
              <w:t xml:space="preserve">»); </w:t>
            </w:r>
          </w:p>
          <w:p w:rsidR="00EC42DD" w:rsidRPr="00BA4C30" w:rsidRDefault="00EC42DD" w:rsidP="005E7D74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комментировать факты из прочитанного/ прослушанного текста, выражать и аргументировать свое отношение к прочитанному/ прослушанному (текст «</w:t>
            </w:r>
            <w:r w:rsidRPr="00BA4C30">
              <w:rPr>
                <w:i/>
                <w:sz w:val="28"/>
                <w:szCs w:val="28"/>
                <w:lang w:val="en-US"/>
              </w:rPr>
              <w:t>TheChallengeofAntarctica</w:t>
            </w:r>
            <w:r w:rsidRPr="00BA4C30">
              <w:rPr>
                <w:i/>
                <w:sz w:val="28"/>
                <w:szCs w:val="28"/>
              </w:rPr>
              <w:t xml:space="preserve">»); </w:t>
            </w:r>
          </w:p>
          <w:p w:rsidR="00EC42DD" w:rsidRPr="00BA4C30" w:rsidRDefault="00EC42DD" w:rsidP="005E7D74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кратко высказываться без предварительной подготовки на заданную тему в соответствии с предложенной ситуацией общения (об отсутствии одного из органов чувств);</w:t>
            </w:r>
          </w:p>
          <w:p w:rsidR="00EC42DD" w:rsidRPr="00BA4C30" w:rsidRDefault="00EC42DD" w:rsidP="005E7D74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кратко высказываться с опорой на нелинейный текст (диаграммы об энергосбережении);</w:t>
            </w:r>
          </w:p>
          <w:p w:rsidR="00EC42DD" w:rsidRPr="00BA4C30" w:rsidRDefault="00EC42DD" w:rsidP="005E7D74">
            <w:pPr>
              <w:jc w:val="both"/>
              <w:rPr>
                <w:b/>
                <w:i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Аудирование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Выпускник научится: 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воспринимать на слух и понимать основное содержание несложных аутентичных текстов, содержащих некоторое количество неизученных языковых явлений (текст «</w:t>
            </w:r>
            <w:r w:rsidRPr="00BA4C30">
              <w:rPr>
                <w:sz w:val="28"/>
                <w:szCs w:val="28"/>
                <w:lang w:val="en-US"/>
              </w:rPr>
              <w:t>TalkingaboutRisks</w:t>
            </w:r>
            <w:r w:rsidRPr="00BA4C30">
              <w:rPr>
                <w:sz w:val="28"/>
                <w:szCs w:val="28"/>
              </w:rPr>
              <w:t>»).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использовать контекстуальную или языковую догадку при восприятии на слух текстов, содержащих незнакомые слова.</w:t>
            </w:r>
          </w:p>
          <w:p w:rsidR="00EC42DD" w:rsidRPr="00BA4C30" w:rsidRDefault="00EC42DD" w:rsidP="005E7D74">
            <w:pPr>
              <w:jc w:val="both"/>
              <w:rPr>
                <w:i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Чтение 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Выпускник научится: </w:t>
            </w:r>
          </w:p>
          <w:p w:rsidR="00EC42DD" w:rsidRPr="00BA4C30" w:rsidRDefault="00EC42DD" w:rsidP="005E7D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читать и понимать основное содержание несложных аутентичных текстов, содержащие отдельные неизученные языковые явления (тексты «</w:t>
            </w:r>
            <w:r w:rsidRPr="00BA4C30">
              <w:rPr>
                <w:sz w:val="28"/>
                <w:szCs w:val="28"/>
                <w:lang w:val="en-US"/>
              </w:rPr>
              <w:t>NeverGiveUp</w:t>
            </w:r>
            <w:r w:rsidRPr="00BA4C30">
              <w:rPr>
                <w:sz w:val="28"/>
                <w:szCs w:val="28"/>
              </w:rPr>
              <w:t>»,диалог о занятияхэкстремальным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спортом, «</w:t>
            </w:r>
            <w:r w:rsidRPr="00BA4C30">
              <w:rPr>
                <w:sz w:val="28"/>
                <w:szCs w:val="28"/>
                <w:lang w:val="en-US"/>
              </w:rPr>
              <w:t>TheChallengeofAntarctica</w:t>
            </w:r>
            <w:r w:rsidRPr="00BA4C30">
              <w:rPr>
                <w:sz w:val="28"/>
                <w:szCs w:val="28"/>
              </w:rPr>
              <w:t>»);</w:t>
            </w:r>
          </w:p>
          <w:p w:rsidR="00EC42DD" w:rsidRPr="00BA4C30" w:rsidRDefault="00EC42DD" w:rsidP="005E7D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читать и находить в несложных аутентичных </w:t>
            </w:r>
            <w:r w:rsidRPr="00BA4C30">
              <w:rPr>
                <w:sz w:val="28"/>
                <w:szCs w:val="28"/>
              </w:rPr>
              <w:lastRenderedPageBreak/>
              <w:t>текстах, содержащих отдельные неизученные языковые явления, нужную/интересующую/ запрашиваемую информацию, представленную в явном и в неявном виде (тексты «</w:t>
            </w:r>
            <w:r w:rsidRPr="00BA4C30">
              <w:rPr>
                <w:sz w:val="28"/>
                <w:szCs w:val="28"/>
                <w:lang w:val="en-US"/>
              </w:rPr>
              <w:t>NeverGiveUp</w:t>
            </w:r>
            <w:r w:rsidRPr="00BA4C30">
              <w:rPr>
                <w:sz w:val="28"/>
                <w:szCs w:val="28"/>
              </w:rPr>
              <w:t>», диалог о занятияхэкстремальным спортом, «</w:t>
            </w:r>
            <w:r w:rsidRPr="00BA4C30">
              <w:rPr>
                <w:sz w:val="28"/>
                <w:szCs w:val="28"/>
                <w:lang w:val="en-US"/>
              </w:rPr>
              <w:t>AreyouLostintheJungle</w:t>
            </w:r>
            <w:r w:rsidRPr="00BA4C30">
              <w:rPr>
                <w:sz w:val="28"/>
                <w:szCs w:val="28"/>
              </w:rPr>
              <w:t>?», «</w:t>
            </w:r>
            <w:r w:rsidRPr="00BA4C30">
              <w:rPr>
                <w:sz w:val="28"/>
                <w:szCs w:val="28"/>
                <w:lang w:val="en-US"/>
              </w:rPr>
              <w:t>HelenKeller</w:t>
            </w:r>
            <w:r w:rsidRPr="00BA4C30">
              <w:rPr>
                <w:sz w:val="28"/>
                <w:szCs w:val="28"/>
              </w:rPr>
              <w:t>», «</w:t>
            </w:r>
            <w:r w:rsidRPr="00BA4C30">
              <w:rPr>
                <w:sz w:val="28"/>
                <w:szCs w:val="28"/>
                <w:lang w:val="en-US"/>
              </w:rPr>
              <w:t>TheChallengeofAntarctica</w:t>
            </w:r>
            <w:r w:rsidRPr="00BA4C30">
              <w:rPr>
                <w:sz w:val="28"/>
                <w:szCs w:val="28"/>
              </w:rPr>
              <w:t>»);</w:t>
            </w:r>
          </w:p>
          <w:p w:rsidR="00EC42DD" w:rsidRPr="00BA4C30" w:rsidRDefault="00EC42DD" w:rsidP="005E7D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читать и полностью понимать несложные аутентичные тексты, построенные на изученном языковом материале (тексты «</w:t>
            </w:r>
            <w:r w:rsidRPr="00BA4C30">
              <w:rPr>
                <w:sz w:val="28"/>
                <w:szCs w:val="28"/>
                <w:lang w:val="en-US"/>
              </w:rPr>
              <w:t>NeverGiveUp</w:t>
            </w:r>
            <w:r w:rsidRPr="00BA4C30">
              <w:rPr>
                <w:sz w:val="28"/>
                <w:szCs w:val="28"/>
              </w:rPr>
              <w:t>», диалог о занятияхэкстремальным спортом, «</w:t>
            </w:r>
            <w:r w:rsidRPr="00BA4C30">
              <w:rPr>
                <w:sz w:val="28"/>
                <w:szCs w:val="28"/>
                <w:lang w:val="en-US"/>
              </w:rPr>
              <w:t>AreyouLostintheJungle</w:t>
            </w:r>
            <w:r w:rsidRPr="00BA4C30">
              <w:rPr>
                <w:sz w:val="28"/>
                <w:szCs w:val="28"/>
              </w:rPr>
              <w:t xml:space="preserve">?», </w:t>
            </w:r>
            <w:r w:rsidRPr="00BA4C30">
              <w:rPr>
                <w:sz w:val="28"/>
                <w:szCs w:val="28"/>
                <w:lang w:val="en-US"/>
              </w:rPr>
              <w:t>HelenKeller</w:t>
            </w:r>
            <w:r w:rsidRPr="00BA4C30">
              <w:rPr>
                <w:sz w:val="28"/>
                <w:szCs w:val="28"/>
              </w:rPr>
              <w:t>», «</w:t>
            </w:r>
            <w:r w:rsidRPr="00BA4C30">
              <w:rPr>
                <w:sz w:val="28"/>
                <w:szCs w:val="28"/>
                <w:lang w:val="en-US"/>
              </w:rPr>
              <w:t>IrinaSlutskaya</w:t>
            </w:r>
            <w:r w:rsidRPr="00BA4C30">
              <w:rPr>
                <w:sz w:val="28"/>
                <w:szCs w:val="28"/>
              </w:rPr>
              <w:t>», «</w:t>
            </w:r>
            <w:r w:rsidRPr="00BA4C30">
              <w:rPr>
                <w:sz w:val="28"/>
                <w:szCs w:val="28"/>
                <w:lang w:val="en-US"/>
              </w:rPr>
              <w:t>TheChallengeofAntarctica</w:t>
            </w:r>
            <w:r w:rsidRPr="00BA4C30">
              <w:rPr>
                <w:sz w:val="28"/>
                <w:szCs w:val="28"/>
              </w:rPr>
              <w:t>»);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выразительно читать вслух небольшие построенные на изученном языковом материале аутентичные тексты, демонстрируя понимание прочитанного (диалог «</w:t>
            </w:r>
            <w:r w:rsidRPr="00BA4C30">
              <w:rPr>
                <w:sz w:val="28"/>
                <w:szCs w:val="28"/>
                <w:lang w:val="en-US"/>
              </w:rPr>
              <w:t>ExtremeSports</w:t>
            </w:r>
            <w:r w:rsidRPr="00BA4C30">
              <w:rPr>
                <w:sz w:val="28"/>
                <w:szCs w:val="28"/>
              </w:rPr>
              <w:t>», текст «</w:t>
            </w:r>
            <w:r w:rsidRPr="00BA4C30">
              <w:rPr>
                <w:sz w:val="28"/>
                <w:szCs w:val="28"/>
                <w:lang w:val="en-US"/>
              </w:rPr>
              <w:t>IrinaSlutskaya</w:t>
            </w:r>
            <w:r w:rsidRPr="00BA4C30">
              <w:rPr>
                <w:sz w:val="28"/>
                <w:szCs w:val="28"/>
              </w:rPr>
              <w:t>»).</w:t>
            </w:r>
          </w:p>
          <w:p w:rsidR="00EC42DD" w:rsidRPr="00BA4C30" w:rsidRDefault="00EC42DD" w:rsidP="005E7D74">
            <w:pPr>
              <w:jc w:val="both"/>
              <w:rPr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восстанавливать текст из разрозненных абзацев или путем добавления выпущенных фрагментов (текст «</w:t>
            </w:r>
            <w:r w:rsidRPr="00BA4C30">
              <w:rPr>
                <w:i/>
                <w:sz w:val="28"/>
                <w:szCs w:val="28"/>
                <w:lang w:val="en-US"/>
              </w:rPr>
              <w:t>TheChallengeofAntarctica</w:t>
            </w:r>
            <w:r w:rsidRPr="00BA4C30">
              <w:rPr>
                <w:i/>
                <w:sz w:val="28"/>
                <w:szCs w:val="28"/>
              </w:rPr>
              <w:t>»).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Письменная речь 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Выпускник научится: 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заполнять анкеты и формуляры, сообщая о себе основные сведения (имя, фамилия, пол, возраст, гражданство, национальность, адрес и т. д.) (для приёма на работу/в группу волонтёров);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писать небольшие письменные высказывания с опорой на образец/ план (об испытаниях судьбы; о правилах выживания в пустыне; о жизни известного человека, героя, кумира).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делать краткие выписки из текста с целью их использования в собственных устных высказываниях (тексты «</w:t>
            </w:r>
            <w:r w:rsidRPr="00BA4C30">
              <w:rPr>
                <w:i/>
                <w:sz w:val="28"/>
                <w:szCs w:val="28"/>
                <w:lang w:val="en-US"/>
              </w:rPr>
              <w:t>AreyouLostintheJungle</w:t>
            </w:r>
            <w:r w:rsidRPr="00BA4C30">
              <w:rPr>
                <w:i/>
                <w:sz w:val="28"/>
                <w:szCs w:val="28"/>
              </w:rPr>
              <w:t>?», «</w:t>
            </w:r>
            <w:r w:rsidRPr="00BA4C30">
              <w:rPr>
                <w:i/>
                <w:sz w:val="28"/>
                <w:szCs w:val="28"/>
                <w:lang w:val="en-US"/>
              </w:rPr>
              <w:t>HelenKeller</w:t>
            </w:r>
            <w:r w:rsidRPr="00BA4C30">
              <w:rPr>
                <w:i/>
                <w:sz w:val="28"/>
                <w:szCs w:val="28"/>
              </w:rPr>
              <w:t>», «</w:t>
            </w:r>
            <w:r w:rsidRPr="00BA4C30">
              <w:rPr>
                <w:i/>
                <w:sz w:val="28"/>
                <w:szCs w:val="28"/>
                <w:lang w:val="en-US"/>
              </w:rPr>
              <w:t>TheChallengeofAntarctica</w:t>
            </w:r>
            <w:r w:rsidRPr="00BA4C30">
              <w:rPr>
                <w:i/>
                <w:sz w:val="28"/>
                <w:szCs w:val="28"/>
              </w:rPr>
              <w:t>»);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писать электронное письмо (</w:t>
            </w:r>
            <w:r w:rsidRPr="00BA4C30">
              <w:rPr>
                <w:i/>
                <w:sz w:val="28"/>
                <w:szCs w:val="28"/>
                <w:lang w:val="en-US"/>
              </w:rPr>
              <w:t>e</w:t>
            </w:r>
            <w:r w:rsidRPr="00BA4C30">
              <w:rPr>
                <w:i/>
                <w:sz w:val="28"/>
                <w:szCs w:val="28"/>
              </w:rPr>
              <w:t>-</w:t>
            </w:r>
            <w:r w:rsidRPr="00BA4C30">
              <w:rPr>
                <w:i/>
                <w:sz w:val="28"/>
                <w:szCs w:val="28"/>
                <w:lang w:val="en-US"/>
              </w:rPr>
              <w:t>mail</w:t>
            </w:r>
            <w:r w:rsidRPr="00BA4C30">
              <w:rPr>
                <w:i/>
                <w:sz w:val="28"/>
                <w:szCs w:val="28"/>
              </w:rPr>
              <w:t>) зарубежному другу в ответ на электронное письмо-стимул (о несчастном случае);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 xml:space="preserve">- кратко излагать в письменном виде результаты </w:t>
            </w:r>
            <w:r w:rsidRPr="00BA4C30">
              <w:rPr>
                <w:i/>
                <w:sz w:val="28"/>
                <w:szCs w:val="28"/>
              </w:rPr>
              <w:lastRenderedPageBreak/>
              <w:t>проектной деятельности (информация об Антарктике);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писать письмо-заявление (о приёме на работу).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Языковые навыки и средства оперирования ими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Орфография и пунктуация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правильно писать изученные слова;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Фонетическая сторона речи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соблюдать правильное ударение в изученных словах;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различать коммуникативные типы предложений по их интонации;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членить предложение на смысловые группы;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выражать модальные значения, чувства и эмоции с помощью интонации.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Лексическая сторона речи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 xml:space="preserve">- употреблять в устной и письменной речи в их основном значении изученные лексические единицы (слова, словосочетания, реплики-клише </w:t>
            </w:r>
            <w:r w:rsidRPr="00BA4C30">
              <w:rPr>
                <w:sz w:val="28"/>
                <w:szCs w:val="28"/>
              </w:rPr>
              <w:lastRenderedPageBreak/>
              <w:t>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соблюдать существующие в английском языке нормы лексической сочетаемости;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распознавать и употреблять в речи наиболее распространенные фразовые глаголы (</w:t>
            </w:r>
            <w:r w:rsidRPr="00BA4C30">
              <w:rPr>
                <w:i/>
                <w:sz w:val="28"/>
                <w:szCs w:val="28"/>
                <w:lang w:val="en-US"/>
              </w:rPr>
              <w:t>carry</w:t>
            </w:r>
            <w:r w:rsidRPr="00BA4C30">
              <w:rPr>
                <w:i/>
                <w:sz w:val="28"/>
                <w:szCs w:val="28"/>
              </w:rPr>
              <w:t>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распознавать принадлежность слов к частям речи по аффиксам;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BA4C30">
              <w:rPr>
                <w:i/>
                <w:sz w:val="28"/>
                <w:szCs w:val="28"/>
              </w:rPr>
              <w:t>- 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Грамматическая сторона речи</w:t>
            </w:r>
          </w:p>
          <w:p w:rsidR="00EC42DD" w:rsidRPr="00BA4C30" w:rsidRDefault="00EC42DD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Выпускник научится: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распознавать и употреблять в речи различные коммуникативные типы предложений: вопроси- ельные (разделительный вопрос);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использовать косвенную речь в утвердительных и вопросительных предложениях в настоящем и прошедшем времени;</w:t>
            </w:r>
          </w:p>
          <w:p w:rsidR="00EC42DD" w:rsidRPr="00BA4C30" w:rsidRDefault="00EC42DD" w:rsidP="005E7D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- распознавать и употреблять в речи местоимения: неопределенные и их производные.</w:t>
            </w:r>
          </w:p>
        </w:tc>
      </w:tr>
    </w:tbl>
    <w:p w:rsidR="00A56E39" w:rsidRPr="00BA4C30" w:rsidRDefault="00A56E39" w:rsidP="005E7D74">
      <w:pPr>
        <w:rPr>
          <w:rFonts w:eastAsia="Arial Unicode MS"/>
          <w:sz w:val="28"/>
          <w:szCs w:val="28"/>
        </w:rPr>
      </w:pPr>
    </w:p>
    <w:p w:rsidR="008419A0" w:rsidRPr="00BA4C30" w:rsidRDefault="008419A0" w:rsidP="005E7D74">
      <w:pPr>
        <w:pStyle w:val="1"/>
        <w:keepNext w:val="0"/>
        <w:keepLines w:val="0"/>
        <w:tabs>
          <w:tab w:val="left" w:pos="284"/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aps w:val="0"/>
          <w:sz w:val="28"/>
          <w:lang w:val="ru-RU"/>
        </w:rPr>
      </w:pPr>
      <w:r w:rsidRPr="00BA4C30">
        <w:rPr>
          <w:rFonts w:ascii="Times New Roman" w:hAnsi="Times New Roman"/>
          <w:b/>
          <w:caps w:val="0"/>
          <w:sz w:val="28"/>
          <w:lang w:val="ru-RU"/>
        </w:rPr>
        <w:t>3. Тематическое планирование</w:t>
      </w:r>
      <w:r w:rsidR="003D07C2" w:rsidRPr="00BA4C30">
        <w:rPr>
          <w:rFonts w:ascii="Times New Roman" w:hAnsi="Times New Roman"/>
          <w:b/>
          <w:caps w:val="0"/>
          <w:sz w:val="28"/>
          <w:lang w:val="ru-RU"/>
        </w:rPr>
        <w:t xml:space="preserve">, в том числе с учётом программы воспитания  </w:t>
      </w:r>
      <w:r w:rsidRPr="00BA4C30">
        <w:rPr>
          <w:rFonts w:ascii="Times New Roman" w:hAnsi="Times New Roman"/>
          <w:b/>
          <w:caps w:val="0"/>
          <w:sz w:val="28"/>
          <w:lang w:val="ru-RU"/>
        </w:rPr>
        <w:t xml:space="preserve"> с указанием количества часов, отводимых на освоение каждой темы в 9 классе.</w:t>
      </w:r>
    </w:p>
    <w:p w:rsidR="008419A0" w:rsidRPr="00BA4C30" w:rsidRDefault="008419A0" w:rsidP="005E7D74">
      <w:pPr>
        <w:pStyle w:val="a"/>
        <w:numPr>
          <w:ilvl w:val="0"/>
          <w:numId w:val="0"/>
        </w:num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3471"/>
        <w:gridCol w:w="1713"/>
        <w:gridCol w:w="4058"/>
      </w:tblGrid>
      <w:tr w:rsidR="002D4152" w:rsidRPr="00BA4C30" w:rsidTr="008402CC">
        <w:trPr>
          <w:trHeight w:val="547"/>
        </w:trPr>
        <w:tc>
          <w:tcPr>
            <w:tcW w:w="545" w:type="dxa"/>
            <w:shd w:val="clear" w:color="auto" w:fill="auto"/>
            <w:vAlign w:val="center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Название темы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Количество </w:t>
            </w: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  <w:t>часов</w:t>
            </w:r>
          </w:p>
        </w:tc>
        <w:tc>
          <w:tcPr>
            <w:tcW w:w="4181" w:type="dxa"/>
          </w:tcPr>
          <w:p w:rsidR="002D4152" w:rsidRPr="00BA4C30" w:rsidRDefault="008402CC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Целевые приоритеты</w:t>
            </w:r>
          </w:p>
        </w:tc>
      </w:tr>
      <w:tr w:rsidR="002D4152" w:rsidRPr="00BA4C30" w:rsidTr="008402CC">
        <w:tc>
          <w:tcPr>
            <w:tcW w:w="545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08" w:type="dxa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Страны изучаемого языка и родная страна.</w:t>
            </w:r>
          </w:p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Праздники. Культурные особенности: национальные праздники, памятные даты, исторические события, </w:t>
            </w: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традиции и обычаи.</w:t>
            </w:r>
          </w:p>
        </w:tc>
        <w:tc>
          <w:tcPr>
            <w:tcW w:w="1547" w:type="dxa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13</w:t>
            </w:r>
          </w:p>
        </w:tc>
        <w:tc>
          <w:tcPr>
            <w:tcW w:w="4181" w:type="dxa"/>
          </w:tcPr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семье как главной опоре в жизни человека и источнику его счастья;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своему отечеству, своей малой и большой Родине как месту, в котором человек вырос и познал первые радости и </w:t>
            </w:r>
            <w:r w:rsidRPr="00BA4C30">
              <w:rPr>
                <w:rStyle w:val="CharAttribute484"/>
                <w:rFonts w:eastAsia="№Е"/>
                <w:i w:val="0"/>
                <w:szCs w:val="28"/>
              </w:rPr>
              <w:lastRenderedPageBreak/>
              <w:t xml:space="preserve">неудачи, которая завещана ему предками и которую нужно оберегать;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sz w:val="28"/>
                <w:szCs w:val="28"/>
              </w:rPr>
            </w:pPr>
          </w:p>
        </w:tc>
      </w:tr>
      <w:tr w:rsidR="002D4152" w:rsidRPr="00BA4C30" w:rsidTr="008402CC">
        <w:tc>
          <w:tcPr>
            <w:tcW w:w="545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3508" w:type="dxa"/>
          </w:tcPr>
          <w:p w:rsidR="002D4152" w:rsidRPr="00BA4C30" w:rsidRDefault="002D4152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Моя семья. Жизнь/Образ жизни и Среда обитания</w:t>
            </w:r>
          </w:p>
          <w:p w:rsidR="002D4152" w:rsidRPr="00BA4C30" w:rsidRDefault="002D4152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Взаимоотношения в семье. Конфликтные ситуации и способы их решения.</w:t>
            </w:r>
          </w:p>
        </w:tc>
        <w:tc>
          <w:tcPr>
            <w:tcW w:w="1547" w:type="dxa"/>
          </w:tcPr>
          <w:p w:rsidR="002D4152" w:rsidRPr="00BA4C30" w:rsidRDefault="002D4152" w:rsidP="005E7D74">
            <w:pPr>
              <w:jc w:val="center"/>
              <w:rPr>
                <w:sz w:val="28"/>
                <w:szCs w:val="28"/>
                <w:u w:color="000000"/>
              </w:rPr>
            </w:pPr>
            <w:r w:rsidRPr="00BA4C30">
              <w:rPr>
                <w:sz w:val="28"/>
                <w:szCs w:val="28"/>
                <w:u w:color="000000"/>
              </w:rPr>
              <w:t>12</w:t>
            </w:r>
          </w:p>
        </w:tc>
        <w:tc>
          <w:tcPr>
            <w:tcW w:w="4181" w:type="dxa"/>
          </w:tcPr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семье как главной опоре в жизни человека и источнику его счастья;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</w:t>
            </w:r>
            <w:r w:rsidRPr="00BA4C30">
              <w:rPr>
                <w:rStyle w:val="CharAttribute484"/>
                <w:rFonts w:eastAsia="№Е"/>
                <w:i w:val="0"/>
                <w:szCs w:val="28"/>
              </w:rPr>
              <w:lastRenderedPageBreak/>
              <w:t xml:space="preserve">предками и которую нужно оберегать;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здоровью как залогу долгой и активной жизни человека, его хорошего настроения и оптимистичного взгляда на мир;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sz w:val="28"/>
                <w:szCs w:val="28"/>
                <w:u w:color="000000"/>
              </w:rPr>
            </w:pPr>
          </w:p>
        </w:tc>
      </w:tr>
      <w:tr w:rsidR="002D4152" w:rsidRPr="00BA4C30" w:rsidTr="008402CC">
        <w:tc>
          <w:tcPr>
            <w:tcW w:w="545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508" w:type="dxa"/>
          </w:tcPr>
          <w:p w:rsidR="002D4152" w:rsidRPr="00BA4C30" w:rsidRDefault="002D4152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Очевидное-невероятное. Окружающий мир.</w:t>
            </w:r>
          </w:p>
        </w:tc>
        <w:tc>
          <w:tcPr>
            <w:tcW w:w="1547" w:type="dxa"/>
          </w:tcPr>
          <w:p w:rsidR="002D4152" w:rsidRPr="00BA4C30" w:rsidRDefault="002D4152" w:rsidP="005E7D74">
            <w:pPr>
              <w:jc w:val="center"/>
              <w:rPr>
                <w:sz w:val="28"/>
                <w:szCs w:val="28"/>
                <w:u w:color="000000"/>
              </w:rPr>
            </w:pPr>
            <w:r w:rsidRPr="00BA4C30">
              <w:rPr>
                <w:sz w:val="28"/>
                <w:szCs w:val="28"/>
                <w:u w:color="000000"/>
              </w:rPr>
              <w:t>12</w:t>
            </w:r>
          </w:p>
        </w:tc>
        <w:tc>
          <w:tcPr>
            <w:tcW w:w="4181" w:type="dxa"/>
          </w:tcPr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природе как источнику </w:t>
            </w:r>
            <w:r w:rsidRPr="00BA4C30">
              <w:rPr>
                <w:rStyle w:val="CharAttribute484"/>
                <w:rFonts w:eastAsia="№Е"/>
                <w:i w:val="0"/>
                <w:szCs w:val="28"/>
              </w:rPr>
              <w:lastRenderedPageBreak/>
              <w:t xml:space="preserve">жизни на Земле, основе самого ее существования, нуждающейся в защите и постоянном внимании со стороны человека;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sz w:val="28"/>
                <w:szCs w:val="28"/>
                <w:u w:color="000000"/>
              </w:rPr>
            </w:pPr>
          </w:p>
        </w:tc>
      </w:tr>
      <w:tr w:rsidR="002D4152" w:rsidRPr="00BA4C30" w:rsidTr="008402CC">
        <w:tc>
          <w:tcPr>
            <w:tcW w:w="545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3508" w:type="dxa"/>
          </w:tcPr>
          <w:p w:rsidR="002D4152" w:rsidRPr="00BA4C30" w:rsidRDefault="002D4152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Современные технологии. Средства массовой информации.</w:t>
            </w:r>
          </w:p>
          <w:p w:rsidR="002D4152" w:rsidRPr="00BA4C30" w:rsidRDefault="002D4152" w:rsidP="005E7D74">
            <w:pPr>
              <w:jc w:val="both"/>
              <w:rPr>
                <w:sz w:val="28"/>
                <w:szCs w:val="28"/>
              </w:rPr>
            </w:pPr>
            <w:r w:rsidRPr="00BA4C30">
              <w:rPr>
                <w:sz w:val="28"/>
                <w:szCs w:val="28"/>
              </w:rPr>
              <w:t>Роль средств массовой информации в жизни общества. Средства массовой информации: Интернет, телевидение.</w:t>
            </w:r>
          </w:p>
        </w:tc>
        <w:tc>
          <w:tcPr>
            <w:tcW w:w="1547" w:type="dxa"/>
          </w:tcPr>
          <w:p w:rsidR="002D4152" w:rsidRPr="00BA4C30" w:rsidRDefault="002D4152" w:rsidP="005E7D74">
            <w:pPr>
              <w:jc w:val="center"/>
              <w:rPr>
                <w:sz w:val="28"/>
                <w:szCs w:val="28"/>
                <w:u w:color="000000"/>
              </w:rPr>
            </w:pPr>
            <w:r w:rsidRPr="00BA4C30">
              <w:rPr>
                <w:sz w:val="28"/>
                <w:szCs w:val="28"/>
                <w:u w:color="000000"/>
              </w:rPr>
              <w:t>12</w:t>
            </w:r>
          </w:p>
        </w:tc>
        <w:tc>
          <w:tcPr>
            <w:tcW w:w="4181" w:type="dxa"/>
          </w:tcPr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миру как главному принципу человеческого общежития, условию крепкой </w:t>
            </w:r>
            <w:r w:rsidRPr="00BA4C30">
              <w:rPr>
                <w:rStyle w:val="CharAttribute484"/>
                <w:rFonts w:eastAsia="№Е"/>
                <w:i w:val="0"/>
                <w:szCs w:val="28"/>
              </w:rPr>
              <w:lastRenderedPageBreak/>
              <w:t>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      </w:r>
          </w:p>
          <w:p w:rsidR="002D4152" w:rsidRPr="00BA4C30" w:rsidRDefault="002D4152" w:rsidP="005E7D74">
            <w:pPr>
              <w:jc w:val="center"/>
              <w:rPr>
                <w:sz w:val="28"/>
                <w:szCs w:val="28"/>
                <w:u w:color="000000"/>
              </w:rPr>
            </w:pPr>
          </w:p>
        </w:tc>
      </w:tr>
      <w:tr w:rsidR="002D4152" w:rsidRPr="00BA4C30" w:rsidTr="008402CC">
        <w:tc>
          <w:tcPr>
            <w:tcW w:w="545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3508" w:type="dxa"/>
          </w:tcPr>
          <w:p w:rsidR="002D4152" w:rsidRPr="00BA4C30" w:rsidRDefault="002D4152" w:rsidP="005E7D74">
            <w:pPr>
              <w:rPr>
                <w:b/>
                <w:sz w:val="28"/>
                <w:szCs w:val="28"/>
                <w:u w:color="000000"/>
              </w:rPr>
            </w:pPr>
            <w:r w:rsidRPr="00BA4C30">
              <w:rPr>
                <w:b/>
                <w:sz w:val="28"/>
                <w:szCs w:val="28"/>
              </w:rPr>
              <w:t>Литература и искусство. Свободное время.</w:t>
            </w:r>
            <w:r w:rsidRPr="00BA4C30">
              <w:rPr>
                <w:sz w:val="28"/>
                <w:szCs w:val="28"/>
              </w:rPr>
              <w:t xml:space="preserve">    Досуг и увлечения (музыка, чтение; посещение театра, кинотеатра, музея, выставки).</w:t>
            </w:r>
          </w:p>
        </w:tc>
        <w:tc>
          <w:tcPr>
            <w:tcW w:w="1547" w:type="dxa"/>
          </w:tcPr>
          <w:p w:rsidR="002D4152" w:rsidRPr="00BA4C30" w:rsidRDefault="002D4152" w:rsidP="005E7D74">
            <w:pPr>
              <w:jc w:val="center"/>
              <w:rPr>
                <w:sz w:val="28"/>
                <w:szCs w:val="28"/>
                <w:u w:color="000000"/>
              </w:rPr>
            </w:pPr>
            <w:r w:rsidRPr="00BA4C30">
              <w:rPr>
                <w:sz w:val="28"/>
                <w:szCs w:val="28"/>
                <w:u w:color="000000"/>
              </w:rPr>
              <w:t>12</w:t>
            </w:r>
          </w:p>
        </w:tc>
        <w:tc>
          <w:tcPr>
            <w:tcW w:w="4181" w:type="dxa"/>
          </w:tcPr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культуре как духовному богатству общества </w:t>
            </w:r>
            <w:r w:rsidRPr="00BA4C30">
              <w:rPr>
                <w:rStyle w:val="CharAttribute484"/>
                <w:rFonts w:eastAsia="№Е"/>
                <w:i w:val="0"/>
                <w:szCs w:val="28"/>
              </w:rPr>
              <w:lastRenderedPageBreak/>
              <w:t>и важному условию ощущения человеком полноты проживаемой жизни, которое дают ему чтение, музыка, искусство, театр, творческое самовыражение;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      </w:r>
          </w:p>
          <w:p w:rsidR="002D4152" w:rsidRPr="00BA4C30" w:rsidRDefault="002D4152" w:rsidP="005E7D74">
            <w:pPr>
              <w:jc w:val="center"/>
              <w:rPr>
                <w:sz w:val="28"/>
                <w:szCs w:val="28"/>
                <w:u w:color="000000"/>
              </w:rPr>
            </w:pPr>
          </w:p>
        </w:tc>
      </w:tr>
      <w:tr w:rsidR="002D4152" w:rsidRPr="00BA4C30" w:rsidTr="008402CC">
        <w:tc>
          <w:tcPr>
            <w:tcW w:w="545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3508" w:type="dxa"/>
          </w:tcPr>
          <w:p w:rsidR="002D4152" w:rsidRPr="00BA4C30" w:rsidRDefault="002D4152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Страны изучаемого языка и родная страна.</w:t>
            </w:r>
          </w:p>
          <w:p w:rsidR="002D4152" w:rsidRPr="00BA4C30" w:rsidRDefault="002D4152" w:rsidP="005E7D74">
            <w:pPr>
              <w:rPr>
                <w:b/>
                <w:sz w:val="28"/>
                <w:szCs w:val="28"/>
                <w:u w:color="000000"/>
              </w:rPr>
            </w:pPr>
            <w:r w:rsidRPr="00BA4C30">
              <w:rPr>
                <w:sz w:val="28"/>
                <w:szCs w:val="28"/>
              </w:rPr>
              <w:t>Город и горожане.Страны, столицы, крупные города. Население. Достопримечательности.</w:t>
            </w:r>
          </w:p>
        </w:tc>
        <w:tc>
          <w:tcPr>
            <w:tcW w:w="1547" w:type="dxa"/>
          </w:tcPr>
          <w:p w:rsidR="002D4152" w:rsidRPr="00BA4C30" w:rsidRDefault="002D4152" w:rsidP="005E7D74">
            <w:pPr>
              <w:jc w:val="center"/>
              <w:rPr>
                <w:sz w:val="28"/>
                <w:szCs w:val="28"/>
                <w:u w:color="000000"/>
              </w:rPr>
            </w:pPr>
            <w:r w:rsidRPr="00BA4C30">
              <w:rPr>
                <w:sz w:val="28"/>
                <w:szCs w:val="28"/>
                <w:u w:color="000000"/>
              </w:rPr>
              <w:t>12</w:t>
            </w:r>
          </w:p>
        </w:tc>
        <w:tc>
          <w:tcPr>
            <w:tcW w:w="4181" w:type="dxa"/>
          </w:tcPr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семье как главной опоре в жизни человека и источнику его счастья;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знаниям как интеллектуальному ресурсу, обеспечивающему будущее </w:t>
            </w:r>
            <w:r w:rsidRPr="00BA4C30">
              <w:rPr>
                <w:rStyle w:val="CharAttribute484"/>
                <w:rFonts w:eastAsia="№Е"/>
                <w:i w:val="0"/>
                <w:szCs w:val="28"/>
              </w:rPr>
              <w:lastRenderedPageBreak/>
              <w:t xml:space="preserve">человека, как результату кропотливого, но увлекательного учебного труда;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sz w:val="28"/>
                <w:szCs w:val="28"/>
                <w:u w:color="000000"/>
              </w:rPr>
            </w:pPr>
          </w:p>
        </w:tc>
      </w:tr>
      <w:tr w:rsidR="002D4152" w:rsidRPr="00BA4C30" w:rsidTr="008402CC">
        <w:tc>
          <w:tcPr>
            <w:tcW w:w="545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3508" w:type="dxa"/>
          </w:tcPr>
          <w:p w:rsidR="002D4152" w:rsidRPr="00BA4C30" w:rsidRDefault="002D4152" w:rsidP="005E7D74">
            <w:pPr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Проблемы личной безопасности. Здоровый образ жизни.</w:t>
            </w:r>
            <w:r w:rsidRPr="00BA4C30">
              <w:rPr>
                <w:sz w:val="28"/>
                <w:szCs w:val="28"/>
              </w:rPr>
              <w:t xml:space="preserve"> Режим труда и отдыха, занятия спортом, здоровое питание, отказ от вредных привычек.</w:t>
            </w:r>
          </w:p>
        </w:tc>
        <w:tc>
          <w:tcPr>
            <w:tcW w:w="1547" w:type="dxa"/>
          </w:tcPr>
          <w:p w:rsidR="002D4152" w:rsidRPr="00BA4C30" w:rsidRDefault="002D4152" w:rsidP="005E7D74">
            <w:pPr>
              <w:jc w:val="center"/>
              <w:rPr>
                <w:sz w:val="28"/>
                <w:szCs w:val="28"/>
                <w:u w:color="000000"/>
              </w:rPr>
            </w:pPr>
            <w:r w:rsidRPr="00BA4C30">
              <w:rPr>
                <w:sz w:val="28"/>
                <w:szCs w:val="28"/>
                <w:u w:color="000000"/>
              </w:rPr>
              <w:t>12</w:t>
            </w:r>
          </w:p>
        </w:tc>
        <w:tc>
          <w:tcPr>
            <w:tcW w:w="4181" w:type="dxa"/>
          </w:tcPr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семье как главной опоре в жизни человека и источнику его счастья;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культуре как духовному богатству общества </w:t>
            </w:r>
            <w:r w:rsidRPr="00BA4C30">
              <w:rPr>
                <w:rStyle w:val="CharAttribute484"/>
                <w:rFonts w:eastAsia="№Е"/>
                <w:i w:val="0"/>
                <w:szCs w:val="28"/>
              </w:rPr>
              <w:lastRenderedPageBreak/>
              <w:t>и важному условию ощущения человеком полноты проживаемой жизни, которое дают ему чтение, музыка, искусство, театр, творческое самовыражение;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здоровью как залогу долгой и активной жизни человека, его хорошего настроения и оптимистичного взгляда на мир;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sz w:val="28"/>
                <w:szCs w:val="28"/>
                <w:u w:color="000000"/>
              </w:rPr>
            </w:pPr>
          </w:p>
        </w:tc>
      </w:tr>
      <w:tr w:rsidR="002D4152" w:rsidRPr="00BA4C30" w:rsidTr="008402CC">
        <w:tc>
          <w:tcPr>
            <w:tcW w:w="545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3508" w:type="dxa"/>
          </w:tcPr>
          <w:p w:rsidR="002D4152" w:rsidRPr="00BA4C30" w:rsidRDefault="002D4152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 xml:space="preserve">Трудности. Спорт.  </w:t>
            </w:r>
            <w:r w:rsidRPr="00BA4C30">
              <w:rPr>
                <w:sz w:val="28"/>
                <w:szCs w:val="28"/>
              </w:rPr>
              <w:t>Виды спорта. Знаменитыелюди.</w:t>
            </w:r>
          </w:p>
        </w:tc>
        <w:tc>
          <w:tcPr>
            <w:tcW w:w="1547" w:type="dxa"/>
          </w:tcPr>
          <w:p w:rsidR="002D4152" w:rsidRPr="00BA4C30" w:rsidRDefault="002D4152" w:rsidP="005E7D74">
            <w:pPr>
              <w:jc w:val="center"/>
              <w:rPr>
                <w:sz w:val="28"/>
                <w:szCs w:val="28"/>
                <w:u w:color="000000"/>
              </w:rPr>
            </w:pPr>
            <w:r w:rsidRPr="00BA4C30">
              <w:rPr>
                <w:sz w:val="28"/>
                <w:szCs w:val="28"/>
                <w:u w:color="000000"/>
              </w:rPr>
              <w:t>17</w:t>
            </w:r>
          </w:p>
        </w:tc>
        <w:tc>
          <w:tcPr>
            <w:tcW w:w="4181" w:type="dxa"/>
          </w:tcPr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</w:t>
            </w:r>
            <w:r w:rsidR="003A5785" w:rsidRPr="00BA4C30">
              <w:rPr>
                <w:rStyle w:val="CharAttribute484"/>
                <w:rFonts w:eastAsia="№Е"/>
                <w:i w:val="0"/>
                <w:szCs w:val="28"/>
              </w:rPr>
              <w:t>к</w:t>
            </w: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 xml:space="preserve">- к знаниям как интеллектуальному ресурсу, обеспечивающему будущее </w:t>
            </w:r>
            <w:r w:rsidRPr="00BA4C30">
              <w:rPr>
                <w:rStyle w:val="CharAttribute484"/>
                <w:rFonts w:eastAsia="№Е"/>
                <w:i w:val="0"/>
                <w:szCs w:val="28"/>
              </w:rPr>
              <w:lastRenderedPageBreak/>
              <w:t xml:space="preserve">человека, как результату кропотливого, но увлекательного учебного труда; 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- к здоровью как залогу долгой и активной жизни человека, его хорошего настроения и оптимистичного взгляда на мир;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Cs w:val="28"/>
              </w:rPr>
            </w:pPr>
            <w:r w:rsidRPr="00BA4C30">
              <w:rPr>
                <w:rStyle w:val="CharAttribute484"/>
                <w:rFonts w:eastAsia="№Е"/>
                <w:i w:val="0"/>
                <w:szCs w:val="28"/>
              </w:rPr>
      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      </w:r>
          </w:p>
          <w:p w:rsidR="002D4152" w:rsidRPr="00BA4C30" w:rsidRDefault="002D4152" w:rsidP="005E7D74">
            <w:pPr>
              <w:pStyle w:val="ParaAttribute10"/>
              <w:ind w:firstLine="567"/>
              <w:rPr>
                <w:sz w:val="28"/>
                <w:szCs w:val="28"/>
                <w:u w:color="000000"/>
              </w:rPr>
            </w:pPr>
          </w:p>
        </w:tc>
      </w:tr>
      <w:tr w:rsidR="002D4152" w:rsidRPr="00BA4C30" w:rsidTr="008402CC">
        <w:tc>
          <w:tcPr>
            <w:tcW w:w="545" w:type="dxa"/>
            <w:shd w:val="clear" w:color="auto" w:fill="auto"/>
          </w:tcPr>
          <w:p w:rsidR="002D4152" w:rsidRPr="00BA4C30" w:rsidRDefault="002D4152" w:rsidP="005E7D74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08" w:type="dxa"/>
          </w:tcPr>
          <w:p w:rsidR="002D4152" w:rsidRPr="00BA4C30" w:rsidRDefault="002D4152" w:rsidP="005E7D74">
            <w:pPr>
              <w:jc w:val="both"/>
              <w:rPr>
                <w:b/>
                <w:sz w:val="28"/>
                <w:szCs w:val="28"/>
              </w:rPr>
            </w:pPr>
            <w:r w:rsidRPr="00BA4C3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47" w:type="dxa"/>
          </w:tcPr>
          <w:p w:rsidR="002D4152" w:rsidRPr="00BA4C30" w:rsidRDefault="002D4152" w:rsidP="005E7D74">
            <w:pPr>
              <w:jc w:val="center"/>
              <w:rPr>
                <w:sz w:val="28"/>
                <w:szCs w:val="28"/>
                <w:u w:color="000000"/>
              </w:rPr>
            </w:pPr>
            <w:r w:rsidRPr="00BA4C30">
              <w:rPr>
                <w:sz w:val="28"/>
                <w:szCs w:val="28"/>
                <w:u w:color="000000"/>
              </w:rPr>
              <w:t>102</w:t>
            </w:r>
          </w:p>
        </w:tc>
        <w:tc>
          <w:tcPr>
            <w:tcW w:w="4181" w:type="dxa"/>
          </w:tcPr>
          <w:p w:rsidR="002D4152" w:rsidRPr="00BA4C30" w:rsidRDefault="002D4152" w:rsidP="005E7D74">
            <w:pPr>
              <w:jc w:val="center"/>
              <w:rPr>
                <w:sz w:val="28"/>
                <w:szCs w:val="28"/>
                <w:u w:color="000000"/>
              </w:rPr>
            </w:pPr>
          </w:p>
        </w:tc>
      </w:tr>
    </w:tbl>
    <w:p w:rsidR="009F0C7E" w:rsidRPr="00BA4C30" w:rsidRDefault="009F0C7E" w:rsidP="005E7D74">
      <w:pPr>
        <w:pStyle w:val="Default"/>
        <w:rPr>
          <w:b/>
          <w:bCs/>
          <w:sz w:val="28"/>
          <w:szCs w:val="28"/>
        </w:rPr>
      </w:pPr>
    </w:p>
    <w:p w:rsidR="0052600A" w:rsidRPr="00BA4C30" w:rsidRDefault="0052600A" w:rsidP="005E7D74">
      <w:pPr>
        <w:pStyle w:val="Default"/>
        <w:rPr>
          <w:b/>
          <w:bCs/>
          <w:sz w:val="28"/>
          <w:szCs w:val="28"/>
        </w:rPr>
      </w:pPr>
    </w:p>
    <w:p w:rsidR="0052600A" w:rsidRPr="00BA4C30" w:rsidRDefault="0052600A" w:rsidP="005E7D74">
      <w:pPr>
        <w:pStyle w:val="Default"/>
        <w:rPr>
          <w:b/>
          <w:bCs/>
          <w:sz w:val="28"/>
          <w:szCs w:val="28"/>
        </w:rPr>
      </w:pPr>
      <w:r w:rsidRPr="00BA4C30">
        <w:rPr>
          <w:b/>
          <w:bCs/>
          <w:sz w:val="28"/>
          <w:szCs w:val="28"/>
        </w:rPr>
        <w:t xml:space="preserve">Приложение 1. </w:t>
      </w:r>
    </w:p>
    <w:p w:rsidR="0052600A" w:rsidRPr="00BA4C30" w:rsidRDefault="0052600A" w:rsidP="005E7D74">
      <w:pPr>
        <w:pStyle w:val="Default"/>
        <w:rPr>
          <w:b/>
          <w:bCs/>
          <w:sz w:val="28"/>
          <w:szCs w:val="28"/>
        </w:rPr>
      </w:pPr>
    </w:p>
    <w:p w:rsidR="0052600A" w:rsidRPr="00BA4C30" w:rsidRDefault="0052600A" w:rsidP="005E7D74">
      <w:pPr>
        <w:rPr>
          <w:rStyle w:val="dash0410005f0431005f0437005f0430005f0446005f0020005f0441005f043f005f0438005f0441005f043a005f0430005f005fchar1char1"/>
          <w:rFonts w:eastAsia="Cambria"/>
          <w:b/>
          <w:sz w:val="28"/>
          <w:szCs w:val="28"/>
        </w:rPr>
      </w:pPr>
      <w:r w:rsidRPr="00BA4C30">
        <w:rPr>
          <w:rStyle w:val="dash0410005f0431005f0437005f0430005f0446005f0020005f0441005f043f005f0438005f0441005f043a005f0430005f005fchar1char1"/>
          <w:rFonts w:eastAsia="Cambria"/>
          <w:b/>
          <w:sz w:val="28"/>
          <w:szCs w:val="28"/>
        </w:rPr>
        <w:t>Учебно-методическое обеспечение</w:t>
      </w:r>
    </w:p>
    <w:p w:rsidR="0052600A" w:rsidRPr="00BA4C30" w:rsidRDefault="0052600A" w:rsidP="005E7D74">
      <w:pPr>
        <w:pStyle w:val="Default"/>
        <w:numPr>
          <w:ilvl w:val="0"/>
          <w:numId w:val="26"/>
        </w:numPr>
        <w:rPr>
          <w:sz w:val="28"/>
          <w:szCs w:val="28"/>
        </w:rPr>
      </w:pPr>
      <w:bookmarkStart w:id="3" w:name="_GoBack"/>
      <w:r w:rsidRPr="00BA4C30">
        <w:rPr>
          <w:sz w:val="28"/>
          <w:szCs w:val="28"/>
        </w:rPr>
        <w:t xml:space="preserve">Ваулина Ю.Е., Эванс В., Дули Дж., Подоляко О.Е. УМК «Английский в фокусе» для 5 класса. – М.: ExpressPublishing: Просвещение, 2018. </w:t>
      </w:r>
    </w:p>
    <w:p w:rsidR="0052600A" w:rsidRPr="00BA4C30" w:rsidRDefault="0052600A" w:rsidP="005E7D74">
      <w:pPr>
        <w:pStyle w:val="ad"/>
        <w:numPr>
          <w:ilvl w:val="0"/>
          <w:numId w:val="26"/>
        </w:numPr>
        <w:jc w:val="both"/>
        <w:rPr>
          <w:sz w:val="28"/>
          <w:szCs w:val="28"/>
          <w:lang w:eastAsia="en-US"/>
        </w:rPr>
      </w:pPr>
      <w:r w:rsidRPr="00BA4C30">
        <w:rPr>
          <w:sz w:val="28"/>
          <w:szCs w:val="28"/>
          <w:lang w:eastAsia="en-US"/>
        </w:rPr>
        <w:t xml:space="preserve">Английский в фокусе. Рабочая тетрадь. </w:t>
      </w:r>
      <w:r w:rsidRPr="00BA4C30">
        <w:rPr>
          <w:sz w:val="28"/>
          <w:szCs w:val="28"/>
        </w:rPr>
        <w:t>5</w:t>
      </w:r>
      <w:r w:rsidRPr="00BA4C30">
        <w:rPr>
          <w:sz w:val="28"/>
          <w:szCs w:val="28"/>
          <w:lang w:eastAsia="en-US"/>
        </w:rPr>
        <w:t xml:space="preserve"> класс: пособие для общеобразовательных организаций / Н.И. Быкова, Дж. Дули, М.Д. Поспелова, В. Эванс – М.: ExpressPublishing: Просвещение, 2018.</w:t>
      </w:r>
    </w:p>
    <w:p w:rsidR="0052600A" w:rsidRPr="00BA4C30" w:rsidRDefault="0052600A" w:rsidP="005E7D74">
      <w:pPr>
        <w:pStyle w:val="Default"/>
        <w:numPr>
          <w:ilvl w:val="0"/>
          <w:numId w:val="26"/>
        </w:numPr>
        <w:rPr>
          <w:sz w:val="28"/>
          <w:szCs w:val="28"/>
        </w:rPr>
      </w:pPr>
      <w:r w:rsidRPr="00BA4C30">
        <w:rPr>
          <w:sz w:val="28"/>
          <w:szCs w:val="28"/>
        </w:rPr>
        <w:t xml:space="preserve">Ваулина Ю.Е., Эванс В., Дули Дж., Подоляко О.Е. УМК «Английский в фокусе» для 6 класса. – М.: ExpressPublishing: Просвещение, 2018. </w:t>
      </w:r>
    </w:p>
    <w:p w:rsidR="0052600A" w:rsidRPr="00BA4C30" w:rsidRDefault="0052600A" w:rsidP="005E7D74">
      <w:pPr>
        <w:pStyle w:val="ad"/>
        <w:numPr>
          <w:ilvl w:val="0"/>
          <w:numId w:val="26"/>
        </w:numPr>
        <w:jc w:val="both"/>
        <w:rPr>
          <w:sz w:val="28"/>
          <w:szCs w:val="28"/>
        </w:rPr>
      </w:pPr>
      <w:r w:rsidRPr="00BA4C30">
        <w:rPr>
          <w:sz w:val="28"/>
          <w:szCs w:val="28"/>
          <w:lang w:eastAsia="en-US"/>
        </w:rPr>
        <w:t xml:space="preserve">Английский в фокусе. Рабочая тетрадь. </w:t>
      </w:r>
      <w:r w:rsidRPr="00BA4C30">
        <w:rPr>
          <w:sz w:val="28"/>
          <w:szCs w:val="28"/>
        </w:rPr>
        <w:t>6</w:t>
      </w:r>
      <w:r w:rsidRPr="00BA4C30">
        <w:rPr>
          <w:sz w:val="28"/>
          <w:szCs w:val="28"/>
          <w:lang w:eastAsia="en-US"/>
        </w:rPr>
        <w:t xml:space="preserve"> класс: пособие для общеобразовательных организаций / Н.И. Быкова, Дж. Дули, М.Д. Поспелова, В. Эванс – М.: ExpressPublishing: Просвещение, 2018.</w:t>
      </w:r>
    </w:p>
    <w:p w:rsidR="0052600A" w:rsidRPr="00BA4C30" w:rsidRDefault="0052600A" w:rsidP="005E7D74">
      <w:pPr>
        <w:pStyle w:val="Default"/>
        <w:numPr>
          <w:ilvl w:val="0"/>
          <w:numId w:val="26"/>
        </w:numPr>
        <w:rPr>
          <w:sz w:val="28"/>
          <w:szCs w:val="28"/>
        </w:rPr>
      </w:pPr>
      <w:r w:rsidRPr="00BA4C30">
        <w:rPr>
          <w:sz w:val="28"/>
          <w:szCs w:val="28"/>
        </w:rPr>
        <w:t xml:space="preserve">Ваулина Ю.Е., Эванс В., Дули Дж., Подоляко О.Е. УМК «Английский в фокусе» для 7 класса. – М.: ExpressPublishing: Просвещение, 2018. </w:t>
      </w:r>
    </w:p>
    <w:p w:rsidR="0052600A" w:rsidRPr="00BA4C30" w:rsidRDefault="0052600A" w:rsidP="005E7D74">
      <w:pPr>
        <w:pStyle w:val="ad"/>
        <w:numPr>
          <w:ilvl w:val="0"/>
          <w:numId w:val="26"/>
        </w:numPr>
        <w:jc w:val="both"/>
        <w:rPr>
          <w:sz w:val="28"/>
          <w:szCs w:val="28"/>
        </w:rPr>
      </w:pPr>
      <w:r w:rsidRPr="00BA4C30">
        <w:rPr>
          <w:sz w:val="28"/>
          <w:szCs w:val="28"/>
          <w:lang w:eastAsia="en-US"/>
        </w:rPr>
        <w:t xml:space="preserve">Английский в фокусе. Рабочая тетрадь. </w:t>
      </w:r>
      <w:r w:rsidRPr="00BA4C30">
        <w:rPr>
          <w:sz w:val="28"/>
          <w:szCs w:val="28"/>
        </w:rPr>
        <w:t>7</w:t>
      </w:r>
      <w:r w:rsidRPr="00BA4C30">
        <w:rPr>
          <w:sz w:val="28"/>
          <w:szCs w:val="28"/>
          <w:lang w:eastAsia="en-US"/>
        </w:rPr>
        <w:t xml:space="preserve"> класс: пособие для общеобразовательных организаций / Н.И. Быкова, Дж. Дули, М.Д. Поспелова, В. Эванс – М.: ExpressPublishing: Просвещение, 2018.</w:t>
      </w:r>
    </w:p>
    <w:p w:rsidR="0052600A" w:rsidRPr="00BA4C30" w:rsidRDefault="0052600A" w:rsidP="005E7D74">
      <w:pPr>
        <w:pStyle w:val="Default"/>
        <w:numPr>
          <w:ilvl w:val="0"/>
          <w:numId w:val="26"/>
        </w:numPr>
        <w:rPr>
          <w:sz w:val="28"/>
          <w:szCs w:val="28"/>
        </w:rPr>
      </w:pPr>
      <w:r w:rsidRPr="00BA4C30">
        <w:rPr>
          <w:sz w:val="28"/>
          <w:szCs w:val="28"/>
        </w:rPr>
        <w:lastRenderedPageBreak/>
        <w:t>Ваулина Ю.Е., Эванс В., Дули Дж., Подоляко О.Е. УМК «Английский в фокусе» для 8 класса. – М.: ExpressPublishing: Просвещение, 2018.</w:t>
      </w:r>
    </w:p>
    <w:p w:rsidR="0052600A" w:rsidRPr="00BA4C30" w:rsidRDefault="0052600A" w:rsidP="005E7D74">
      <w:pPr>
        <w:pStyle w:val="ad"/>
        <w:numPr>
          <w:ilvl w:val="0"/>
          <w:numId w:val="26"/>
        </w:numPr>
        <w:jc w:val="both"/>
        <w:rPr>
          <w:sz w:val="28"/>
          <w:szCs w:val="28"/>
          <w:lang w:eastAsia="en-US"/>
        </w:rPr>
      </w:pPr>
      <w:r w:rsidRPr="00BA4C30">
        <w:rPr>
          <w:sz w:val="28"/>
          <w:szCs w:val="28"/>
          <w:lang w:eastAsia="en-US"/>
        </w:rPr>
        <w:t xml:space="preserve">Английский в фокусе. Рабочая тетрадь. </w:t>
      </w:r>
      <w:r w:rsidRPr="00BA4C30">
        <w:rPr>
          <w:sz w:val="28"/>
          <w:szCs w:val="28"/>
        </w:rPr>
        <w:t>8</w:t>
      </w:r>
      <w:r w:rsidRPr="00BA4C30">
        <w:rPr>
          <w:sz w:val="28"/>
          <w:szCs w:val="28"/>
          <w:lang w:eastAsia="en-US"/>
        </w:rPr>
        <w:t xml:space="preserve"> класс: пособие для общеобразовательных организаций / Н.И. Быкова, Дж. Дули, М.Д. Поспелова, В. Эванс – М.: ExpressPublishing: Просвещение, 2018.</w:t>
      </w:r>
    </w:p>
    <w:p w:rsidR="0052600A" w:rsidRPr="00BA4C30" w:rsidRDefault="0052600A" w:rsidP="005E7D74">
      <w:pPr>
        <w:pStyle w:val="ad"/>
        <w:numPr>
          <w:ilvl w:val="0"/>
          <w:numId w:val="26"/>
        </w:numPr>
        <w:jc w:val="both"/>
        <w:rPr>
          <w:sz w:val="28"/>
          <w:szCs w:val="28"/>
        </w:rPr>
      </w:pPr>
      <w:r w:rsidRPr="00BA4C30">
        <w:rPr>
          <w:sz w:val="28"/>
          <w:szCs w:val="28"/>
          <w:lang w:eastAsia="en-US"/>
        </w:rPr>
        <w:t xml:space="preserve">Английский в фокусе. Рабочая тетрадь. </w:t>
      </w:r>
      <w:r w:rsidRPr="00BA4C30">
        <w:rPr>
          <w:sz w:val="28"/>
          <w:szCs w:val="28"/>
        </w:rPr>
        <w:t>9</w:t>
      </w:r>
      <w:r w:rsidRPr="00BA4C30">
        <w:rPr>
          <w:sz w:val="28"/>
          <w:szCs w:val="28"/>
          <w:lang w:eastAsia="en-US"/>
        </w:rPr>
        <w:t xml:space="preserve"> класс: пособие для общеобразовательных организаций / Н.И. Быкова, Дж. Дули, М.Д. Поспелова, В. Эванс – М.: ExpressPublishing: Просвещение, 2018.</w:t>
      </w:r>
    </w:p>
    <w:p w:rsidR="0052600A" w:rsidRPr="00BA4C30" w:rsidRDefault="0052600A" w:rsidP="005E7D74">
      <w:pPr>
        <w:pStyle w:val="Default"/>
        <w:numPr>
          <w:ilvl w:val="0"/>
          <w:numId w:val="26"/>
        </w:numPr>
        <w:rPr>
          <w:sz w:val="28"/>
          <w:szCs w:val="28"/>
        </w:rPr>
      </w:pPr>
      <w:r w:rsidRPr="00BA4C30">
        <w:rPr>
          <w:sz w:val="28"/>
          <w:szCs w:val="28"/>
        </w:rPr>
        <w:t xml:space="preserve">7. Ваулина Ю.Е., Эванс В., Дули Дж., Подоляко О.Е. УМК «Английский в фокусе» для 9 класса. – М.: ExpressPublishing: Просвещение, 2018. </w:t>
      </w:r>
    </w:p>
    <w:p w:rsidR="0052600A" w:rsidRPr="00BA4C30" w:rsidRDefault="0052600A" w:rsidP="005E7D74">
      <w:pPr>
        <w:rPr>
          <w:rFonts w:eastAsia="Times New Roman"/>
          <w:b/>
          <w:sz w:val="28"/>
          <w:szCs w:val="28"/>
        </w:rPr>
      </w:pPr>
      <w:r w:rsidRPr="00BA4C30">
        <w:rPr>
          <w:rFonts w:eastAsia="Times New Roman"/>
          <w:b/>
          <w:sz w:val="28"/>
          <w:szCs w:val="28"/>
        </w:rPr>
        <w:t>Программно-методическое обеспечение</w:t>
      </w:r>
    </w:p>
    <w:p w:rsidR="0052600A" w:rsidRPr="00BA4C30" w:rsidRDefault="0052600A" w:rsidP="005E7D74">
      <w:pPr>
        <w:pStyle w:val="Default"/>
        <w:numPr>
          <w:ilvl w:val="0"/>
          <w:numId w:val="24"/>
        </w:numPr>
        <w:rPr>
          <w:sz w:val="28"/>
          <w:szCs w:val="28"/>
        </w:rPr>
      </w:pPr>
      <w:r w:rsidRPr="00BA4C30">
        <w:rPr>
          <w:sz w:val="28"/>
          <w:szCs w:val="28"/>
        </w:rPr>
        <w:t xml:space="preserve"> Федеральный государственный образовательный стандарт основного общего образования. </w:t>
      </w:r>
    </w:p>
    <w:p w:rsidR="0052600A" w:rsidRPr="00BA4C30" w:rsidRDefault="0052600A" w:rsidP="005E7D74">
      <w:pPr>
        <w:pStyle w:val="Default"/>
        <w:numPr>
          <w:ilvl w:val="0"/>
          <w:numId w:val="24"/>
        </w:numPr>
        <w:rPr>
          <w:sz w:val="28"/>
          <w:szCs w:val="28"/>
        </w:rPr>
      </w:pPr>
      <w:r w:rsidRPr="00BA4C30">
        <w:rPr>
          <w:sz w:val="28"/>
          <w:szCs w:val="28"/>
        </w:rPr>
        <w:t xml:space="preserve"> Примерные программы основного общего образования. Иностранный язык. – М.: Просвещение, 2009. – (Серия «Стандарты второго поколения»). </w:t>
      </w:r>
    </w:p>
    <w:p w:rsidR="0052600A" w:rsidRPr="00BA4C30" w:rsidRDefault="0052600A" w:rsidP="005E7D74">
      <w:pPr>
        <w:pStyle w:val="Default"/>
        <w:numPr>
          <w:ilvl w:val="0"/>
          <w:numId w:val="24"/>
        </w:numPr>
        <w:rPr>
          <w:sz w:val="28"/>
          <w:szCs w:val="28"/>
        </w:rPr>
      </w:pPr>
      <w:r w:rsidRPr="00BA4C30">
        <w:rPr>
          <w:sz w:val="28"/>
          <w:szCs w:val="28"/>
        </w:rPr>
        <w:t xml:space="preserve">Ваулина Ю.Е., Эванс В., Дули Дж., Подоляко О.Е. УМК «Английский в фокусе» для 5 класса. – М.: ExpressPublishing: Просвещение, 2018. </w:t>
      </w:r>
    </w:p>
    <w:p w:rsidR="0052600A" w:rsidRPr="00BA4C30" w:rsidRDefault="0052600A" w:rsidP="005E7D74">
      <w:pPr>
        <w:pStyle w:val="ad"/>
        <w:numPr>
          <w:ilvl w:val="0"/>
          <w:numId w:val="24"/>
        </w:numPr>
        <w:jc w:val="both"/>
        <w:rPr>
          <w:sz w:val="28"/>
          <w:szCs w:val="28"/>
          <w:lang w:eastAsia="en-US"/>
        </w:rPr>
      </w:pPr>
      <w:r w:rsidRPr="00BA4C30">
        <w:rPr>
          <w:sz w:val="28"/>
          <w:szCs w:val="28"/>
          <w:lang w:eastAsia="en-US"/>
        </w:rPr>
        <w:t xml:space="preserve">Английский в фокусе. Рабочая тетрадь. </w:t>
      </w:r>
      <w:r w:rsidRPr="00BA4C30">
        <w:rPr>
          <w:sz w:val="28"/>
          <w:szCs w:val="28"/>
        </w:rPr>
        <w:t>5</w:t>
      </w:r>
      <w:r w:rsidRPr="00BA4C30">
        <w:rPr>
          <w:sz w:val="28"/>
          <w:szCs w:val="28"/>
          <w:lang w:eastAsia="en-US"/>
        </w:rPr>
        <w:t xml:space="preserve"> класс: пособие для общеобразовательных организаций / Н.И. Быкова, Дж. Дули, М.Д. Поспелова, В. Эванс – М.: ExpressPublishing: Просвещение, 2018.</w:t>
      </w:r>
    </w:p>
    <w:p w:rsidR="0052600A" w:rsidRPr="00BA4C30" w:rsidRDefault="0052600A" w:rsidP="005E7D74">
      <w:pPr>
        <w:pStyle w:val="Default"/>
        <w:numPr>
          <w:ilvl w:val="0"/>
          <w:numId w:val="24"/>
        </w:numPr>
        <w:rPr>
          <w:sz w:val="28"/>
          <w:szCs w:val="28"/>
        </w:rPr>
      </w:pPr>
      <w:r w:rsidRPr="00BA4C30">
        <w:rPr>
          <w:sz w:val="28"/>
          <w:szCs w:val="28"/>
        </w:rPr>
        <w:t xml:space="preserve">Ваулина Ю.Е., Эванс В., Дули Дж., Подоляко О.Е. УМК «Английский в фокусе» для 6 класса. – М.: ExpressPublishing: Просвещение, 2018. </w:t>
      </w:r>
    </w:p>
    <w:p w:rsidR="0052600A" w:rsidRPr="00BA4C30" w:rsidRDefault="0052600A" w:rsidP="005E7D74">
      <w:pPr>
        <w:pStyle w:val="ad"/>
        <w:numPr>
          <w:ilvl w:val="0"/>
          <w:numId w:val="24"/>
        </w:numPr>
        <w:jc w:val="both"/>
        <w:rPr>
          <w:sz w:val="28"/>
          <w:szCs w:val="28"/>
        </w:rPr>
      </w:pPr>
      <w:r w:rsidRPr="00BA4C30">
        <w:rPr>
          <w:sz w:val="28"/>
          <w:szCs w:val="28"/>
          <w:lang w:eastAsia="en-US"/>
        </w:rPr>
        <w:t xml:space="preserve">Английский в фокусе. Рабочая тетрадь. </w:t>
      </w:r>
      <w:r w:rsidRPr="00BA4C30">
        <w:rPr>
          <w:sz w:val="28"/>
          <w:szCs w:val="28"/>
        </w:rPr>
        <w:t>6</w:t>
      </w:r>
      <w:r w:rsidRPr="00BA4C30">
        <w:rPr>
          <w:sz w:val="28"/>
          <w:szCs w:val="28"/>
          <w:lang w:eastAsia="en-US"/>
        </w:rPr>
        <w:t xml:space="preserve"> класс: пособие для общеобразовательных организаций / Н.И. Быкова, Дж. Дули, М.Д. Поспелова, В. Эванс – М.: ExpressPublishing: Просвещение, 2018.</w:t>
      </w:r>
    </w:p>
    <w:p w:rsidR="0052600A" w:rsidRPr="00BA4C30" w:rsidRDefault="0052600A" w:rsidP="005E7D74">
      <w:pPr>
        <w:pStyle w:val="Default"/>
        <w:numPr>
          <w:ilvl w:val="0"/>
          <w:numId w:val="24"/>
        </w:numPr>
        <w:rPr>
          <w:sz w:val="28"/>
          <w:szCs w:val="28"/>
        </w:rPr>
      </w:pPr>
      <w:r w:rsidRPr="00BA4C30">
        <w:rPr>
          <w:sz w:val="28"/>
          <w:szCs w:val="28"/>
        </w:rPr>
        <w:t xml:space="preserve">Ваулина Ю.Е., Эванс В., Дули Дж., Подоляко О.Е. УМК «Английский в фокусе» для 7 класса. – М.: ExpressPublishing: Просвещение, 2018. </w:t>
      </w:r>
    </w:p>
    <w:p w:rsidR="0052600A" w:rsidRPr="00BA4C30" w:rsidRDefault="0052600A" w:rsidP="005E7D74">
      <w:pPr>
        <w:pStyle w:val="ad"/>
        <w:numPr>
          <w:ilvl w:val="0"/>
          <w:numId w:val="24"/>
        </w:numPr>
        <w:jc w:val="both"/>
        <w:rPr>
          <w:sz w:val="28"/>
          <w:szCs w:val="28"/>
        </w:rPr>
      </w:pPr>
      <w:r w:rsidRPr="00BA4C30">
        <w:rPr>
          <w:sz w:val="28"/>
          <w:szCs w:val="28"/>
          <w:lang w:eastAsia="en-US"/>
        </w:rPr>
        <w:t xml:space="preserve">Английский в фокусе. Рабочая тетрадь. </w:t>
      </w:r>
      <w:r w:rsidRPr="00BA4C30">
        <w:rPr>
          <w:sz w:val="28"/>
          <w:szCs w:val="28"/>
        </w:rPr>
        <w:t>7</w:t>
      </w:r>
      <w:r w:rsidRPr="00BA4C30">
        <w:rPr>
          <w:sz w:val="28"/>
          <w:szCs w:val="28"/>
          <w:lang w:eastAsia="en-US"/>
        </w:rPr>
        <w:t xml:space="preserve"> класс: пособие для общеобразовательных организаций / Н.И. Быкова, Дж. Дули, М.Д. Поспелова, В. Эванс – М.: ExpressPublishing: Просвещение, 2018.</w:t>
      </w:r>
    </w:p>
    <w:p w:rsidR="0052600A" w:rsidRPr="00BA4C30" w:rsidRDefault="0052600A" w:rsidP="005E7D74">
      <w:pPr>
        <w:pStyle w:val="Default"/>
        <w:numPr>
          <w:ilvl w:val="0"/>
          <w:numId w:val="24"/>
        </w:numPr>
        <w:rPr>
          <w:sz w:val="28"/>
          <w:szCs w:val="28"/>
        </w:rPr>
      </w:pPr>
      <w:r w:rsidRPr="00BA4C30">
        <w:rPr>
          <w:sz w:val="28"/>
          <w:szCs w:val="28"/>
        </w:rPr>
        <w:t>Ваулина Ю.Е., Эванс В., Дули Дж., Подоляко О.Е. УМК «Английский в фокусе» для 8 класса. – М.: ExpressPublishing: Просвещение, 2018.</w:t>
      </w:r>
    </w:p>
    <w:p w:rsidR="0052600A" w:rsidRPr="00BA4C30" w:rsidRDefault="0052600A" w:rsidP="005E7D74">
      <w:pPr>
        <w:pStyle w:val="ad"/>
        <w:numPr>
          <w:ilvl w:val="0"/>
          <w:numId w:val="24"/>
        </w:numPr>
        <w:jc w:val="both"/>
        <w:rPr>
          <w:sz w:val="28"/>
          <w:szCs w:val="28"/>
          <w:lang w:eastAsia="en-US"/>
        </w:rPr>
      </w:pPr>
      <w:r w:rsidRPr="00BA4C30">
        <w:rPr>
          <w:sz w:val="28"/>
          <w:szCs w:val="28"/>
          <w:lang w:eastAsia="en-US"/>
        </w:rPr>
        <w:t xml:space="preserve">Английский в фокусе. Рабочая тетрадь. </w:t>
      </w:r>
      <w:r w:rsidRPr="00BA4C30">
        <w:rPr>
          <w:sz w:val="28"/>
          <w:szCs w:val="28"/>
        </w:rPr>
        <w:t>8</w:t>
      </w:r>
      <w:r w:rsidRPr="00BA4C30">
        <w:rPr>
          <w:sz w:val="28"/>
          <w:szCs w:val="28"/>
          <w:lang w:eastAsia="en-US"/>
        </w:rPr>
        <w:t xml:space="preserve"> класс: пособие для общеобразовательных организаций / Н.И. Быкова, Дж. Дули, М.Д. Поспелова, В. Эванс – М.: ExpressPublishing: Просвещение, 2018.</w:t>
      </w:r>
    </w:p>
    <w:p w:rsidR="0052600A" w:rsidRPr="00BA4C30" w:rsidRDefault="0052600A" w:rsidP="005E7D74">
      <w:pPr>
        <w:pStyle w:val="ad"/>
        <w:numPr>
          <w:ilvl w:val="0"/>
          <w:numId w:val="24"/>
        </w:numPr>
        <w:jc w:val="both"/>
        <w:rPr>
          <w:sz w:val="28"/>
          <w:szCs w:val="28"/>
        </w:rPr>
      </w:pPr>
      <w:r w:rsidRPr="00BA4C30">
        <w:rPr>
          <w:sz w:val="28"/>
          <w:szCs w:val="28"/>
          <w:lang w:eastAsia="en-US"/>
        </w:rPr>
        <w:t xml:space="preserve">Английский в фокусе. Рабочая тетрадь. </w:t>
      </w:r>
      <w:r w:rsidRPr="00BA4C30">
        <w:rPr>
          <w:sz w:val="28"/>
          <w:szCs w:val="28"/>
        </w:rPr>
        <w:t>9</w:t>
      </w:r>
      <w:r w:rsidRPr="00BA4C30">
        <w:rPr>
          <w:sz w:val="28"/>
          <w:szCs w:val="28"/>
          <w:lang w:eastAsia="en-US"/>
        </w:rPr>
        <w:t xml:space="preserve"> класс: пособие для общеобразовательных организаций / Н.И. Быкова, Дж. Дули, М.Д. Поспелова, В. Эванс – М.: ExpressPublishing: Просвещение, 2018.</w:t>
      </w:r>
    </w:p>
    <w:p w:rsidR="0052600A" w:rsidRPr="00BA4C30" w:rsidRDefault="0052600A" w:rsidP="005E7D74">
      <w:pPr>
        <w:pStyle w:val="Default"/>
        <w:numPr>
          <w:ilvl w:val="0"/>
          <w:numId w:val="24"/>
        </w:numPr>
        <w:rPr>
          <w:sz w:val="28"/>
          <w:szCs w:val="28"/>
        </w:rPr>
      </w:pPr>
      <w:r w:rsidRPr="00BA4C30">
        <w:rPr>
          <w:sz w:val="28"/>
          <w:szCs w:val="28"/>
        </w:rPr>
        <w:t xml:space="preserve">7. Ваулина Ю.Е., Эванс В., Дули Дж., Подоляко О.Е. УМК «Английский в фокусе» для 9 класса. – М.: ExpressPublishing: Просвещение, 2018. </w:t>
      </w:r>
    </w:p>
    <w:p w:rsidR="0052600A" w:rsidRPr="00BA4C30" w:rsidRDefault="0052600A" w:rsidP="005E7D74">
      <w:pPr>
        <w:pStyle w:val="ad"/>
        <w:numPr>
          <w:ilvl w:val="0"/>
          <w:numId w:val="24"/>
        </w:numPr>
        <w:jc w:val="both"/>
        <w:rPr>
          <w:sz w:val="28"/>
          <w:szCs w:val="28"/>
          <w:lang w:eastAsia="en-US"/>
        </w:rPr>
      </w:pPr>
      <w:r w:rsidRPr="00BA4C30">
        <w:rPr>
          <w:sz w:val="28"/>
          <w:szCs w:val="28"/>
          <w:lang w:eastAsia="en-US"/>
        </w:rPr>
        <w:t>Компьютер</w:t>
      </w:r>
    </w:p>
    <w:p w:rsidR="0052600A" w:rsidRPr="00BA4C30" w:rsidRDefault="0052600A" w:rsidP="005E7D74">
      <w:pPr>
        <w:pStyle w:val="ad"/>
        <w:numPr>
          <w:ilvl w:val="0"/>
          <w:numId w:val="24"/>
        </w:numPr>
        <w:jc w:val="both"/>
        <w:rPr>
          <w:sz w:val="28"/>
          <w:szCs w:val="28"/>
          <w:lang w:eastAsia="en-US"/>
        </w:rPr>
      </w:pPr>
      <w:r w:rsidRPr="00BA4C30">
        <w:rPr>
          <w:sz w:val="28"/>
          <w:szCs w:val="28"/>
          <w:lang w:eastAsia="en-US"/>
        </w:rPr>
        <w:lastRenderedPageBreak/>
        <w:t>Мультимедийный пректор</w:t>
      </w:r>
    </w:p>
    <w:p w:rsidR="0052600A" w:rsidRPr="00BA4C30" w:rsidRDefault="0052600A" w:rsidP="005E7D74">
      <w:pPr>
        <w:pStyle w:val="ad"/>
        <w:numPr>
          <w:ilvl w:val="0"/>
          <w:numId w:val="24"/>
        </w:numPr>
        <w:jc w:val="both"/>
        <w:rPr>
          <w:sz w:val="28"/>
          <w:szCs w:val="28"/>
          <w:lang w:eastAsia="en-US"/>
        </w:rPr>
      </w:pPr>
      <w:r w:rsidRPr="00BA4C30">
        <w:rPr>
          <w:sz w:val="28"/>
          <w:szCs w:val="28"/>
          <w:lang w:eastAsia="en-US"/>
        </w:rPr>
        <w:t>Мультимедийные (цифровые) общеобразовательные ресурсы.</w:t>
      </w:r>
    </w:p>
    <w:p w:rsidR="0052600A" w:rsidRPr="00BA4C30" w:rsidRDefault="0052600A" w:rsidP="005E7D74">
      <w:pPr>
        <w:rPr>
          <w:rFonts w:eastAsia="Times New Roman"/>
          <w:b/>
          <w:sz w:val="28"/>
          <w:szCs w:val="28"/>
        </w:rPr>
      </w:pPr>
    </w:p>
    <w:bookmarkEnd w:id="3"/>
    <w:p w:rsidR="0052600A" w:rsidRPr="00BA4C30" w:rsidRDefault="0052600A" w:rsidP="005E7D74">
      <w:pPr>
        <w:pStyle w:val="Default"/>
        <w:rPr>
          <w:b/>
          <w:bCs/>
          <w:sz w:val="28"/>
          <w:szCs w:val="28"/>
        </w:rPr>
      </w:pPr>
    </w:p>
    <w:sectPr w:rsidR="0052600A" w:rsidRPr="00BA4C30" w:rsidSect="005E7D74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AB6" w:rsidRDefault="00131AB6">
      <w:r>
        <w:separator/>
      </w:r>
    </w:p>
  </w:endnote>
  <w:endnote w:type="continuationSeparator" w:id="1">
    <w:p w:rsidR="00131AB6" w:rsidRDefault="00131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rigold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C30" w:rsidRDefault="00EA4D43">
    <w:pPr>
      <w:pStyle w:val="a5"/>
      <w:jc w:val="right"/>
    </w:pPr>
    <w:r>
      <w:fldChar w:fldCharType="begin"/>
    </w:r>
    <w:r w:rsidR="00BA4C30">
      <w:instrText>PAGE   \* MERGEFORMAT</w:instrText>
    </w:r>
    <w:r>
      <w:fldChar w:fldCharType="separate"/>
    </w:r>
    <w:r w:rsidR="00DA2624">
      <w:rPr>
        <w:noProof/>
      </w:rPr>
      <w:t>156</w:t>
    </w:r>
    <w:r>
      <w:rPr>
        <w:noProof/>
      </w:rPr>
      <w:fldChar w:fldCharType="end"/>
    </w:r>
  </w:p>
  <w:p w:rsidR="00BA4C30" w:rsidRDefault="00BA4C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AB6" w:rsidRDefault="00131AB6">
      <w:r>
        <w:separator/>
      </w:r>
    </w:p>
  </w:footnote>
  <w:footnote w:type="continuationSeparator" w:id="1">
    <w:p w:rsidR="00131AB6" w:rsidRDefault="00131A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16D5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E156BA9"/>
    <w:multiLevelType w:val="multilevel"/>
    <w:tmpl w:val="14BE1D6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B15548"/>
    <w:multiLevelType w:val="multilevel"/>
    <w:tmpl w:val="C56653A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265CB8"/>
    <w:multiLevelType w:val="hybridMultilevel"/>
    <w:tmpl w:val="812617EA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8">
    <w:nsid w:val="219A59CC"/>
    <w:multiLevelType w:val="multilevel"/>
    <w:tmpl w:val="67EC517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B224EE"/>
    <w:multiLevelType w:val="hybridMultilevel"/>
    <w:tmpl w:val="01E6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47192"/>
    <w:multiLevelType w:val="hybridMultilevel"/>
    <w:tmpl w:val="8BDCE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640E61"/>
    <w:multiLevelType w:val="multilevel"/>
    <w:tmpl w:val="A9523DA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944519"/>
    <w:multiLevelType w:val="multilevel"/>
    <w:tmpl w:val="3594BA4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214EFD"/>
    <w:multiLevelType w:val="multilevel"/>
    <w:tmpl w:val="FA541A7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4B139D"/>
    <w:multiLevelType w:val="multilevel"/>
    <w:tmpl w:val="3566E40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E89415C"/>
    <w:multiLevelType w:val="multilevel"/>
    <w:tmpl w:val="66846F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8E030B"/>
    <w:multiLevelType w:val="multilevel"/>
    <w:tmpl w:val="E5C8AFD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42773D"/>
    <w:multiLevelType w:val="hybridMultilevel"/>
    <w:tmpl w:val="51DE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844C7A"/>
    <w:multiLevelType w:val="multilevel"/>
    <w:tmpl w:val="337440D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A46355"/>
    <w:multiLevelType w:val="multilevel"/>
    <w:tmpl w:val="F56858D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E7EC0"/>
    <w:multiLevelType w:val="hybridMultilevel"/>
    <w:tmpl w:val="7D8C0A6C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34">
    <w:nsid w:val="5B5C303C"/>
    <w:multiLevelType w:val="multilevel"/>
    <w:tmpl w:val="4D7AAA1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F3A7CD2"/>
    <w:multiLevelType w:val="multilevel"/>
    <w:tmpl w:val="D34C8B8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D74F74"/>
    <w:multiLevelType w:val="multilevel"/>
    <w:tmpl w:val="9CF27C5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323"/>
        </w:tabs>
        <w:ind w:left="22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9">
    <w:nsid w:val="6B62528E"/>
    <w:multiLevelType w:val="multilevel"/>
    <w:tmpl w:val="AA6438D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822B74"/>
    <w:multiLevelType w:val="multilevel"/>
    <w:tmpl w:val="54F21E2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47F0299"/>
    <w:multiLevelType w:val="multilevel"/>
    <w:tmpl w:val="BEA2E58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ED2E9B"/>
    <w:multiLevelType w:val="multilevel"/>
    <w:tmpl w:val="57DC2D3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7"/>
  </w:num>
  <w:num w:numId="3">
    <w:abstractNumId w:val="31"/>
  </w:num>
  <w:num w:numId="4">
    <w:abstractNumId w:val="44"/>
  </w:num>
  <w:num w:numId="5">
    <w:abstractNumId w:val="38"/>
  </w:num>
  <w:num w:numId="6">
    <w:abstractNumId w:val="28"/>
  </w:num>
  <w:num w:numId="7">
    <w:abstractNumId w:val="19"/>
  </w:num>
  <w:num w:numId="8">
    <w:abstractNumId w:val="6"/>
  </w:num>
  <w:num w:numId="9">
    <w:abstractNumId w:val="26"/>
  </w:num>
  <w:num w:numId="10">
    <w:abstractNumId w:val="30"/>
  </w:num>
  <w:num w:numId="11">
    <w:abstractNumId w:val="37"/>
  </w:num>
  <w:num w:numId="12">
    <w:abstractNumId w:val="15"/>
  </w:num>
  <w:num w:numId="13">
    <w:abstractNumId w:val="16"/>
  </w:num>
  <w:num w:numId="14">
    <w:abstractNumId w:val="11"/>
  </w:num>
  <w:num w:numId="15">
    <w:abstractNumId w:val="14"/>
  </w:num>
  <w:num w:numId="16">
    <w:abstractNumId w:val="29"/>
  </w:num>
  <w:num w:numId="17">
    <w:abstractNumId w:val="43"/>
  </w:num>
  <w:num w:numId="18">
    <w:abstractNumId w:val="40"/>
  </w:num>
  <w:num w:numId="19">
    <w:abstractNumId w:val="24"/>
  </w:num>
  <w:num w:numId="20">
    <w:abstractNumId w:val="32"/>
  </w:num>
  <w:num w:numId="21">
    <w:abstractNumId w:val="7"/>
  </w:num>
  <w:num w:numId="22">
    <w:abstractNumId w:val="3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9"/>
  </w:num>
  <w:num w:numId="27">
    <w:abstractNumId w:val="45"/>
  </w:num>
  <w:num w:numId="28">
    <w:abstractNumId w:val="12"/>
  </w:num>
  <w:num w:numId="29">
    <w:abstractNumId w:val="17"/>
  </w:num>
  <w:num w:numId="30">
    <w:abstractNumId w:val="35"/>
  </w:num>
  <w:num w:numId="31">
    <w:abstractNumId w:val="23"/>
  </w:num>
  <w:num w:numId="32">
    <w:abstractNumId w:val="39"/>
  </w:num>
  <w:num w:numId="33">
    <w:abstractNumId w:val="41"/>
  </w:num>
  <w:num w:numId="34">
    <w:abstractNumId w:val="25"/>
  </w:num>
  <w:num w:numId="35">
    <w:abstractNumId w:val="20"/>
  </w:num>
  <w:num w:numId="36">
    <w:abstractNumId w:val="5"/>
  </w:num>
  <w:num w:numId="37">
    <w:abstractNumId w:val="21"/>
  </w:num>
  <w:num w:numId="38">
    <w:abstractNumId w:val="42"/>
  </w:num>
  <w:num w:numId="39">
    <w:abstractNumId w:val="13"/>
  </w:num>
  <w:num w:numId="40">
    <w:abstractNumId w:val="18"/>
  </w:num>
  <w:num w:numId="41">
    <w:abstractNumId w:val="8"/>
  </w:num>
  <w:num w:numId="42">
    <w:abstractNumId w:val="36"/>
  </w:num>
  <w:num w:numId="43">
    <w:abstractNumId w:val="4"/>
  </w:num>
  <w:num w:numId="44">
    <w:abstractNumId w:val="3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B32"/>
    <w:rsid w:val="000934AE"/>
    <w:rsid w:val="000B0A4A"/>
    <w:rsid w:val="000B6443"/>
    <w:rsid w:val="000E5C88"/>
    <w:rsid w:val="000E6645"/>
    <w:rsid w:val="00131AB6"/>
    <w:rsid w:val="001B09F4"/>
    <w:rsid w:val="0020211B"/>
    <w:rsid w:val="00241644"/>
    <w:rsid w:val="00255947"/>
    <w:rsid w:val="00280B8F"/>
    <w:rsid w:val="002C7198"/>
    <w:rsid w:val="002D4152"/>
    <w:rsid w:val="002D681F"/>
    <w:rsid w:val="002E4EFD"/>
    <w:rsid w:val="00315426"/>
    <w:rsid w:val="0033026C"/>
    <w:rsid w:val="00363132"/>
    <w:rsid w:val="003A5785"/>
    <w:rsid w:val="003D07C2"/>
    <w:rsid w:val="004C1FEA"/>
    <w:rsid w:val="0052600A"/>
    <w:rsid w:val="00535414"/>
    <w:rsid w:val="005A53AE"/>
    <w:rsid w:val="005B74AB"/>
    <w:rsid w:val="005E23E1"/>
    <w:rsid w:val="005E7D74"/>
    <w:rsid w:val="00654F47"/>
    <w:rsid w:val="00687270"/>
    <w:rsid w:val="00692730"/>
    <w:rsid w:val="007111F0"/>
    <w:rsid w:val="007E3F94"/>
    <w:rsid w:val="00815537"/>
    <w:rsid w:val="00826A7F"/>
    <w:rsid w:val="008323B0"/>
    <w:rsid w:val="008402CC"/>
    <w:rsid w:val="008419A0"/>
    <w:rsid w:val="008C7632"/>
    <w:rsid w:val="009113EF"/>
    <w:rsid w:val="00972771"/>
    <w:rsid w:val="009F0C7E"/>
    <w:rsid w:val="00A250AD"/>
    <w:rsid w:val="00A56E39"/>
    <w:rsid w:val="00A57B72"/>
    <w:rsid w:val="00A63B32"/>
    <w:rsid w:val="00AA2FE9"/>
    <w:rsid w:val="00AC0066"/>
    <w:rsid w:val="00AC4EF7"/>
    <w:rsid w:val="00B31E1D"/>
    <w:rsid w:val="00BA4C30"/>
    <w:rsid w:val="00C06BC3"/>
    <w:rsid w:val="00C371B2"/>
    <w:rsid w:val="00CF0EA3"/>
    <w:rsid w:val="00CF2BE1"/>
    <w:rsid w:val="00D77901"/>
    <w:rsid w:val="00D91C69"/>
    <w:rsid w:val="00DA2624"/>
    <w:rsid w:val="00E27F8F"/>
    <w:rsid w:val="00E34A1C"/>
    <w:rsid w:val="00E711B6"/>
    <w:rsid w:val="00E75315"/>
    <w:rsid w:val="00E8627B"/>
    <w:rsid w:val="00EA4D43"/>
    <w:rsid w:val="00EC42DD"/>
    <w:rsid w:val="00F0191C"/>
    <w:rsid w:val="00F6182C"/>
    <w:rsid w:val="00F670FE"/>
    <w:rsid w:val="00FF5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3B3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63B32"/>
    <w:pPr>
      <w:keepNext/>
      <w:keepLines/>
      <w:suppressAutoHyphens w:val="0"/>
      <w:spacing w:before="480" w:line="259" w:lineRule="auto"/>
      <w:outlineLvl w:val="0"/>
    </w:pPr>
    <w:rPr>
      <w:rFonts w:ascii="Arial" w:eastAsia="Times New Roman" w:hAnsi="Arial"/>
      <w:bCs/>
      <w:caps/>
      <w:sz w:val="32"/>
      <w:szCs w:val="28"/>
      <w:lang w:val="en-GB" w:eastAsia="en-US"/>
    </w:rPr>
  </w:style>
  <w:style w:type="paragraph" w:styleId="2">
    <w:name w:val="heading 2"/>
    <w:basedOn w:val="a0"/>
    <w:next w:val="a0"/>
    <w:link w:val="20"/>
    <w:unhideWhenUsed/>
    <w:qFormat/>
    <w:rsid w:val="00A56E39"/>
    <w:pPr>
      <w:keepNext/>
      <w:keepLines/>
      <w:suppressAutoHyphens w:val="0"/>
      <w:spacing w:before="200" w:line="259" w:lineRule="auto"/>
      <w:outlineLvl w:val="1"/>
    </w:pPr>
    <w:rPr>
      <w:rFonts w:ascii="Tahoma" w:eastAsia="Times New Roman" w:hAnsi="Tahoma"/>
      <w:bCs/>
      <w:sz w:val="28"/>
      <w:szCs w:val="26"/>
      <w:lang w:val="en-GB" w:eastAsia="en-US"/>
    </w:rPr>
  </w:style>
  <w:style w:type="paragraph" w:styleId="4">
    <w:name w:val="heading 4"/>
    <w:basedOn w:val="a0"/>
    <w:next w:val="a0"/>
    <w:link w:val="40"/>
    <w:qFormat/>
    <w:rsid w:val="00EC42DD"/>
    <w:pPr>
      <w:keepNext/>
      <w:keepLines/>
      <w:suppressAutoHyphens w:val="0"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63B32"/>
    <w:rPr>
      <w:rFonts w:ascii="Arial" w:eastAsia="Times New Roman" w:hAnsi="Arial" w:cs="Times New Roman"/>
      <w:bCs/>
      <w:caps/>
      <w:sz w:val="32"/>
      <w:szCs w:val="28"/>
      <w:lang w:val="en-GB"/>
    </w:rPr>
  </w:style>
  <w:style w:type="paragraph" w:customStyle="1" w:styleId="41">
    <w:name w:val="Абзац списка4"/>
    <w:basedOn w:val="a0"/>
    <w:rsid w:val="00A63B32"/>
    <w:pPr>
      <w:suppressAutoHyphens w:val="0"/>
      <w:spacing w:after="160" w:line="259" w:lineRule="auto"/>
      <w:ind w:left="720"/>
    </w:pPr>
    <w:rPr>
      <w:rFonts w:ascii="Calibri" w:eastAsia="Times New Roman" w:hAnsi="Calibri"/>
      <w:sz w:val="22"/>
      <w:szCs w:val="22"/>
      <w:lang w:val="en-GB" w:eastAsia="en-US"/>
    </w:rPr>
  </w:style>
  <w:style w:type="paragraph" w:styleId="a4">
    <w:name w:val="Normal (Web)"/>
    <w:basedOn w:val="a0"/>
    <w:uiPriority w:val="99"/>
    <w:unhideWhenUsed/>
    <w:rsid w:val="00A63B32"/>
    <w:pPr>
      <w:suppressAutoHyphens w:val="0"/>
      <w:spacing w:before="100" w:beforeAutospacing="1" w:after="100" w:afterAutospacing="1"/>
    </w:pPr>
    <w:rPr>
      <w:rFonts w:eastAsia="Times New Roman"/>
    </w:rPr>
  </w:style>
  <w:style w:type="paragraph" w:styleId="a">
    <w:name w:val="List Bullet"/>
    <w:basedOn w:val="a0"/>
    <w:uiPriority w:val="99"/>
    <w:unhideWhenUsed/>
    <w:rsid w:val="00A63B32"/>
    <w:pPr>
      <w:numPr>
        <w:numId w:val="1"/>
      </w:numPr>
      <w:tabs>
        <w:tab w:val="clear" w:pos="360"/>
      </w:tabs>
      <w:suppressAutoHyphens w:val="0"/>
      <w:spacing w:after="160" w:line="259" w:lineRule="auto"/>
      <w:ind w:left="928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a5">
    <w:name w:val="footer"/>
    <w:basedOn w:val="a0"/>
    <w:link w:val="a6"/>
    <w:uiPriority w:val="99"/>
    <w:unhideWhenUsed/>
    <w:rsid w:val="00C371B2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1"/>
    <w:link w:val="a5"/>
    <w:uiPriority w:val="99"/>
    <w:rsid w:val="00C371B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rsid w:val="00A56E39"/>
    <w:rPr>
      <w:rFonts w:ascii="Tahoma" w:eastAsia="Times New Roman" w:hAnsi="Tahoma" w:cs="Times New Roman"/>
      <w:bCs/>
      <w:sz w:val="28"/>
      <w:szCs w:val="26"/>
      <w:lang w:val="en-GB"/>
    </w:rPr>
  </w:style>
  <w:style w:type="paragraph" w:customStyle="1" w:styleId="11">
    <w:name w:val="Абзац списка1"/>
    <w:basedOn w:val="a0"/>
    <w:rsid w:val="00A56E39"/>
    <w:pPr>
      <w:ind w:left="708"/>
    </w:pPr>
    <w:rPr>
      <w:rFonts w:eastAsia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56E39"/>
    <w:rPr>
      <w:rFonts w:ascii="Times New Roman" w:hAnsi="Times New Roman"/>
      <w:sz w:val="24"/>
      <w:u w:val="none"/>
      <w:effect w:val="none"/>
    </w:rPr>
  </w:style>
  <w:style w:type="paragraph" w:styleId="a7">
    <w:name w:val="header"/>
    <w:basedOn w:val="a0"/>
    <w:link w:val="a8"/>
    <w:rsid w:val="00A56E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A56E39"/>
    <w:rPr>
      <w:rFonts w:ascii="Times New Roman" w:eastAsia="Calibri" w:hAnsi="Times New Roman" w:cs="Times New Roman"/>
      <w:sz w:val="24"/>
      <w:szCs w:val="24"/>
    </w:rPr>
  </w:style>
  <w:style w:type="table" w:styleId="a9">
    <w:name w:val="Table Grid"/>
    <w:basedOn w:val="a2"/>
    <w:uiPriority w:val="59"/>
    <w:rsid w:val="00A56E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A56E3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rsid w:val="00A56E39"/>
    <w:rPr>
      <w:rFonts w:ascii="Calibri" w:eastAsia="Calibri" w:hAnsi="Calibri" w:cs="Times New Roman"/>
      <w:sz w:val="24"/>
      <w:szCs w:val="24"/>
      <w:lang w:eastAsia="ru-RU"/>
    </w:rPr>
  </w:style>
  <w:style w:type="character" w:styleId="ac">
    <w:name w:val="Emphasis"/>
    <w:uiPriority w:val="99"/>
    <w:qFormat/>
    <w:rsid w:val="00A56E39"/>
    <w:rPr>
      <w:i/>
    </w:rPr>
  </w:style>
  <w:style w:type="numbering" w:customStyle="1" w:styleId="12">
    <w:name w:val="Нет списка1"/>
    <w:next w:val="a3"/>
    <w:uiPriority w:val="99"/>
    <w:semiHidden/>
    <w:unhideWhenUsed/>
    <w:rsid w:val="00A56E39"/>
  </w:style>
  <w:style w:type="paragraph" w:styleId="ad">
    <w:name w:val="List Paragraph"/>
    <w:basedOn w:val="a0"/>
    <w:uiPriority w:val="34"/>
    <w:qFormat/>
    <w:rsid w:val="00A56E39"/>
    <w:pPr>
      <w:ind w:left="708"/>
    </w:pPr>
    <w:rPr>
      <w:rFonts w:eastAsia="Cambria"/>
    </w:rPr>
  </w:style>
  <w:style w:type="paragraph" w:styleId="ae">
    <w:name w:val="Subtitle"/>
    <w:basedOn w:val="a0"/>
    <w:next w:val="a0"/>
    <w:link w:val="af"/>
    <w:qFormat/>
    <w:rsid w:val="00A56E39"/>
    <w:pPr>
      <w:suppressAutoHyphens w:val="0"/>
      <w:spacing w:after="60" w:line="259" w:lineRule="auto"/>
      <w:jc w:val="center"/>
      <w:outlineLvl w:val="1"/>
    </w:pPr>
    <w:rPr>
      <w:rFonts w:ascii="Cambria" w:eastAsia="Times New Roman" w:hAnsi="Cambria"/>
      <w:lang w:val="en-GB" w:eastAsia="en-US"/>
    </w:rPr>
  </w:style>
  <w:style w:type="character" w:customStyle="1" w:styleId="af">
    <w:name w:val="Подзаголовок Знак"/>
    <w:basedOn w:val="a1"/>
    <w:link w:val="ae"/>
    <w:rsid w:val="00A56E39"/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s1">
    <w:name w:val="s1"/>
    <w:rsid w:val="00A56E39"/>
    <w:rPr>
      <w:rFonts w:cs="Times New Roman"/>
    </w:rPr>
  </w:style>
  <w:style w:type="paragraph" w:customStyle="1" w:styleId="p2">
    <w:name w:val="p2"/>
    <w:basedOn w:val="a0"/>
    <w:rsid w:val="00A56E39"/>
    <w:pPr>
      <w:suppressAutoHyphens w:val="0"/>
      <w:spacing w:before="100" w:beforeAutospacing="1" w:after="100" w:afterAutospacing="1"/>
    </w:pPr>
  </w:style>
  <w:style w:type="paragraph" w:customStyle="1" w:styleId="p5">
    <w:name w:val="p5"/>
    <w:basedOn w:val="a0"/>
    <w:rsid w:val="00A56E39"/>
    <w:pPr>
      <w:suppressAutoHyphens w:val="0"/>
      <w:spacing w:before="100" w:beforeAutospacing="1" w:after="100" w:afterAutospacing="1"/>
    </w:pPr>
  </w:style>
  <w:style w:type="table" w:customStyle="1" w:styleId="13">
    <w:name w:val="Сетка таблицы1"/>
    <w:basedOn w:val="a2"/>
    <w:next w:val="a9"/>
    <w:rsid w:val="00A56E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link w:val="NoSpacingChar"/>
    <w:rsid w:val="00A56E39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4"/>
    <w:locked/>
    <w:rsid w:val="00A56E39"/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10">
    <w:name w:val="Сетка таблицы11"/>
    <w:rsid w:val="00A56E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rsid w:val="00A56E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A56E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rsid w:val="00A56E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rsid w:val="00A56E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A56E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A56E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0"/>
    <w:link w:val="af1"/>
    <w:rsid w:val="00A56E39"/>
    <w:pPr>
      <w:suppressAutoHyphens w:val="0"/>
    </w:pPr>
    <w:rPr>
      <w:rFonts w:ascii="Calibri" w:hAnsi="Calibri"/>
      <w:sz w:val="20"/>
      <w:szCs w:val="20"/>
      <w:lang w:val="en-GB" w:eastAsia="en-US"/>
    </w:rPr>
  </w:style>
  <w:style w:type="character" w:customStyle="1" w:styleId="af1">
    <w:name w:val="Текст сноски Знак"/>
    <w:basedOn w:val="a1"/>
    <w:link w:val="af0"/>
    <w:rsid w:val="00A56E39"/>
    <w:rPr>
      <w:rFonts w:ascii="Calibri" w:eastAsia="Calibri" w:hAnsi="Calibri" w:cs="Times New Roman"/>
      <w:sz w:val="20"/>
      <w:szCs w:val="20"/>
      <w:lang w:val="en-GB"/>
    </w:rPr>
  </w:style>
  <w:style w:type="character" w:styleId="af2">
    <w:name w:val="footnote reference"/>
    <w:rsid w:val="00A56E39"/>
    <w:rPr>
      <w:rFonts w:ascii="Times New Roman" w:hAnsi="Times New Roman"/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56E39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A56E39"/>
    <w:rPr>
      <w:b/>
      <w:bCs/>
    </w:rPr>
  </w:style>
  <w:style w:type="character" w:customStyle="1" w:styleId="ListLabel1">
    <w:name w:val="ListLabel 1"/>
    <w:rsid w:val="00A56E39"/>
    <w:rPr>
      <w:rFonts w:eastAsia="Marigold" w:cs="Marigold"/>
    </w:rPr>
  </w:style>
  <w:style w:type="character" w:customStyle="1" w:styleId="ListLabel2">
    <w:name w:val="ListLabel 2"/>
    <w:rsid w:val="00A56E39"/>
    <w:rPr>
      <w:rFonts w:eastAsia="Cambria" w:cs="Times New Roman"/>
    </w:rPr>
  </w:style>
  <w:style w:type="character" w:customStyle="1" w:styleId="ListLabel3">
    <w:name w:val="ListLabel 3"/>
    <w:rsid w:val="00A56E39"/>
    <w:rPr>
      <w:rFonts w:eastAsia="Marigold" w:cs="Marigold"/>
      <w:color w:val="00000A"/>
    </w:rPr>
  </w:style>
  <w:style w:type="character" w:customStyle="1" w:styleId="ListLabel4">
    <w:name w:val="ListLabel 4"/>
    <w:rsid w:val="00A56E39"/>
    <w:rPr>
      <w:rFonts w:cs="Courier New"/>
    </w:rPr>
  </w:style>
  <w:style w:type="character" w:customStyle="1" w:styleId="af3">
    <w:name w:val="Выделение жирным"/>
    <w:rsid w:val="00A56E39"/>
    <w:rPr>
      <w:b/>
      <w:bCs/>
    </w:rPr>
  </w:style>
  <w:style w:type="character" w:customStyle="1" w:styleId="WW8Num25z0">
    <w:name w:val="WW8Num25z0"/>
    <w:rsid w:val="00A56E39"/>
    <w:rPr>
      <w:i w:val="0"/>
      <w:iCs w:val="0"/>
      <w:sz w:val="28"/>
      <w:szCs w:val="28"/>
    </w:rPr>
  </w:style>
  <w:style w:type="character" w:customStyle="1" w:styleId="WW8Num25z2">
    <w:name w:val="WW8Num25z2"/>
    <w:rsid w:val="00A56E39"/>
  </w:style>
  <w:style w:type="character" w:customStyle="1" w:styleId="WW8Num25z3">
    <w:name w:val="WW8Num25z3"/>
    <w:rsid w:val="00A56E39"/>
  </w:style>
  <w:style w:type="character" w:customStyle="1" w:styleId="WW8Num25z4">
    <w:name w:val="WW8Num25z4"/>
    <w:rsid w:val="00A56E39"/>
  </w:style>
  <w:style w:type="character" w:customStyle="1" w:styleId="WW8Num25z5">
    <w:name w:val="WW8Num25z5"/>
    <w:rsid w:val="00A56E39"/>
  </w:style>
  <w:style w:type="character" w:customStyle="1" w:styleId="WW8Num25z6">
    <w:name w:val="WW8Num25z6"/>
    <w:rsid w:val="00A56E39"/>
  </w:style>
  <w:style w:type="character" w:customStyle="1" w:styleId="WW8Num25z7">
    <w:name w:val="WW8Num25z7"/>
    <w:rsid w:val="00A56E39"/>
  </w:style>
  <w:style w:type="character" w:customStyle="1" w:styleId="WW8Num25z8">
    <w:name w:val="WW8Num25z8"/>
    <w:rsid w:val="00A56E39"/>
  </w:style>
  <w:style w:type="paragraph" w:customStyle="1" w:styleId="15">
    <w:name w:val="Заголовок1"/>
    <w:basedOn w:val="a0"/>
    <w:next w:val="af4"/>
    <w:rsid w:val="00A56E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Body Text"/>
    <w:basedOn w:val="a0"/>
    <w:link w:val="af5"/>
    <w:rsid w:val="00A56E39"/>
    <w:pPr>
      <w:spacing w:after="140" w:line="288" w:lineRule="auto"/>
    </w:pPr>
    <w:rPr>
      <w:rFonts w:eastAsia="Times New Roman"/>
    </w:rPr>
  </w:style>
  <w:style w:type="character" w:customStyle="1" w:styleId="af5">
    <w:name w:val="Основной текст Знак"/>
    <w:basedOn w:val="a1"/>
    <w:link w:val="af4"/>
    <w:rsid w:val="00A56E39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"/>
    <w:basedOn w:val="af4"/>
    <w:rsid w:val="00A56E39"/>
    <w:rPr>
      <w:rFonts w:cs="Mangal"/>
    </w:rPr>
  </w:style>
  <w:style w:type="paragraph" w:styleId="af7">
    <w:name w:val="Title"/>
    <w:basedOn w:val="a0"/>
    <w:link w:val="af8"/>
    <w:qFormat/>
    <w:rsid w:val="00A56E39"/>
    <w:pPr>
      <w:suppressLineNumbers/>
      <w:spacing w:before="120" w:after="120"/>
    </w:pPr>
    <w:rPr>
      <w:rFonts w:eastAsia="Times New Roman"/>
      <w:i/>
      <w:iCs/>
    </w:rPr>
  </w:style>
  <w:style w:type="character" w:customStyle="1" w:styleId="af8">
    <w:name w:val="Название Знак"/>
    <w:basedOn w:val="a1"/>
    <w:link w:val="af7"/>
    <w:rsid w:val="00A56E3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16">
    <w:name w:val="index 1"/>
    <w:basedOn w:val="a0"/>
    <w:next w:val="a0"/>
    <w:autoRedefine/>
    <w:rsid w:val="00A56E39"/>
    <w:pPr>
      <w:suppressAutoHyphens w:val="0"/>
      <w:spacing w:after="160" w:line="259" w:lineRule="auto"/>
      <w:ind w:left="220" w:hanging="220"/>
    </w:pPr>
    <w:rPr>
      <w:rFonts w:ascii="Calibri" w:eastAsia="Times New Roman" w:hAnsi="Calibri"/>
      <w:sz w:val="22"/>
      <w:szCs w:val="22"/>
      <w:lang w:val="en-GB" w:eastAsia="en-US"/>
    </w:rPr>
  </w:style>
  <w:style w:type="paragraph" w:styleId="af9">
    <w:name w:val="index heading"/>
    <w:basedOn w:val="a0"/>
    <w:rsid w:val="00A56E39"/>
    <w:pPr>
      <w:suppressLineNumbers/>
    </w:pPr>
    <w:rPr>
      <w:rFonts w:eastAsia="Times New Roman" w:cs="Mangal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A56E39"/>
    <w:pPr>
      <w:ind w:left="720" w:firstLine="700"/>
      <w:jc w:val="both"/>
    </w:pPr>
    <w:rPr>
      <w:rFonts w:eastAsia="Times New Roman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A56E39"/>
    <w:rPr>
      <w:rFonts w:eastAsia="Times New Roman"/>
    </w:rPr>
  </w:style>
  <w:style w:type="paragraph" w:customStyle="1" w:styleId="afa">
    <w:name w:val="Основной"/>
    <w:basedOn w:val="a0"/>
    <w:rsid w:val="00A56E39"/>
    <w:pPr>
      <w:spacing w:line="360" w:lineRule="auto"/>
      <w:jc w:val="both"/>
    </w:pPr>
    <w:rPr>
      <w:rFonts w:eastAsia="Times New Roman"/>
    </w:rPr>
  </w:style>
  <w:style w:type="paragraph" w:customStyle="1" w:styleId="afb">
    <w:name w:val="Содержимое врезки"/>
    <w:basedOn w:val="a0"/>
    <w:rsid w:val="00A56E39"/>
    <w:rPr>
      <w:rFonts w:eastAsia="Times New Roman"/>
    </w:rPr>
  </w:style>
  <w:style w:type="numbering" w:customStyle="1" w:styleId="WW8Num25">
    <w:name w:val="WW8Num25"/>
    <w:rsid w:val="00A56E39"/>
  </w:style>
  <w:style w:type="paragraph" w:customStyle="1" w:styleId="dash041e0431044b0447043d044b0439">
    <w:name w:val="dash041e_0431_044b_0447_043d_044b_0439"/>
    <w:basedOn w:val="a0"/>
    <w:rsid w:val="00A56E39"/>
    <w:pPr>
      <w:suppressAutoHyphens w:val="0"/>
    </w:pPr>
    <w:rPr>
      <w:rFonts w:eastAsia="Times New Roman"/>
    </w:rPr>
  </w:style>
  <w:style w:type="character" w:customStyle="1" w:styleId="dash041e0431044b0447043d044b0439char1">
    <w:name w:val="dash041e_0431_044b_0447_043d_044b_0439__char1"/>
    <w:rsid w:val="00A56E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3">
    <w:name w:val="Знак Знак4"/>
    <w:rsid w:val="00A56E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нак Знак3"/>
    <w:rsid w:val="00A56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0"/>
    <w:rsid w:val="00A56E39"/>
    <w:pPr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p4">
    <w:name w:val="p4"/>
    <w:basedOn w:val="a0"/>
    <w:rsid w:val="00A56E39"/>
    <w:pPr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s3">
    <w:name w:val="s3"/>
    <w:rsid w:val="00A56E39"/>
  </w:style>
  <w:style w:type="paragraph" w:styleId="afc">
    <w:name w:val="Balloon Text"/>
    <w:basedOn w:val="a0"/>
    <w:link w:val="afd"/>
    <w:unhideWhenUsed/>
    <w:rsid w:val="00A56E39"/>
    <w:rPr>
      <w:rFonts w:ascii="Segoe UI" w:hAnsi="Segoe UI"/>
      <w:sz w:val="18"/>
      <w:szCs w:val="18"/>
      <w:lang w:val="en-GB"/>
    </w:rPr>
  </w:style>
  <w:style w:type="character" w:customStyle="1" w:styleId="afd">
    <w:name w:val="Текст выноски Знак"/>
    <w:basedOn w:val="a1"/>
    <w:link w:val="afc"/>
    <w:rsid w:val="00A56E39"/>
    <w:rPr>
      <w:rFonts w:ascii="Segoe UI" w:eastAsia="Calibri" w:hAnsi="Segoe UI" w:cs="Times New Roman"/>
      <w:sz w:val="18"/>
      <w:szCs w:val="18"/>
      <w:lang w:val="en-GB"/>
    </w:rPr>
  </w:style>
  <w:style w:type="paragraph" w:styleId="afe">
    <w:name w:val="Document Map"/>
    <w:basedOn w:val="a0"/>
    <w:link w:val="aff"/>
    <w:unhideWhenUsed/>
    <w:rsid w:val="00A56E39"/>
    <w:rPr>
      <w:rFonts w:ascii="Tahoma" w:hAnsi="Tahoma"/>
      <w:sz w:val="16"/>
      <w:szCs w:val="16"/>
      <w:lang w:val="en-GB"/>
    </w:rPr>
  </w:style>
  <w:style w:type="character" w:customStyle="1" w:styleId="aff">
    <w:name w:val="Схема документа Знак"/>
    <w:basedOn w:val="a1"/>
    <w:link w:val="afe"/>
    <w:rsid w:val="00A56E39"/>
    <w:rPr>
      <w:rFonts w:ascii="Tahoma" w:eastAsia="Calibri" w:hAnsi="Tahoma" w:cs="Times New Roman"/>
      <w:sz w:val="16"/>
      <w:szCs w:val="16"/>
      <w:lang w:val="en-GB"/>
    </w:rPr>
  </w:style>
  <w:style w:type="character" w:styleId="aff0">
    <w:name w:val="Hyperlink"/>
    <w:unhideWhenUsed/>
    <w:rsid w:val="00A56E39"/>
    <w:rPr>
      <w:color w:val="0000FF"/>
      <w:u w:val="single"/>
    </w:rPr>
  </w:style>
  <w:style w:type="character" w:styleId="aff1">
    <w:name w:val="FollowedHyperlink"/>
    <w:unhideWhenUsed/>
    <w:rsid w:val="00A56E39"/>
    <w:rPr>
      <w:color w:val="800080"/>
      <w:u w:val="single"/>
    </w:rPr>
  </w:style>
  <w:style w:type="paragraph" w:customStyle="1" w:styleId="font5">
    <w:name w:val="font5"/>
    <w:basedOn w:val="a0"/>
    <w:rsid w:val="00A56E39"/>
    <w:pPr>
      <w:suppressAutoHyphens w:val="0"/>
      <w:spacing w:before="100" w:beforeAutospacing="1" w:after="100" w:afterAutospacing="1"/>
    </w:pPr>
    <w:rPr>
      <w:rFonts w:eastAsia="Times New Roman"/>
      <w:color w:val="000000"/>
      <w:sz w:val="44"/>
      <w:szCs w:val="44"/>
    </w:rPr>
  </w:style>
  <w:style w:type="paragraph" w:customStyle="1" w:styleId="font6">
    <w:name w:val="font6"/>
    <w:basedOn w:val="a0"/>
    <w:rsid w:val="00A56E39"/>
    <w:pPr>
      <w:suppressAutoHyphens w:val="0"/>
      <w:spacing w:before="100" w:beforeAutospacing="1" w:after="100" w:afterAutospacing="1"/>
    </w:pPr>
    <w:rPr>
      <w:rFonts w:eastAsia="Times New Roman"/>
      <w:color w:val="000000"/>
      <w:sz w:val="44"/>
      <w:szCs w:val="44"/>
      <w:u w:val="single"/>
    </w:rPr>
  </w:style>
  <w:style w:type="paragraph" w:customStyle="1" w:styleId="xl63">
    <w:name w:val="xl63"/>
    <w:basedOn w:val="a0"/>
    <w:rsid w:val="00A56E39"/>
    <w:pPr>
      <w:suppressAutoHyphens w:val="0"/>
      <w:spacing w:before="100" w:beforeAutospacing="1" w:after="100" w:afterAutospacing="1"/>
    </w:pPr>
    <w:rPr>
      <w:rFonts w:eastAsia="Times New Roman"/>
      <w:sz w:val="44"/>
      <w:szCs w:val="44"/>
    </w:rPr>
  </w:style>
  <w:style w:type="paragraph" w:customStyle="1" w:styleId="xl64">
    <w:name w:val="xl64"/>
    <w:basedOn w:val="a0"/>
    <w:rsid w:val="00A56E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44"/>
      <w:szCs w:val="44"/>
    </w:rPr>
  </w:style>
  <w:style w:type="paragraph" w:customStyle="1" w:styleId="xl65">
    <w:name w:val="xl65"/>
    <w:basedOn w:val="a0"/>
    <w:rsid w:val="00A56E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44"/>
      <w:szCs w:val="44"/>
    </w:rPr>
  </w:style>
  <w:style w:type="paragraph" w:customStyle="1" w:styleId="xl66">
    <w:name w:val="xl66"/>
    <w:basedOn w:val="a0"/>
    <w:rsid w:val="00A56E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44"/>
      <w:szCs w:val="44"/>
    </w:rPr>
  </w:style>
  <w:style w:type="paragraph" w:customStyle="1" w:styleId="xl67">
    <w:name w:val="xl67"/>
    <w:basedOn w:val="a0"/>
    <w:rsid w:val="00A56E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44"/>
      <w:szCs w:val="44"/>
      <w:u w:val="single"/>
    </w:rPr>
  </w:style>
  <w:style w:type="paragraph" w:customStyle="1" w:styleId="xl68">
    <w:name w:val="xl68"/>
    <w:basedOn w:val="a0"/>
    <w:rsid w:val="00A56E39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44"/>
      <w:szCs w:val="44"/>
    </w:rPr>
  </w:style>
  <w:style w:type="paragraph" w:customStyle="1" w:styleId="xl69">
    <w:name w:val="xl69"/>
    <w:basedOn w:val="a0"/>
    <w:rsid w:val="00A56E3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44"/>
      <w:szCs w:val="44"/>
    </w:rPr>
  </w:style>
  <w:style w:type="paragraph" w:customStyle="1" w:styleId="xl70">
    <w:name w:val="xl70"/>
    <w:basedOn w:val="a0"/>
    <w:rsid w:val="00A56E3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eastAsia="Times New Roman" w:hAnsi="Cambria"/>
      <w:sz w:val="48"/>
      <w:szCs w:val="48"/>
    </w:rPr>
  </w:style>
  <w:style w:type="paragraph" w:customStyle="1" w:styleId="xl71">
    <w:name w:val="xl71"/>
    <w:basedOn w:val="a0"/>
    <w:rsid w:val="00A56E3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eastAsia="Times New Roman" w:hAnsi="Cambria"/>
      <w:sz w:val="48"/>
      <w:szCs w:val="48"/>
    </w:rPr>
  </w:style>
  <w:style w:type="paragraph" w:customStyle="1" w:styleId="xl72">
    <w:name w:val="xl72"/>
    <w:basedOn w:val="a0"/>
    <w:rsid w:val="00A56E3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eastAsia="Times New Roman" w:hAnsi="Cambria"/>
      <w:sz w:val="48"/>
      <w:szCs w:val="48"/>
    </w:rPr>
  </w:style>
  <w:style w:type="paragraph" w:customStyle="1" w:styleId="xl73">
    <w:name w:val="xl73"/>
    <w:basedOn w:val="a0"/>
    <w:rsid w:val="00A56E3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Cambria" w:eastAsia="Times New Roman" w:hAnsi="Cambria"/>
      <w:sz w:val="48"/>
      <w:szCs w:val="48"/>
    </w:rPr>
  </w:style>
  <w:style w:type="paragraph" w:customStyle="1" w:styleId="xl74">
    <w:name w:val="xl74"/>
    <w:basedOn w:val="a0"/>
    <w:rsid w:val="00A56E3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mbria" w:eastAsia="Times New Roman" w:hAnsi="Cambria"/>
      <w:sz w:val="48"/>
      <w:szCs w:val="48"/>
    </w:rPr>
  </w:style>
  <w:style w:type="paragraph" w:customStyle="1" w:styleId="xl75">
    <w:name w:val="xl75"/>
    <w:basedOn w:val="a0"/>
    <w:rsid w:val="00A56E3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eastAsia="Times New Roman" w:hAnsi="Cambria"/>
      <w:sz w:val="44"/>
      <w:szCs w:val="44"/>
    </w:rPr>
  </w:style>
  <w:style w:type="paragraph" w:customStyle="1" w:styleId="xl76">
    <w:name w:val="xl76"/>
    <w:basedOn w:val="a0"/>
    <w:rsid w:val="00A56E3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eastAsia="Times New Roman" w:hAnsi="Cambria"/>
      <w:sz w:val="44"/>
      <w:szCs w:val="44"/>
    </w:rPr>
  </w:style>
  <w:style w:type="paragraph" w:customStyle="1" w:styleId="xl77">
    <w:name w:val="xl77"/>
    <w:basedOn w:val="a0"/>
    <w:rsid w:val="00A56E3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eastAsia="Times New Roman" w:hAnsi="Cambria"/>
      <w:sz w:val="44"/>
      <w:szCs w:val="44"/>
    </w:rPr>
  </w:style>
  <w:style w:type="paragraph" w:customStyle="1" w:styleId="xl78">
    <w:name w:val="xl78"/>
    <w:basedOn w:val="a0"/>
    <w:rsid w:val="00A56E3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44"/>
      <w:szCs w:val="44"/>
    </w:rPr>
  </w:style>
  <w:style w:type="paragraph" w:customStyle="1" w:styleId="xl79">
    <w:name w:val="xl79"/>
    <w:basedOn w:val="a0"/>
    <w:rsid w:val="00A56E3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44"/>
      <w:szCs w:val="44"/>
    </w:rPr>
  </w:style>
  <w:style w:type="paragraph" w:customStyle="1" w:styleId="xl80">
    <w:name w:val="xl80"/>
    <w:basedOn w:val="a0"/>
    <w:rsid w:val="00A56E3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44"/>
      <w:szCs w:val="44"/>
    </w:rPr>
  </w:style>
  <w:style w:type="paragraph" w:customStyle="1" w:styleId="style56">
    <w:name w:val="style56"/>
    <w:basedOn w:val="a0"/>
    <w:rsid w:val="00A56E39"/>
    <w:pPr>
      <w:suppressAutoHyphens w:val="0"/>
      <w:spacing w:before="100" w:beforeAutospacing="1" w:after="100" w:afterAutospacing="1"/>
    </w:pPr>
    <w:rPr>
      <w:rFonts w:eastAsia="Times New Roman"/>
    </w:rPr>
  </w:style>
  <w:style w:type="character" w:styleId="aff2">
    <w:name w:val="page number"/>
    <w:rsid w:val="00A56E39"/>
  </w:style>
  <w:style w:type="character" w:customStyle="1" w:styleId="aff3">
    <w:name w:val="Знак Знак"/>
    <w:semiHidden/>
    <w:rsid w:val="00A56E3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нак Знак6"/>
    <w:rsid w:val="00A56E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17">
    <w:name w:val="toc 1"/>
    <w:basedOn w:val="a0"/>
    <w:next w:val="a0"/>
    <w:autoRedefine/>
    <w:uiPriority w:val="39"/>
    <w:unhideWhenUsed/>
    <w:rsid w:val="00A56E39"/>
    <w:rPr>
      <w:rFonts w:eastAsia="Times New Roman"/>
    </w:rPr>
  </w:style>
  <w:style w:type="paragraph" w:styleId="22">
    <w:name w:val="toc 2"/>
    <w:basedOn w:val="a0"/>
    <w:next w:val="a0"/>
    <w:autoRedefine/>
    <w:uiPriority w:val="39"/>
    <w:unhideWhenUsed/>
    <w:rsid w:val="00A56E39"/>
    <w:pPr>
      <w:ind w:left="240"/>
    </w:pPr>
    <w:rPr>
      <w:rFonts w:eastAsia="Times New Roman"/>
    </w:rPr>
  </w:style>
  <w:style w:type="table" w:customStyle="1" w:styleId="8">
    <w:name w:val="Сетка таблицы8"/>
    <w:basedOn w:val="a2"/>
    <w:next w:val="a9"/>
    <w:uiPriority w:val="59"/>
    <w:rsid w:val="00A56E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9"/>
    <w:uiPriority w:val="59"/>
    <w:rsid w:val="00A56E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9"/>
    <w:uiPriority w:val="59"/>
    <w:rsid w:val="00A56E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2"/>
    <w:next w:val="a9"/>
    <w:uiPriority w:val="59"/>
    <w:rsid w:val="00A56E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9"/>
    <w:uiPriority w:val="59"/>
    <w:rsid w:val="00A56E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9"/>
    <w:uiPriority w:val="59"/>
    <w:rsid w:val="00A56E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9"/>
    <w:uiPriority w:val="59"/>
    <w:rsid w:val="00A56E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uiPriority w:val="22"/>
    <w:qFormat/>
    <w:rsid w:val="00A56E39"/>
    <w:rPr>
      <w:b/>
      <w:bCs/>
    </w:rPr>
  </w:style>
  <w:style w:type="paragraph" w:customStyle="1" w:styleId="23">
    <w:name w:val="Абзац списка2"/>
    <w:basedOn w:val="a0"/>
    <w:rsid w:val="00A56E39"/>
    <w:pPr>
      <w:suppressAutoHyphens w:val="0"/>
      <w:spacing w:after="160" w:line="259" w:lineRule="auto"/>
      <w:ind w:left="720"/>
    </w:pPr>
    <w:rPr>
      <w:rFonts w:ascii="Calibri" w:eastAsia="Times New Roman" w:hAnsi="Calibri"/>
      <w:sz w:val="22"/>
      <w:szCs w:val="22"/>
      <w:lang w:val="en-GB" w:eastAsia="en-US"/>
    </w:rPr>
  </w:style>
  <w:style w:type="paragraph" w:customStyle="1" w:styleId="24">
    <w:name w:val="Без интервала2"/>
    <w:rsid w:val="00A56E39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31">
    <w:name w:val="Без интервала3"/>
    <w:rsid w:val="00A56E39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32">
    <w:name w:val="Абзац списка3"/>
    <w:basedOn w:val="a0"/>
    <w:rsid w:val="00A56E39"/>
    <w:pPr>
      <w:suppressAutoHyphens w:val="0"/>
      <w:spacing w:after="160" w:line="259" w:lineRule="auto"/>
      <w:ind w:left="720"/>
    </w:pPr>
    <w:rPr>
      <w:rFonts w:ascii="Calibri" w:eastAsia="Times New Roman" w:hAnsi="Calibri"/>
      <w:sz w:val="22"/>
      <w:szCs w:val="22"/>
      <w:lang w:val="en-GB" w:eastAsia="en-US"/>
    </w:rPr>
  </w:style>
  <w:style w:type="numbering" w:customStyle="1" w:styleId="25">
    <w:name w:val="Нет списка2"/>
    <w:next w:val="a3"/>
    <w:uiPriority w:val="99"/>
    <w:semiHidden/>
    <w:unhideWhenUsed/>
    <w:rsid w:val="00A56E39"/>
  </w:style>
  <w:style w:type="table" w:customStyle="1" w:styleId="150">
    <w:name w:val="Сетка таблицы15"/>
    <w:basedOn w:val="a2"/>
    <w:next w:val="a9"/>
    <w:rsid w:val="00A56E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rsid w:val="00A56E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1">
    <w:name w:val="WW8Num251"/>
    <w:rsid w:val="00A56E39"/>
  </w:style>
  <w:style w:type="table" w:customStyle="1" w:styleId="112">
    <w:name w:val="Сетка таблицы112"/>
    <w:basedOn w:val="a2"/>
    <w:next w:val="a9"/>
    <w:uiPriority w:val="59"/>
    <w:rsid w:val="00A56E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A56E39"/>
    <w:pPr>
      <w:suppressAutoHyphens w:val="0"/>
      <w:spacing w:after="160" w:line="259" w:lineRule="auto"/>
      <w:ind w:left="720"/>
    </w:pPr>
    <w:rPr>
      <w:rFonts w:ascii="Calibri" w:eastAsia="Times New Roman" w:hAnsi="Calibri" w:cs="Calibri"/>
      <w:sz w:val="22"/>
      <w:szCs w:val="22"/>
      <w:lang w:val="en-GB" w:eastAsia="en-US"/>
    </w:rPr>
  </w:style>
  <w:style w:type="paragraph" w:styleId="aff5">
    <w:name w:val="Body Text Indent"/>
    <w:basedOn w:val="a0"/>
    <w:link w:val="aff6"/>
    <w:unhideWhenUsed/>
    <w:rsid w:val="00EC42DD"/>
    <w:pPr>
      <w:spacing w:after="120"/>
      <w:ind w:left="283"/>
    </w:pPr>
  </w:style>
  <w:style w:type="character" w:customStyle="1" w:styleId="aff6">
    <w:name w:val="Основной текст с отступом Знак"/>
    <w:basedOn w:val="a1"/>
    <w:link w:val="aff5"/>
    <w:rsid w:val="00EC42D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C42DD"/>
    <w:rPr>
      <w:rFonts w:ascii="Times New Roman" w:eastAsia="Calibri" w:hAnsi="Times New Roman" w:cs="Times New Roman"/>
      <w:b/>
      <w:bCs/>
      <w:iCs/>
      <w:sz w:val="28"/>
    </w:rPr>
  </w:style>
  <w:style w:type="paragraph" w:customStyle="1" w:styleId="210">
    <w:name w:val="Красная строка 21"/>
    <w:basedOn w:val="aff5"/>
    <w:rsid w:val="00EC42DD"/>
    <w:pPr>
      <w:suppressAutoHyphens w:val="0"/>
      <w:spacing w:line="276" w:lineRule="auto"/>
      <w:ind w:firstLine="210"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211">
    <w:name w:val="Маркированный список 21"/>
    <w:basedOn w:val="a0"/>
    <w:rsid w:val="00EC42DD"/>
    <w:pPr>
      <w:tabs>
        <w:tab w:val="num" w:pos="720"/>
      </w:tabs>
      <w:suppressAutoHyphens w:val="0"/>
      <w:spacing w:after="200" w:line="276" w:lineRule="auto"/>
      <w:ind w:left="720" w:hanging="360"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310">
    <w:name w:val="Маркированный список 31"/>
    <w:basedOn w:val="a0"/>
    <w:rsid w:val="00EC42DD"/>
    <w:pPr>
      <w:suppressAutoHyphens w:val="0"/>
      <w:spacing w:after="200" w:line="276" w:lineRule="auto"/>
      <w:ind w:left="928" w:hanging="360"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50">
    <w:name w:val="Абзац списка5"/>
    <w:basedOn w:val="a0"/>
    <w:rsid w:val="00EC42DD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2">
    <w:name w:val="c2"/>
    <w:basedOn w:val="a0"/>
    <w:rsid w:val="00EC42DD"/>
    <w:pPr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1"/>
    <w:rsid w:val="00EC42DD"/>
  </w:style>
  <w:style w:type="paragraph" w:customStyle="1" w:styleId="61">
    <w:name w:val="Абзац списка6"/>
    <w:basedOn w:val="a0"/>
    <w:rsid w:val="00EC42DD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formattext">
    <w:name w:val="formattext"/>
    <w:basedOn w:val="a0"/>
    <w:rsid w:val="009113EF"/>
    <w:pPr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E753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484">
    <w:name w:val="CharAttribute484"/>
    <w:uiPriority w:val="99"/>
    <w:rsid w:val="002D4152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2D415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both">
    <w:name w:val="pboth"/>
    <w:basedOn w:val="a0"/>
    <w:rsid w:val="00F6182C"/>
    <w:pPr>
      <w:suppressAutoHyphens w:val="0"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BF15F-7605-4C87-87CE-7100EA85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156</Pages>
  <Words>33738</Words>
  <Characters>192311</Characters>
  <Application>Microsoft Office Word</Application>
  <DocSecurity>0</DocSecurity>
  <Lines>1602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Точка роста</cp:lastModifiedBy>
  <cp:revision>31</cp:revision>
  <cp:lastPrinted>2018-10-10T08:32:00Z</cp:lastPrinted>
  <dcterms:created xsi:type="dcterms:W3CDTF">2018-07-31T09:30:00Z</dcterms:created>
  <dcterms:modified xsi:type="dcterms:W3CDTF">2023-11-02T08:32:00Z</dcterms:modified>
</cp:coreProperties>
</file>