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A5" w:rsidRPr="007B41C0" w:rsidRDefault="00B423A5" w:rsidP="007B41C0">
      <w:pPr>
        <w:widowControl w:val="0"/>
        <w:spacing w:after="0" w:line="240" w:lineRule="auto"/>
        <w:jc w:val="center"/>
        <w:rPr>
          <w:rFonts w:ascii="Times New Roman" w:hAnsi="Times New Roman" w:cs="Times New Roman"/>
          <w:b/>
          <w:sz w:val="28"/>
          <w:szCs w:val="28"/>
        </w:rPr>
      </w:pPr>
    </w:p>
    <w:p w:rsidR="00B423A5" w:rsidRPr="007B41C0" w:rsidRDefault="00B423A5" w:rsidP="007B41C0">
      <w:pPr>
        <w:widowControl w:val="0"/>
        <w:spacing w:after="0" w:line="240" w:lineRule="auto"/>
        <w:jc w:val="center"/>
        <w:rPr>
          <w:rFonts w:ascii="Times New Roman" w:hAnsi="Times New Roman" w:cs="Times New Roman"/>
          <w:b/>
          <w:sz w:val="28"/>
          <w:szCs w:val="28"/>
        </w:rPr>
      </w:pPr>
    </w:p>
    <w:p w:rsidR="00B423A5" w:rsidRPr="007B41C0" w:rsidRDefault="00B423A5" w:rsidP="007B41C0">
      <w:pPr>
        <w:widowControl w:val="0"/>
        <w:autoSpaceDE w:val="0"/>
        <w:autoSpaceDN w:val="0"/>
        <w:adjustRightInd w:val="0"/>
        <w:spacing w:after="0" w:line="240" w:lineRule="auto"/>
        <w:jc w:val="center"/>
        <w:rPr>
          <w:rFonts w:ascii="Times New Roman" w:hAnsi="Times New Roman" w:cs="Times New Roman"/>
          <w:b/>
          <w:sz w:val="28"/>
          <w:szCs w:val="28"/>
        </w:rPr>
      </w:pPr>
      <w:r w:rsidRPr="007B41C0">
        <w:rPr>
          <w:rFonts w:ascii="Times New Roman" w:hAnsi="Times New Roman" w:cs="Times New Roman"/>
          <w:b/>
          <w:sz w:val="28"/>
          <w:szCs w:val="28"/>
        </w:rPr>
        <w:t xml:space="preserve">АННОТАЦИЯ </w:t>
      </w:r>
    </w:p>
    <w:p w:rsidR="007B41C0" w:rsidRDefault="00B423A5" w:rsidP="007B41C0">
      <w:pPr>
        <w:widowControl w:val="0"/>
        <w:autoSpaceDE w:val="0"/>
        <w:autoSpaceDN w:val="0"/>
        <w:adjustRightInd w:val="0"/>
        <w:spacing w:after="0" w:line="240" w:lineRule="auto"/>
        <w:jc w:val="center"/>
        <w:rPr>
          <w:rFonts w:ascii="Times New Roman" w:hAnsi="Times New Roman" w:cs="Times New Roman"/>
          <w:b/>
          <w:sz w:val="28"/>
          <w:szCs w:val="28"/>
        </w:rPr>
      </w:pPr>
      <w:r w:rsidRPr="007B41C0">
        <w:rPr>
          <w:rFonts w:ascii="Times New Roman" w:hAnsi="Times New Roman" w:cs="Times New Roman"/>
          <w:b/>
          <w:sz w:val="28"/>
          <w:szCs w:val="28"/>
        </w:rPr>
        <w:t xml:space="preserve">к рабочей образовательной программе </w:t>
      </w:r>
    </w:p>
    <w:p w:rsidR="00B423A5" w:rsidRPr="007B41C0" w:rsidRDefault="00B423A5" w:rsidP="007B41C0">
      <w:pPr>
        <w:widowControl w:val="0"/>
        <w:autoSpaceDE w:val="0"/>
        <w:autoSpaceDN w:val="0"/>
        <w:adjustRightInd w:val="0"/>
        <w:spacing w:after="0" w:line="240" w:lineRule="auto"/>
        <w:jc w:val="center"/>
        <w:rPr>
          <w:rFonts w:ascii="Times New Roman" w:hAnsi="Times New Roman" w:cs="Times New Roman"/>
          <w:b/>
          <w:sz w:val="28"/>
          <w:szCs w:val="28"/>
        </w:rPr>
      </w:pPr>
      <w:r w:rsidRPr="007B41C0">
        <w:rPr>
          <w:rFonts w:ascii="Times New Roman" w:hAnsi="Times New Roman" w:cs="Times New Roman"/>
          <w:b/>
          <w:sz w:val="28"/>
          <w:szCs w:val="28"/>
        </w:rPr>
        <w:t>предмета «Русский язык» для 10-11 классов (углублённый уровень)</w:t>
      </w:r>
    </w:p>
    <w:p w:rsidR="00B423A5" w:rsidRPr="007B41C0" w:rsidRDefault="00B423A5" w:rsidP="007B41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1C0">
        <w:rPr>
          <w:rFonts w:ascii="Times New Roman" w:hAnsi="Times New Roman" w:cs="Times New Roman"/>
          <w:sz w:val="28"/>
          <w:szCs w:val="28"/>
        </w:rPr>
        <w:t xml:space="preserve">Программа курса «Русский язык» для 10–11 классов (углублённый уровень) подготовлена в соответствии с Примерной образовательной программой среднего общего образования, Федеральным государственным образовательным стандартом среднего общего образования, реализует его основные идеи, конкретизирует цели и задачи, отражает обязательное для усвоения содержание обучения русскому языку в старшей школе.  </w:t>
      </w:r>
    </w:p>
    <w:p w:rsidR="00B423A5" w:rsidRPr="007B41C0" w:rsidRDefault="00B423A5" w:rsidP="007B41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41C0">
        <w:rPr>
          <w:rFonts w:ascii="Times New Roman" w:hAnsi="Times New Roman" w:cs="Times New Roman"/>
          <w:sz w:val="28"/>
          <w:szCs w:val="28"/>
        </w:rPr>
        <w:t xml:space="preserve">Данная программа рассчитана на  204 часа (углублённый уровень), </w:t>
      </w:r>
      <w:proofErr w:type="gramStart"/>
      <w:r w:rsidRPr="007B41C0">
        <w:rPr>
          <w:rFonts w:ascii="Times New Roman" w:hAnsi="Times New Roman" w:cs="Times New Roman"/>
          <w:sz w:val="28"/>
          <w:szCs w:val="28"/>
        </w:rPr>
        <w:t>предусмотренных</w:t>
      </w:r>
      <w:proofErr w:type="gramEnd"/>
      <w:r w:rsidRPr="007B41C0">
        <w:rPr>
          <w:rFonts w:ascii="Times New Roman" w:hAnsi="Times New Roman" w:cs="Times New Roman"/>
          <w:sz w:val="28"/>
          <w:szCs w:val="28"/>
        </w:rPr>
        <w:t xml:space="preserve"> в Федеральном базисном плане. Изучение русского языка по годам обучения осуществляется в объёме: 10 класс — 102 часа, 11 класс — 102 часа.</w:t>
      </w:r>
    </w:p>
    <w:p w:rsidR="00B423A5" w:rsidRPr="007B41C0" w:rsidRDefault="00B423A5" w:rsidP="007B41C0">
      <w:pPr>
        <w:pStyle w:val="a7"/>
        <w:ind w:firstLine="709"/>
        <w:jc w:val="both"/>
        <w:rPr>
          <w:rFonts w:eastAsiaTheme="minorEastAsia"/>
          <w:sz w:val="28"/>
          <w:szCs w:val="28"/>
        </w:rPr>
      </w:pPr>
      <w:r w:rsidRPr="007B41C0">
        <w:rPr>
          <w:rFonts w:eastAsiaTheme="minorEastAsia"/>
          <w:sz w:val="28"/>
          <w:szCs w:val="28"/>
        </w:rPr>
        <w:t>Тематическое планирование по русскому языку и развитию речи составлено по учебно-методическому комплекту:</w:t>
      </w:r>
    </w:p>
    <w:p w:rsidR="00B423A5" w:rsidRPr="007B41C0" w:rsidRDefault="00B423A5" w:rsidP="007B41C0">
      <w:pPr>
        <w:pStyle w:val="a7"/>
        <w:numPr>
          <w:ilvl w:val="0"/>
          <w:numId w:val="5"/>
        </w:numPr>
        <w:ind w:left="426"/>
        <w:jc w:val="both"/>
        <w:rPr>
          <w:sz w:val="28"/>
          <w:szCs w:val="28"/>
        </w:rPr>
      </w:pPr>
      <w:proofErr w:type="spellStart"/>
      <w:r w:rsidRPr="007B41C0">
        <w:rPr>
          <w:sz w:val="28"/>
          <w:szCs w:val="28"/>
        </w:rPr>
        <w:t>И.В.Гусарова</w:t>
      </w:r>
      <w:proofErr w:type="spellEnd"/>
      <w:r w:rsidRPr="007B41C0">
        <w:rPr>
          <w:sz w:val="28"/>
          <w:szCs w:val="28"/>
        </w:rPr>
        <w:t xml:space="preserve"> Русский язык: 10 класс: базовый и углублённый уровни: учебник / </w:t>
      </w:r>
      <w:proofErr w:type="spellStart"/>
      <w:r w:rsidRPr="007B41C0">
        <w:rPr>
          <w:sz w:val="28"/>
          <w:szCs w:val="28"/>
        </w:rPr>
        <w:t>И.В.Гусарова</w:t>
      </w:r>
      <w:proofErr w:type="spellEnd"/>
      <w:r w:rsidRPr="007B41C0">
        <w:rPr>
          <w:sz w:val="28"/>
          <w:szCs w:val="28"/>
        </w:rPr>
        <w:t>. - М.: Вентана-Граф,2021.</w:t>
      </w:r>
    </w:p>
    <w:p w:rsidR="00B423A5" w:rsidRPr="007B41C0" w:rsidRDefault="00B423A5" w:rsidP="007B41C0">
      <w:pPr>
        <w:pStyle w:val="a7"/>
        <w:numPr>
          <w:ilvl w:val="0"/>
          <w:numId w:val="5"/>
        </w:numPr>
        <w:ind w:left="426"/>
        <w:jc w:val="both"/>
        <w:rPr>
          <w:sz w:val="28"/>
          <w:szCs w:val="28"/>
        </w:rPr>
      </w:pPr>
      <w:proofErr w:type="spellStart"/>
      <w:r w:rsidRPr="007B41C0">
        <w:rPr>
          <w:sz w:val="28"/>
          <w:szCs w:val="28"/>
        </w:rPr>
        <w:t>И.В.Гусарова</w:t>
      </w:r>
      <w:proofErr w:type="spellEnd"/>
      <w:r w:rsidRPr="007B41C0">
        <w:rPr>
          <w:sz w:val="28"/>
          <w:szCs w:val="28"/>
        </w:rPr>
        <w:t xml:space="preserve"> Русский язык: 11 класс: учебник: базовый и углублённый уровни / </w:t>
      </w:r>
      <w:proofErr w:type="spellStart"/>
      <w:r w:rsidRPr="007B41C0">
        <w:rPr>
          <w:sz w:val="28"/>
          <w:szCs w:val="28"/>
        </w:rPr>
        <w:t>И.В.Гусарова</w:t>
      </w:r>
      <w:proofErr w:type="spellEnd"/>
      <w:r w:rsidRPr="007B41C0">
        <w:rPr>
          <w:sz w:val="28"/>
          <w:szCs w:val="28"/>
        </w:rPr>
        <w:t>. - М.: Просвещение, 2021.</w:t>
      </w:r>
    </w:p>
    <w:p w:rsidR="00B423A5" w:rsidRPr="007B41C0" w:rsidRDefault="00B423A5" w:rsidP="007B41C0">
      <w:pPr>
        <w:pStyle w:val="a3"/>
        <w:widowControl w:val="0"/>
        <w:numPr>
          <w:ilvl w:val="0"/>
          <w:numId w:val="5"/>
        </w:numPr>
        <w:autoSpaceDE w:val="0"/>
        <w:autoSpaceDN w:val="0"/>
        <w:adjustRightInd w:val="0"/>
        <w:ind w:left="426"/>
        <w:jc w:val="both"/>
        <w:rPr>
          <w:szCs w:val="28"/>
        </w:rPr>
      </w:pPr>
      <w:r w:rsidRPr="007B41C0">
        <w:rPr>
          <w:szCs w:val="28"/>
        </w:rPr>
        <w:t>Бугрова, Л. В. Русский язык: рабочая программа</w:t>
      </w:r>
      <w:proofErr w:type="gramStart"/>
      <w:r w:rsidRPr="007B41C0">
        <w:rPr>
          <w:szCs w:val="28"/>
        </w:rPr>
        <w:t xml:space="preserve"> :</w:t>
      </w:r>
      <w:proofErr w:type="gramEnd"/>
      <w:r w:rsidRPr="007B41C0">
        <w:rPr>
          <w:szCs w:val="28"/>
        </w:rPr>
        <w:t xml:space="preserve"> 10—11 классы: базовый и углублённый уровни / Л. В. Бугрова. — М.</w:t>
      </w:r>
      <w:proofErr w:type="gramStart"/>
      <w:r w:rsidRPr="007B41C0">
        <w:rPr>
          <w:szCs w:val="28"/>
        </w:rPr>
        <w:t xml:space="preserve"> :</w:t>
      </w:r>
      <w:proofErr w:type="gramEnd"/>
      <w:r w:rsidRPr="007B41C0">
        <w:rPr>
          <w:szCs w:val="28"/>
        </w:rPr>
        <w:t xml:space="preserve"> </w:t>
      </w:r>
      <w:proofErr w:type="spellStart"/>
      <w:r w:rsidRPr="007B41C0">
        <w:rPr>
          <w:szCs w:val="28"/>
        </w:rPr>
        <w:t>Вентана-Граф</w:t>
      </w:r>
      <w:proofErr w:type="spellEnd"/>
      <w:r w:rsidRPr="007B41C0">
        <w:rPr>
          <w:szCs w:val="28"/>
        </w:rPr>
        <w:t>, 2017.</w:t>
      </w:r>
    </w:p>
    <w:p w:rsidR="00B423A5" w:rsidRPr="007B41C0" w:rsidRDefault="00B423A5" w:rsidP="007B41C0">
      <w:pPr>
        <w:pStyle w:val="c21"/>
        <w:widowControl w:val="0"/>
        <w:spacing w:before="0" w:beforeAutospacing="0" w:after="0" w:afterAutospacing="0"/>
        <w:ind w:firstLine="709"/>
        <w:jc w:val="both"/>
        <w:rPr>
          <w:color w:val="000000"/>
          <w:sz w:val="28"/>
          <w:szCs w:val="28"/>
        </w:rPr>
      </w:pPr>
      <w:r w:rsidRPr="007B41C0">
        <w:rPr>
          <w:rStyle w:val="c0"/>
          <w:color w:val="000000"/>
          <w:sz w:val="28"/>
          <w:szCs w:val="28"/>
        </w:rPr>
        <w:t>Курс «Русский язык» на базовом уровне ориентирован на достижение следующих </w:t>
      </w:r>
      <w:r w:rsidRPr="007B41C0">
        <w:rPr>
          <w:rStyle w:val="c14"/>
          <w:rFonts w:eastAsiaTheme="majorEastAsia"/>
          <w:b/>
          <w:bCs/>
          <w:color w:val="000000"/>
          <w:sz w:val="28"/>
          <w:szCs w:val="28"/>
        </w:rPr>
        <w:t>целей</w:t>
      </w:r>
      <w:r w:rsidRPr="007B41C0">
        <w:rPr>
          <w:rStyle w:val="c0"/>
          <w:color w:val="000000"/>
          <w:sz w:val="28"/>
          <w:szCs w:val="28"/>
        </w:rPr>
        <w:t>:</w:t>
      </w:r>
    </w:p>
    <w:p w:rsidR="00B423A5" w:rsidRPr="007B41C0" w:rsidRDefault="00B423A5" w:rsidP="007B41C0">
      <w:pPr>
        <w:pStyle w:val="c21"/>
        <w:widowControl w:val="0"/>
        <w:spacing w:before="0" w:beforeAutospacing="0" w:after="0" w:afterAutospacing="0"/>
        <w:ind w:firstLine="709"/>
        <w:jc w:val="both"/>
        <w:rPr>
          <w:color w:val="000000"/>
          <w:sz w:val="28"/>
          <w:szCs w:val="28"/>
        </w:rPr>
      </w:pPr>
      <w:r w:rsidRPr="007B41C0">
        <w:rPr>
          <w:rStyle w:val="c0"/>
          <w:color w:val="000000"/>
          <w:sz w:val="28"/>
          <w:szCs w:val="28"/>
        </w:rPr>
        <w:t>- формировать представление о языке как духовной сокровищнице народа, его нравственной, культурной ценности, воспитывать гражданина и патриота, овладевать культурой межнационального общения;</w:t>
      </w:r>
    </w:p>
    <w:p w:rsidR="00B423A5" w:rsidRPr="007B41C0" w:rsidRDefault="00B423A5" w:rsidP="007B41C0">
      <w:pPr>
        <w:pStyle w:val="c21"/>
        <w:widowControl w:val="0"/>
        <w:spacing w:before="0" w:beforeAutospacing="0" w:after="0" w:afterAutospacing="0"/>
        <w:ind w:firstLine="709"/>
        <w:jc w:val="both"/>
        <w:rPr>
          <w:color w:val="000000"/>
          <w:sz w:val="28"/>
          <w:szCs w:val="28"/>
        </w:rPr>
      </w:pPr>
      <w:r w:rsidRPr="007B41C0">
        <w:rPr>
          <w:rStyle w:val="c0"/>
          <w:color w:val="000000"/>
          <w:sz w:val="28"/>
          <w:szCs w:val="28"/>
        </w:rPr>
        <w:t>- осознавать роль языка как средства личностного становления и развития, приобщения к культурным ценностям, осознавать эстетическую ценность слова, развивать эстетический вкус, умение проникать в смысловое поле слова и  текста в  целом, совершенствовать на этой основе искусство понимания текста;</w:t>
      </w:r>
    </w:p>
    <w:p w:rsidR="00B423A5" w:rsidRPr="007B41C0" w:rsidRDefault="00B423A5" w:rsidP="007B41C0">
      <w:pPr>
        <w:pStyle w:val="c21"/>
        <w:widowControl w:val="0"/>
        <w:spacing w:before="0" w:beforeAutospacing="0" w:after="0" w:afterAutospacing="0"/>
        <w:ind w:firstLine="709"/>
        <w:jc w:val="both"/>
        <w:rPr>
          <w:color w:val="000000"/>
          <w:sz w:val="28"/>
          <w:szCs w:val="28"/>
        </w:rPr>
      </w:pPr>
      <w:r w:rsidRPr="007B41C0">
        <w:rPr>
          <w:rStyle w:val="c0"/>
          <w:color w:val="000000"/>
          <w:sz w:val="28"/>
          <w:szCs w:val="28"/>
        </w:rPr>
        <w:t>- развивать читательскую культуру, использовать различные виды чтения в зависимости от коммуникативной задачи и характера текста; совершенствовать информационные умения и навыки;</w:t>
      </w:r>
    </w:p>
    <w:p w:rsidR="00B423A5" w:rsidRPr="007B41C0" w:rsidRDefault="00B423A5" w:rsidP="007B41C0">
      <w:pPr>
        <w:pStyle w:val="c21"/>
        <w:widowControl w:val="0"/>
        <w:spacing w:before="0" w:beforeAutospacing="0" w:after="0" w:afterAutospacing="0"/>
        <w:ind w:firstLine="709"/>
        <w:jc w:val="both"/>
        <w:rPr>
          <w:color w:val="000000"/>
          <w:sz w:val="28"/>
          <w:szCs w:val="28"/>
        </w:rPr>
      </w:pPr>
      <w:r w:rsidRPr="007B41C0">
        <w:rPr>
          <w:rStyle w:val="c0"/>
          <w:color w:val="000000"/>
          <w:sz w:val="28"/>
          <w:szCs w:val="28"/>
        </w:rPr>
        <w:t>- развивать умение создавать тексты, устные и письменные, различных типов и жанров, с заданной функционально-стилевой установкой, с учётом речевой ситуации;</w:t>
      </w:r>
    </w:p>
    <w:p w:rsidR="00B423A5" w:rsidRPr="007B41C0" w:rsidRDefault="00B423A5" w:rsidP="007B41C0">
      <w:pPr>
        <w:pStyle w:val="c21"/>
        <w:widowControl w:val="0"/>
        <w:spacing w:before="0" w:beforeAutospacing="0" w:after="0" w:afterAutospacing="0"/>
        <w:ind w:firstLine="709"/>
        <w:jc w:val="both"/>
        <w:rPr>
          <w:color w:val="000000"/>
          <w:sz w:val="28"/>
          <w:szCs w:val="28"/>
        </w:rPr>
      </w:pPr>
      <w:r w:rsidRPr="007B41C0">
        <w:rPr>
          <w:rStyle w:val="c0"/>
          <w:color w:val="000000"/>
          <w:sz w:val="28"/>
          <w:szCs w:val="28"/>
        </w:rPr>
        <w:t xml:space="preserve">- овладевать опытом речевого поведения в официальных и неофициальных ситуациях, ситуациях межкультурного общения; </w:t>
      </w:r>
      <w:proofErr w:type="spellStart"/>
      <w:r w:rsidRPr="007B41C0">
        <w:rPr>
          <w:rStyle w:val="c0"/>
          <w:color w:val="000000"/>
          <w:sz w:val="28"/>
          <w:szCs w:val="28"/>
        </w:rPr>
        <w:t>коммуникативно</w:t>
      </w:r>
      <w:proofErr w:type="spellEnd"/>
      <w:r w:rsidRPr="007B41C0">
        <w:rPr>
          <w:rStyle w:val="c0"/>
          <w:color w:val="000000"/>
          <w:sz w:val="28"/>
          <w:szCs w:val="28"/>
        </w:rPr>
        <w:t xml:space="preserve"> целесообразно использовать язык в разных сферах и средах общения, развивать способность к речевому взаимодействию и социальной адаптации, навыки самоорганизации и саморазвития;</w:t>
      </w:r>
    </w:p>
    <w:p w:rsidR="00B423A5" w:rsidRPr="007B41C0" w:rsidRDefault="00B423A5" w:rsidP="007B41C0">
      <w:pPr>
        <w:pStyle w:val="c21"/>
        <w:widowControl w:val="0"/>
        <w:spacing w:before="0" w:beforeAutospacing="0" w:after="0" w:afterAutospacing="0"/>
        <w:ind w:firstLine="709"/>
        <w:jc w:val="both"/>
        <w:rPr>
          <w:color w:val="000000"/>
          <w:sz w:val="28"/>
          <w:szCs w:val="28"/>
        </w:rPr>
      </w:pPr>
      <w:r w:rsidRPr="007B41C0">
        <w:rPr>
          <w:rStyle w:val="c0"/>
          <w:color w:val="000000"/>
          <w:sz w:val="28"/>
          <w:szCs w:val="28"/>
        </w:rPr>
        <w:t>- углублять знания о языке как многофункциональной развивающейся системе, о норме, её функциях, функционально-стилистической системе русского языка, оценивать явления и  факты речевой культуры с точки зрения норм литературного языка, формировать функциональную грамотность как основу взаимодействия в социуме;</w:t>
      </w:r>
    </w:p>
    <w:p w:rsidR="00B423A5" w:rsidRPr="007B41C0" w:rsidRDefault="00B423A5" w:rsidP="007B41C0">
      <w:pPr>
        <w:pStyle w:val="c21"/>
        <w:widowControl w:val="0"/>
        <w:spacing w:before="0" w:beforeAutospacing="0" w:after="0" w:afterAutospacing="0"/>
        <w:ind w:firstLine="709"/>
        <w:jc w:val="both"/>
        <w:rPr>
          <w:color w:val="000000"/>
          <w:sz w:val="28"/>
          <w:szCs w:val="28"/>
        </w:rPr>
      </w:pPr>
      <w:r w:rsidRPr="007B41C0">
        <w:rPr>
          <w:rStyle w:val="c0"/>
          <w:color w:val="000000"/>
          <w:sz w:val="28"/>
          <w:szCs w:val="28"/>
        </w:rPr>
        <w:lastRenderedPageBreak/>
        <w:t>- воспитывать потребность постоянно совершенствовать свою речевую культуру, обогащать свой язык.</w:t>
      </w:r>
    </w:p>
    <w:p w:rsidR="00B423A5" w:rsidRPr="007B41C0" w:rsidRDefault="00B423A5" w:rsidP="007B41C0">
      <w:pPr>
        <w:pStyle w:val="c21"/>
        <w:widowControl w:val="0"/>
        <w:spacing w:before="0" w:beforeAutospacing="0" w:after="0" w:afterAutospacing="0"/>
        <w:ind w:firstLine="709"/>
        <w:jc w:val="both"/>
        <w:rPr>
          <w:rStyle w:val="c14"/>
          <w:rFonts w:eastAsiaTheme="majorEastAsia"/>
          <w:sz w:val="28"/>
          <w:szCs w:val="28"/>
        </w:rPr>
      </w:pPr>
      <w:r w:rsidRPr="007B41C0">
        <w:rPr>
          <w:rStyle w:val="c0"/>
          <w:color w:val="000000"/>
          <w:sz w:val="28"/>
          <w:szCs w:val="28"/>
        </w:rPr>
        <w:t>Курс «Русский язык» на </w:t>
      </w:r>
      <w:r w:rsidRPr="007B41C0">
        <w:rPr>
          <w:rStyle w:val="c14"/>
          <w:rFonts w:eastAsiaTheme="majorEastAsia"/>
          <w:b/>
          <w:bCs/>
          <w:color w:val="000000"/>
          <w:sz w:val="28"/>
          <w:szCs w:val="28"/>
        </w:rPr>
        <w:t>углублённом уровне</w:t>
      </w:r>
      <w:r w:rsidRPr="007B41C0">
        <w:rPr>
          <w:rStyle w:val="c0"/>
          <w:color w:val="000000"/>
          <w:sz w:val="28"/>
          <w:szCs w:val="28"/>
        </w:rPr>
        <w:t> дополнен следующими целевыми установками:</w:t>
      </w:r>
      <w:r w:rsidRPr="007B41C0">
        <w:rPr>
          <w:rStyle w:val="c14"/>
          <w:rFonts w:eastAsiaTheme="majorEastAsia"/>
          <w:color w:val="000000"/>
          <w:sz w:val="28"/>
          <w:szCs w:val="28"/>
        </w:rPr>
        <w:t>                                    </w:t>
      </w:r>
    </w:p>
    <w:p w:rsidR="00B423A5" w:rsidRPr="007B41C0" w:rsidRDefault="00B423A5" w:rsidP="007B41C0">
      <w:pPr>
        <w:pStyle w:val="c21"/>
        <w:widowControl w:val="0"/>
        <w:spacing w:before="0" w:beforeAutospacing="0" w:after="0" w:afterAutospacing="0"/>
        <w:ind w:firstLine="709"/>
        <w:jc w:val="both"/>
        <w:rPr>
          <w:rFonts w:eastAsiaTheme="majorEastAsia"/>
          <w:sz w:val="28"/>
          <w:szCs w:val="28"/>
        </w:rPr>
      </w:pPr>
      <w:r w:rsidRPr="007B41C0">
        <w:rPr>
          <w:rStyle w:val="c0"/>
          <w:color w:val="000000"/>
          <w:sz w:val="28"/>
          <w:szCs w:val="28"/>
        </w:rPr>
        <w:t>- углубить знания о лингвистике как науке, о русском языке как объекте научного исследования, анализировать языковые явления и факты с учётом их различных интерпретаций, в необходимых случаях давать исторический комментарий к  языковым явлениям;</w:t>
      </w:r>
    </w:p>
    <w:p w:rsidR="00B423A5" w:rsidRPr="007B41C0" w:rsidRDefault="00B423A5" w:rsidP="007B41C0">
      <w:pPr>
        <w:pStyle w:val="c21"/>
        <w:widowControl w:val="0"/>
        <w:spacing w:before="0" w:beforeAutospacing="0" w:after="0" w:afterAutospacing="0"/>
        <w:ind w:firstLine="709"/>
        <w:jc w:val="both"/>
        <w:rPr>
          <w:color w:val="000000"/>
          <w:sz w:val="28"/>
          <w:szCs w:val="28"/>
        </w:rPr>
      </w:pPr>
      <w:r w:rsidRPr="007B41C0">
        <w:rPr>
          <w:rStyle w:val="c0"/>
          <w:color w:val="000000"/>
          <w:sz w:val="28"/>
          <w:szCs w:val="28"/>
        </w:rPr>
        <w:t>- проводить комплексный лингвистический анализ языковых средств текста в соответствии с его функционально-стилевой и жанровой принадлежностью, стилистический анализ текстов разных стилей и функциональных разновидностей языка, редактировать тексты различных стилей и жанров на основе знаний о нормах русского литературного языка;</w:t>
      </w:r>
    </w:p>
    <w:p w:rsidR="00B423A5" w:rsidRPr="007B41C0" w:rsidRDefault="00B423A5" w:rsidP="007B41C0">
      <w:pPr>
        <w:pStyle w:val="c21"/>
        <w:widowControl w:val="0"/>
        <w:spacing w:before="0" w:beforeAutospacing="0" w:after="0" w:afterAutospacing="0"/>
        <w:ind w:firstLine="709"/>
        <w:jc w:val="both"/>
        <w:rPr>
          <w:color w:val="000000"/>
          <w:sz w:val="28"/>
          <w:szCs w:val="28"/>
        </w:rPr>
      </w:pPr>
      <w:r w:rsidRPr="007B41C0">
        <w:rPr>
          <w:rStyle w:val="c0"/>
          <w:color w:val="000000"/>
          <w:sz w:val="28"/>
          <w:szCs w:val="28"/>
        </w:rPr>
        <w:t xml:space="preserve">-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 анализировать коммуникативные качества и эффективность речи, понимать причины коммуникативных неудач, предупреждать и преодолевать их, осуществлять речевой самоконтроль, самооценку и </w:t>
      </w:r>
      <w:proofErr w:type="spellStart"/>
      <w:r w:rsidRPr="007B41C0">
        <w:rPr>
          <w:rStyle w:val="c0"/>
          <w:color w:val="000000"/>
          <w:sz w:val="28"/>
          <w:szCs w:val="28"/>
        </w:rPr>
        <w:t>самокоррекцию</w:t>
      </w:r>
      <w:proofErr w:type="spellEnd"/>
      <w:r w:rsidRPr="007B41C0">
        <w:rPr>
          <w:rStyle w:val="c0"/>
          <w:color w:val="000000"/>
          <w:sz w:val="28"/>
          <w:szCs w:val="28"/>
        </w:rPr>
        <w:t>, совершенствовать собственные коммуникативные способности.</w:t>
      </w:r>
    </w:p>
    <w:p w:rsidR="00B423A5" w:rsidRPr="007B41C0" w:rsidRDefault="00B423A5" w:rsidP="007B41C0">
      <w:pPr>
        <w:pStyle w:val="c21"/>
        <w:widowControl w:val="0"/>
        <w:spacing w:before="0" w:beforeAutospacing="0" w:after="0" w:afterAutospacing="0"/>
        <w:ind w:firstLine="709"/>
        <w:jc w:val="both"/>
        <w:rPr>
          <w:color w:val="000000"/>
          <w:sz w:val="28"/>
          <w:szCs w:val="28"/>
        </w:rPr>
      </w:pPr>
      <w:r w:rsidRPr="007B41C0">
        <w:rPr>
          <w:rStyle w:val="c0"/>
          <w:color w:val="000000"/>
          <w:sz w:val="28"/>
          <w:szCs w:val="28"/>
        </w:rPr>
        <w:t>Обозначенные целевые установки создают условия для формирования языковой личности, способной выразить себя на языке и с помощью языка.</w:t>
      </w:r>
    </w:p>
    <w:p w:rsidR="00B423A5" w:rsidRPr="007B41C0" w:rsidRDefault="00B423A5" w:rsidP="007B41C0">
      <w:pPr>
        <w:widowControl w:val="0"/>
        <w:spacing w:after="0" w:line="240" w:lineRule="auto"/>
        <w:rPr>
          <w:rFonts w:ascii="Times New Roman" w:hAnsi="Times New Roman" w:cs="Times New Roman"/>
          <w:sz w:val="28"/>
          <w:szCs w:val="28"/>
        </w:rPr>
      </w:pPr>
    </w:p>
    <w:p w:rsidR="004A50F3" w:rsidRDefault="004A50F3" w:rsidP="004A50F3">
      <w:pPr>
        <w:widowControl w:val="0"/>
        <w:spacing w:after="0" w:line="240" w:lineRule="auto"/>
        <w:jc w:val="center"/>
        <w:rPr>
          <w:rFonts w:ascii="Times New Roman" w:hAnsi="Times New Roman" w:cs="Times New Roman"/>
          <w:b/>
          <w:sz w:val="28"/>
          <w:szCs w:val="28"/>
        </w:rPr>
      </w:pPr>
    </w:p>
    <w:p w:rsidR="004A50F3" w:rsidRDefault="004A50F3" w:rsidP="004A50F3">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АННОТАЦИЯ </w:t>
      </w:r>
    </w:p>
    <w:p w:rsidR="004A50F3" w:rsidRDefault="004A50F3" w:rsidP="004A50F3">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 рабочей образовательной программе </w:t>
      </w:r>
    </w:p>
    <w:p w:rsidR="004A50F3" w:rsidRDefault="004A50F3" w:rsidP="004A50F3">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предмета «Родной язык</w:t>
      </w:r>
      <w:r w:rsidRPr="004A50F3">
        <w:rPr>
          <w:rFonts w:ascii="Times New Roman" w:hAnsi="Times New Roman" w:cs="Times New Roman"/>
          <w:b/>
          <w:sz w:val="28"/>
          <w:szCs w:val="28"/>
        </w:rPr>
        <w:t xml:space="preserve"> </w:t>
      </w:r>
      <w:r>
        <w:rPr>
          <w:rFonts w:ascii="Times New Roman" w:hAnsi="Times New Roman" w:cs="Times New Roman"/>
          <w:b/>
          <w:sz w:val="28"/>
          <w:szCs w:val="28"/>
        </w:rPr>
        <w:t>(русский)» для 10-11 классов (базовый уровень)</w:t>
      </w:r>
    </w:p>
    <w:p w:rsidR="004A50F3" w:rsidRDefault="004A50F3" w:rsidP="004A50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курса «</w:t>
      </w:r>
      <w:r w:rsidRPr="004A50F3">
        <w:rPr>
          <w:rFonts w:ascii="Times New Roman" w:hAnsi="Times New Roman" w:cs="Times New Roman"/>
          <w:sz w:val="28"/>
          <w:szCs w:val="28"/>
        </w:rPr>
        <w:t>Родной язык (русский)</w:t>
      </w:r>
      <w:r>
        <w:rPr>
          <w:rFonts w:ascii="Times New Roman" w:hAnsi="Times New Roman" w:cs="Times New Roman"/>
          <w:sz w:val="28"/>
          <w:szCs w:val="28"/>
        </w:rPr>
        <w:t>» для 10–11 классов (</w:t>
      </w:r>
      <w:r w:rsidR="001B5D76">
        <w:rPr>
          <w:rFonts w:ascii="Times New Roman" w:hAnsi="Times New Roman" w:cs="Times New Roman"/>
          <w:sz w:val="28"/>
          <w:szCs w:val="28"/>
        </w:rPr>
        <w:t xml:space="preserve">базовый </w:t>
      </w:r>
      <w:r>
        <w:rPr>
          <w:rFonts w:ascii="Times New Roman" w:hAnsi="Times New Roman" w:cs="Times New Roman"/>
          <w:sz w:val="28"/>
          <w:szCs w:val="28"/>
        </w:rPr>
        <w:t xml:space="preserve">уровень) подготовлена в соответствии с Примерной образовательной программой среднего общего образования, Федеральным государственным образовательным стандартом среднего общего образования, реализует его основные идеи, конкретизирует цели и задачи, отражает обязательное для усвоения содержание обучения русскому языку в старшей школе.  </w:t>
      </w:r>
    </w:p>
    <w:p w:rsidR="004A50F3" w:rsidRDefault="004A50F3" w:rsidP="004A50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рассчитана на  </w:t>
      </w:r>
      <w:r w:rsidR="001B5D76">
        <w:rPr>
          <w:rFonts w:ascii="Times New Roman" w:hAnsi="Times New Roman" w:cs="Times New Roman"/>
          <w:sz w:val="28"/>
          <w:szCs w:val="28"/>
        </w:rPr>
        <w:t>68</w:t>
      </w:r>
      <w:r>
        <w:rPr>
          <w:rFonts w:ascii="Times New Roman" w:hAnsi="Times New Roman" w:cs="Times New Roman"/>
          <w:sz w:val="28"/>
          <w:szCs w:val="28"/>
        </w:rPr>
        <w:t xml:space="preserve"> час</w:t>
      </w:r>
      <w:r w:rsidR="001B5D76">
        <w:rPr>
          <w:rFonts w:ascii="Times New Roman" w:hAnsi="Times New Roman" w:cs="Times New Roman"/>
          <w:sz w:val="28"/>
          <w:szCs w:val="28"/>
        </w:rPr>
        <w:t xml:space="preserve">ов. </w:t>
      </w:r>
      <w:r>
        <w:rPr>
          <w:rFonts w:ascii="Times New Roman" w:hAnsi="Times New Roman" w:cs="Times New Roman"/>
          <w:sz w:val="28"/>
          <w:szCs w:val="28"/>
        </w:rPr>
        <w:t xml:space="preserve">Изучение русского языка по годам обучения осуществляется в объёме: 10 класс — </w:t>
      </w:r>
      <w:r w:rsidR="001B5D76">
        <w:rPr>
          <w:rFonts w:ascii="Times New Roman" w:hAnsi="Times New Roman" w:cs="Times New Roman"/>
          <w:sz w:val="28"/>
          <w:szCs w:val="28"/>
        </w:rPr>
        <w:t>34</w:t>
      </w:r>
      <w:r>
        <w:rPr>
          <w:rFonts w:ascii="Times New Roman" w:hAnsi="Times New Roman" w:cs="Times New Roman"/>
          <w:sz w:val="28"/>
          <w:szCs w:val="28"/>
        </w:rPr>
        <w:t xml:space="preserve"> часа, 11 класс — </w:t>
      </w:r>
      <w:r w:rsidR="001B5D76">
        <w:rPr>
          <w:rFonts w:ascii="Times New Roman" w:hAnsi="Times New Roman" w:cs="Times New Roman"/>
          <w:sz w:val="28"/>
          <w:szCs w:val="28"/>
        </w:rPr>
        <w:t>34</w:t>
      </w:r>
      <w:r>
        <w:rPr>
          <w:rFonts w:ascii="Times New Roman" w:hAnsi="Times New Roman" w:cs="Times New Roman"/>
          <w:sz w:val="28"/>
          <w:szCs w:val="28"/>
        </w:rPr>
        <w:t>часа.</w:t>
      </w:r>
    </w:p>
    <w:p w:rsidR="001B5D76" w:rsidRDefault="001B5D76" w:rsidP="004A50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направлена на формирование</w:t>
      </w:r>
    </w:p>
    <w:p w:rsidR="001B5D76" w:rsidRDefault="001B5D76" w:rsidP="001B5D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представлений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1B5D76" w:rsidRDefault="001B5D76" w:rsidP="001B5D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 совершенствование умений </w:t>
      </w:r>
      <w:proofErr w:type="spellStart"/>
      <w:r>
        <w:rPr>
          <w:rFonts w:ascii="Times New Roman" w:eastAsia="Times New Roman" w:hAnsi="Times New Roman" w:cs="Times New Roman"/>
          <w:sz w:val="28"/>
          <w:szCs w:val="28"/>
        </w:rPr>
        <w:t>аудирования</w:t>
      </w:r>
      <w:proofErr w:type="spellEnd"/>
      <w:r>
        <w:rPr>
          <w:rFonts w:ascii="Times New Roman" w:eastAsia="Times New Roman" w:hAnsi="Times New Roman" w:cs="Times New Roman"/>
          <w:sz w:val="28"/>
          <w:szCs w:val="28"/>
        </w:rPr>
        <w:t>,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rsidR="001B5D76" w:rsidRDefault="001B5D76" w:rsidP="001B5D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формирование умений переработки прочитанных и прослушанных текстов, включая тексты разных форматов (гипертексты, графика, </w:t>
      </w:r>
      <w:proofErr w:type="spellStart"/>
      <w:r>
        <w:rPr>
          <w:rFonts w:ascii="Times New Roman" w:eastAsia="Times New Roman" w:hAnsi="Times New Roman" w:cs="Times New Roman"/>
          <w:sz w:val="28"/>
          <w:szCs w:val="28"/>
        </w:rPr>
        <w:t>инфографика</w:t>
      </w:r>
      <w:proofErr w:type="spellEnd"/>
      <w:r>
        <w:rPr>
          <w:rFonts w:ascii="Times New Roman" w:eastAsia="Times New Roman" w:hAnsi="Times New Roman" w:cs="Times New Roman"/>
          <w:sz w:val="28"/>
          <w:szCs w:val="28"/>
        </w:rPr>
        <w:t xml:space="preserve"> и другие); создание вторичных текстов, редактирование собственных текстов;</w:t>
      </w:r>
    </w:p>
    <w:p w:rsidR="001B5D76" w:rsidRDefault="001B5D76" w:rsidP="001B5D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на систематизацию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rsidR="001B5D76" w:rsidRDefault="001B5D76" w:rsidP="001B5D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 систематизацию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rsidR="001B5D76" w:rsidRDefault="001B5D76" w:rsidP="001B5D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на систематизацию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rsidR="001B5D76" w:rsidRDefault="001B5D76" w:rsidP="001B5D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на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rsidR="001B5D76" w:rsidRDefault="001B5D76" w:rsidP="001B5D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на систематизацию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1B5D76" w:rsidRDefault="001B5D76" w:rsidP="001B5D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на совершенствование умений использовать правила речевого этикета на родном языке в различных сферах общения, включая интернет-коммуникацию;</w:t>
      </w:r>
    </w:p>
    <w:p w:rsidR="001B5D76" w:rsidRDefault="001B5D76" w:rsidP="001B5D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на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rsidR="001B5D76" w:rsidRDefault="001B5D76" w:rsidP="004A50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423A5" w:rsidRPr="007B41C0" w:rsidRDefault="00B423A5" w:rsidP="007B41C0">
      <w:pPr>
        <w:widowControl w:val="0"/>
        <w:spacing w:after="0" w:line="240" w:lineRule="auto"/>
        <w:jc w:val="center"/>
        <w:rPr>
          <w:rFonts w:ascii="Times New Roman" w:hAnsi="Times New Roman" w:cs="Times New Roman"/>
          <w:b/>
          <w:sz w:val="28"/>
          <w:szCs w:val="28"/>
        </w:rPr>
      </w:pPr>
    </w:p>
    <w:p w:rsidR="007B41C0" w:rsidRDefault="007B41C0" w:rsidP="007B41C0">
      <w:pPr>
        <w:widowControl w:val="0"/>
        <w:spacing w:after="0" w:line="240" w:lineRule="auto"/>
        <w:ind w:left="-567" w:right="-393"/>
        <w:jc w:val="center"/>
        <w:rPr>
          <w:rFonts w:ascii="Times New Roman" w:hAnsi="Times New Roman" w:cs="Times New Roman"/>
          <w:b/>
          <w:sz w:val="28"/>
          <w:szCs w:val="28"/>
        </w:rPr>
      </w:pPr>
      <w:r>
        <w:rPr>
          <w:rFonts w:ascii="Times New Roman" w:hAnsi="Times New Roman" w:cs="Times New Roman"/>
          <w:b/>
          <w:sz w:val="28"/>
          <w:szCs w:val="28"/>
        </w:rPr>
        <w:t xml:space="preserve">АННОТАЦИЯ К РАБОЧЕЙ  ОБРАЗОВАТЕЛЬНОЙ ПРОГРАММЕ </w:t>
      </w:r>
    </w:p>
    <w:p w:rsidR="007B41C0" w:rsidRDefault="007B41C0" w:rsidP="007B41C0">
      <w:pPr>
        <w:widowControl w:val="0"/>
        <w:spacing w:after="0" w:line="240" w:lineRule="auto"/>
        <w:ind w:left="-567" w:right="-393"/>
        <w:jc w:val="center"/>
        <w:rPr>
          <w:rFonts w:ascii="Times New Roman" w:hAnsi="Times New Roman" w:cs="Times New Roman"/>
          <w:b/>
          <w:sz w:val="28"/>
          <w:szCs w:val="28"/>
        </w:rPr>
      </w:pPr>
      <w:r>
        <w:rPr>
          <w:rFonts w:ascii="Times New Roman" w:hAnsi="Times New Roman" w:cs="Times New Roman"/>
          <w:b/>
          <w:sz w:val="28"/>
          <w:szCs w:val="28"/>
        </w:rPr>
        <w:t xml:space="preserve">ПРЕДМЕТА «ЛИТЕРАТУРА» (базовый уровень) </w:t>
      </w:r>
    </w:p>
    <w:p w:rsidR="007B41C0" w:rsidRDefault="007B41C0" w:rsidP="007B41C0">
      <w:pPr>
        <w:widowControl w:val="0"/>
        <w:spacing w:after="0" w:line="240" w:lineRule="auto"/>
        <w:ind w:right="-251"/>
        <w:jc w:val="center"/>
        <w:rPr>
          <w:rFonts w:ascii="Times New Roman" w:hAnsi="Times New Roman" w:cs="Times New Roman"/>
          <w:b/>
          <w:sz w:val="28"/>
          <w:szCs w:val="28"/>
        </w:rPr>
      </w:pPr>
      <w:r>
        <w:rPr>
          <w:rFonts w:ascii="Times New Roman" w:hAnsi="Times New Roman" w:cs="Times New Roman"/>
          <w:b/>
          <w:sz w:val="28"/>
          <w:szCs w:val="28"/>
        </w:rPr>
        <w:t>10-11 классы</w:t>
      </w:r>
    </w:p>
    <w:p w:rsidR="007B41C0" w:rsidRDefault="007B41C0" w:rsidP="007B41C0">
      <w:pPr>
        <w:pStyle w:val="a7"/>
        <w:ind w:firstLine="708"/>
        <w:jc w:val="both"/>
        <w:rPr>
          <w:sz w:val="28"/>
          <w:szCs w:val="28"/>
        </w:rPr>
      </w:pPr>
      <w:proofErr w:type="gramStart"/>
      <w:r>
        <w:rPr>
          <w:sz w:val="28"/>
          <w:szCs w:val="28"/>
        </w:rPr>
        <w:t>Рабочая программа по литературе (предметная область «Русский язык литература») для 10-11 классов составлена на основе Федерального государственного образовательного стандарта среднего (полного) общего образования,  с учётом  Примерной образовательной программы среднего общего образования (Одобрена Федеральным учебно-методическим объединением по общему образованию.</w:t>
      </w:r>
      <w:proofErr w:type="gramEnd"/>
      <w:r>
        <w:rPr>
          <w:sz w:val="28"/>
          <w:szCs w:val="28"/>
        </w:rPr>
        <w:t xml:space="preserve"> </w:t>
      </w:r>
      <w:proofErr w:type="gramStart"/>
      <w:r>
        <w:rPr>
          <w:sz w:val="28"/>
          <w:szCs w:val="28"/>
        </w:rPr>
        <w:t xml:space="preserve">Протокол заседания от 28 июня 2016 г. №2\16-з). </w:t>
      </w:r>
      <w:proofErr w:type="gramEnd"/>
    </w:p>
    <w:p w:rsidR="007B41C0" w:rsidRDefault="007B41C0" w:rsidP="007B41C0">
      <w:pPr>
        <w:pStyle w:val="a7"/>
        <w:ind w:firstLine="708"/>
        <w:jc w:val="both"/>
        <w:rPr>
          <w:sz w:val="28"/>
          <w:szCs w:val="28"/>
        </w:rPr>
      </w:pPr>
      <w:r>
        <w:rPr>
          <w:sz w:val="28"/>
          <w:szCs w:val="28"/>
        </w:rPr>
        <w:t xml:space="preserve">Предлагаемая рабочая программа по литературе для общеобразовательных учреждений реализуется при использовании учебников: </w:t>
      </w:r>
    </w:p>
    <w:p w:rsidR="007B41C0" w:rsidRDefault="007B41C0" w:rsidP="007B41C0">
      <w:pPr>
        <w:pStyle w:val="a7"/>
        <w:numPr>
          <w:ilvl w:val="0"/>
          <w:numId w:val="12"/>
        </w:numPr>
        <w:autoSpaceDE/>
        <w:adjustRightInd/>
        <w:ind w:left="0" w:firstLine="426"/>
        <w:jc w:val="both"/>
        <w:rPr>
          <w:sz w:val="28"/>
          <w:szCs w:val="28"/>
        </w:rPr>
      </w:pPr>
      <w:r>
        <w:rPr>
          <w:sz w:val="28"/>
          <w:szCs w:val="28"/>
        </w:rPr>
        <w:t>Литература. 10 класс. Учеб</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ля </w:t>
      </w:r>
      <w:proofErr w:type="spellStart"/>
      <w:r>
        <w:rPr>
          <w:sz w:val="28"/>
          <w:szCs w:val="28"/>
        </w:rPr>
        <w:t>общеобразоват</w:t>
      </w:r>
      <w:proofErr w:type="spellEnd"/>
      <w:r>
        <w:rPr>
          <w:sz w:val="28"/>
          <w:szCs w:val="28"/>
        </w:rPr>
        <w:t>. организаций. Базовый уровень. В 2 ч./Ю.В.Лебедев. – М.: Просвещение, 2020 г.</w:t>
      </w:r>
    </w:p>
    <w:p w:rsidR="007B41C0" w:rsidRDefault="007B41C0" w:rsidP="007B41C0">
      <w:pPr>
        <w:pStyle w:val="a7"/>
        <w:numPr>
          <w:ilvl w:val="0"/>
          <w:numId w:val="12"/>
        </w:numPr>
        <w:autoSpaceDE/>
        <w:adjustRightInd/>
        <w:ind w:left="0" w:firstLine="426"/>
        <w:jc w:val="both"/>
        <w:rPr>
          <w:sz w:val="28"/>
          <w:szCs w:val="28"/>
        </w:rPr>
      </w:pPr>
      <w:r>
        <w:rPr>
          <w:sz w:val="28"/>
          <w:szCs w:val="28"/>
        </w:rPr>
        <w:t>Русский язык и литература. Литература. 11 класс. Учеб</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ля </w:t>
      </w:r>
      <w:proofErr w:type="spellStart"/>
      <w:r>
        <w:rPr>
          <w:sz w:val="28"/>
          <w:szCs w:val="28"/>
        </w:rPr>
        <w:t>общеобразоват</w:t>
      </w:r>
      <w:proofErr w:type="spellEnd"/>
      <w:r>
        <w:rPr>
          <w:sz w:val="28"/>
          <w:szCs w:val="28"/>
        </w:rPr>
        <w:t xml:space="preserve">. организаций. Базовый уровень. В 2 ч./О.Н.Михайлов, И.О.Шайтанов, </w:t>
      </w:r>
      <w:proofErr w:type="spellStart"/>
      <w:r>
        <w:rPr>
          <w:sz w:val="28"/>
          <w:szCs w:val="28"/>
        </w:rPr>
        <w:t>В.А.Чалмаев</w:t>
      </w:r>
      <w:proofErr w:type="spellEnd"/>
      <w:r>
        <w:rPr>
          <w:sz w:val="28"/>
          <w:szCs w:val="28"/>
        </w:rPr>
        <w:t xml:space="preserve"> и др.; под ред. В.П.Журавлёва. М.Просвещение, 2014 г.</w:t>
      </w:r>
    </w:p>
    <w:p w:rsidR="007B41C0" w:rsidRDefault="007B41C0" w:rsidP="007B41C0">
      <w:pPr>
        <w:pStyle w:val="a7"/>
        <w:ind w:firstLine="709"/>
        <w:jc w:val="both"/>
        <w:rPr>
          <w:sz w:val="28"/>
          <w:szCs w:val="28"/>
        </w:rPr>
      </w:pPr>
      <w:r>
        <w:rPr>
          <w:sz w:val="28"/>
          <w:szCs w:val="28"/>
        </w:rPr>
        <w:t>Согласно учебному плану на изучение предмета «Литература» в 10 классе отводится 3 часа в неделю, 102 часа в год, в 11 классе отводится 3 часа в неделю, 102 часа в год, 204 часа на уровень обучения.</w:t>
      </w:r>
    </w:p>
    <w:p w:rsidR="00B423A5" w:rsidRPr="007B41C0" w:rsidRDefault="00B423A5" w:rsidP="007B41C0">
      <w:pPr>
        <w:widowControl w:val="0"/>
        <w:spacing w:after="0" w:line="240" w:lineRule="auto"/>
        <w:jc w:val="center"/>
        <w:rPr>
          <w:rFonts w:ascii="Times New Roman" w:hAnsi="Times New Roman" w:cs="Times New Roman"/>
          <w:b/>
          <w:sz w:val="28"/>
          <w:szCs w:val="28"/>
        </w:rPr>
      </w:pPr>
    </w:p>
    <w:p w:rsidR="00B423A5" w:rsidRPr="007B41C0" w:rsidRDefault="00B423A5" w:rsidP="007B41C0">
      <w:pPr>
        <w:widowControl w:val="0"/>
        <w:spacing w:after="0" w:line="240" w:lineRule="auto"/>
        <w:jc w:val="center"/>
        <w:rPr>
          <w:rFonts w:ascii="Times New Roman" w:hAnsi="Times New Roman" w:cs="Times New Roman"/>
          <w:b/>
          <w:sz w:val="28"/>
          <w:szCs w:val="28"/>
        </w:rPr>
      </w:pPr>
    </w:p>
    <w:p w:rsidR="00B423A5" w:rsidRPr="007B41C0" w:rsidRDefault="00B423A5" w:rsidP="007B41C0">
      <w:pPr>
        <w:widowControl w:val="0"/>
        <w:spacing w:after="0" w:line="240" w:lineRule="auto"/>
        <w:jc w:val="center"/>
        <w:rPr>
          <w:rFonts w:ascii="Times New Roman" w:hAnsi="Times New Roman" w:cs="Times New Roman"/>
          <w:b/>
          <w:sz w:val="28"/>
          <w:szCs w:val="28"/>
        </w:rPr>
      </w:pPr>
    </w:p>
    <w:p w:rsidR="00B423A5" w:rsidRPr="007B41C0" w:rsidRDefault="00B423A5" w:rsidP="007B41C0">
      <w:pPr>
        <w:widowControl w:val="0"/>
        <w:spacing w:after="0" w:line="240" w:lineRule="auto"/>
        <w:jc w:val="center"/>
        <w:rPr>
          <w:rFonts w:ascii="Times New Roman" w:hAnsi="Times New Roman" w:cs="Times New Roman"/>
          <w:b/>
          <w:sz w:val="28"/>
          <w:szCs w:val="28"/>
        </w:rPr>
      </w:pPr>
    </w:p>
    <w:p w:rsidR="00B423A5" w:rsidRPr="007B41C0" w:rsidRDefault="00B423A5" w:rsidP="007B41C0">
      <w:pPr>
        <w:widowControl w:val="0"/>
        <w:spacing w:after="0" w:line="240" w:lineRule="auto"/>
        <w:jc w:val="center"/>
        <w:rPr>
          <w:rFonts w:ascii="Times New Roman" w:hAnsi="Times New Roman" w:cs="Times New Roman"/>
          <w:b/>
          <w:sz w:val="28"/>
          <w:szCs w:val="28"/>
        </w:rPr>
      </w:pPr>
    </w:p>
    <w:p w:rsidR="007B41C0" w:rsidRDefault="007B41C0" w:rsidP="007B41C0">
      <w:pPr>
        <w:widowControl w:val="0"/>
        <w:spacing w:after="0" w:line="240" w:lineRule="auto"/>
        <w:ind w:left="-567" w:right="-39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АННОТАЦИЯ К РАБОЧЕЙ  ОБРАЗОВАТЕЛЬНОЙ ПРОГРАММЕ </w:t>
      </w:r>
    </w:p>
    <w:p w:rsidR="007B41C0" w:rsidRDefault="007B41C0" w:rsidP="007B41C0">
      <w:pPr>
        <w:widowControl w:val="0"/>
        <w:spacing w:after="0" w:line="240" w:lineRule="auto"/>
        <w:ind w:left="-567" w:right="-393"/>
        <w:jc w:val="center"/>
        <w:rPr>
          <w:rFonts w:ascii="Times New Roman" w:hAnsi="Times New Roman" w:cs="Times New Roman"/>
          <w:b/>
          <w:sz w:val="28"/>
          <w:szCs w:val="28"/>
        </w:rPr>
      </w:pPr>
      <w:r>
        <w:rPr>
          <w:rFonts w:ascii="Times New Roman" w:hAnsi="Times New Roman" w:cs="Times New Roman"/>
          <w:b/>
          <w:sz w:val="28"/>
          <w:szCs w:val="28"/>
        </w:rPr>
        <w:t>ПРЕДМЕТА «</w:t>
      </w:r>
      <w:r w:rsidRPr="007B41C0">
        <w:rPr>
          <w:rFonts w:ascii="Times New Roman" w:hAnsi="Times New Roman" w:cs="Times New Roman"/>
          <w:b/>
          <w:sz w:val="36"/>
          <w:szCs w:val="36"/>
        </w:rPr>
        <w:t>Английский язык</w:t>
      </w:r>
      <w:r>
        <w:rPr>
          <w:rFonts w:ascii="Times New Roman" w:hAnsi="Times New Roman" w:cs="Times New Roman"/>
          <w:b/>
          <w:sz w:val="28"/>
          <w:szCs w:val="28"/>
        </w:rPr>
        <w:t>» (базовый уровень)</w:t>
      </w:r>
    </w:p>
    <w:p w:rsidR="007B41C0" w:rsidRDefault="007B41C0" w:rsidP="007B41C0">
      <w:pPr>
        <w:widowControl w:val="0"/>
        <w:spacing w:after="0" w:line="240" w:lineRule="auto"/>
        <w:ind w:right="-251"/>
        <w:jc w:val="center"/>
        <w:rPr>
          <w:rFonts w:ascii="Times New Roman" w:hAnsi="Times New Roman" w:cs="Times New Roman"/>
          <w:b/>
          <w:sz w:val="28"/>
          <w:szCs w:val="28"/>
        </w:rPr>
      </w:pPr>
      <w:r>
        <w:rPr>
          <w:rFonts w:ascii="Times New Roman" w:hAnsi="Times New Roman" w:cs="Times New Roman"/>
          <w:b/>
          <w:sz w:val="28"/>
          <w:szCs w:val="28"/>
        </w:rPr>
        <w:t>10-11 классы</w:t>
      </w:r>
    </w:p>
    <w:p w:rsidR="00C46253" w:rsidRPr="007B41C0" w:rsidRDefault="00C46253" w:rsidP="007B41C0">
      <w:pPr>
        <w:widowControl w:val="0"/>
        <w:shd w:val="clear" w:color="auto" w:fill="FFFFFF"/>
        <w:spacing w:after="0" w:line="240" w:lineRule="auto"/>
        <w:ind w:right="34" w:firstLine="708"/>
        <w:jc w:val="both"/>
        <w:rPr>
          <w:rFonts w:ascii="Times New Roman" w:eastAsia="Times New Roman" w:hAnsi="Times New Roman" w:cs="Times New Roman"/>
          <w:sz w:val="28"/>
          <w:szCs w:val="28"/>
        </w:rPr>
      </w:pPr>
      <w:r w:rsidRPr="007B41C0">
        <w:rPr>
          <w:rFonts w:ascii="Times New Roman" w:eastAsia="Times New Roman" w:hAnsi="Times New Roman" w:cs="Times New Roman"/>
          <w:sz w:val="28"/>
          <w:szCs w:val="28"/>
        </w:rPr>
        <w:t xml:space="preserve">Программа учебного предмета «Иностранный язык (английский)» направлена на дальнейшее развитие иноязычной коммуникативной компетенции (речевой, языковой, </w:t>
      </w:r>
      <w:proofErr w:type="spellStart"/>
      <w:r w:rsidRPr="007B41C0">
        <w:rPr>
          <w:rFonts w:ascii="Times New Roman" w:eastAsia="Times New Roman" w:hAnsi="Times New Roman" w:cs="Times New Roman"/>
          <w:sz w:val="28"/>
          <w:szCs w:val="28"/>
        </w:rPr>
        <w:t>социокультурной</w:t>
      </w:r>
      <w:proofErr w:type="spellEnd"/>
      <w:r w:rsidRPr="007B41C0">
        <w:rPr>
          <w:rFonts w:ascii="Times New Roman" w:eastAsia="Times New Roman" w:hAnsi="Times New Roman" w:cs="Times New Roman"/>
          <w:sz w:val="28"/>
          <w:szCs w:val="28"/>
        </w:rPr>
        <w:t>, компенсаторной, учебно-познавательной);</w:t>
      </w:r>
    </w:p>
    <w:p w:rsidR="00C46253" w:rsidRPr="007B41C0" w:rsidRDefault="00C46253" w:rsidP="007B41C0">
      <w:pPr>
        <w:widowControl w:val="0"/>
        <w:shd w:val="clear" w:color="auto" w:fill="FFFFFF"/>
        <w:spacing w:after="0" w:line="240" w:lineRule="auto"/>
        <w:ind w:right="34"/>
        <w:jc w:val="both"/>
        <w:rPr>
          <w:rFonts w:ascii="Times New Roman" w:eastAsia="Times New Roman" w:hAnsi="Times New Roman" w:cs="Times New Roman"/>
          <w:sz w:val="28"/>
          <w:szCs w:val="28"/>
        </w:rPr>
      </w:pPr>
      <w:r w:rsidRPr="007B41C0">
        <w:rPr>
          <w:rFonts w:ascii="Times New Roman" w:eastAsia="Times New Roman" w:hAnsi="Times New Roman" w:cs="Times New Roman"/>
          <w:sz w:val="28"/>
          <w:szCs w:val="28"/>
        </w:rPr>
        <w:t xml:space="preserve">- речевая компетенция - совершенствование коммуникативных умений в четырех основных видах </w:t>
      </w:r>
      <w:proofErr w:type="gramStart"/>
      <w:r w:rsidRPr="007B41C0">
        <w:rPr>
          <w:rFonts w:ascii="Times New Roman" w:eastAsia="Times New Roman" w:hAnsi="Times New Roman" w:cs="Times New Roman"/>
          <w:sz w:val="28"/>
          <w:szCs w:val="28"/>
        </w:rPr>
        <w:t>речевой</w:t>
      </w:r>
      <w:proofErr w:type="gramEnd"/>
      <w:r w:rsidRPr="007B41C0">
        <w:rPr>
          <w:rFonts w:ascii="Times New Roman" w:eastAsia="Times New Roman" w:hAnsi="Times New Roman" w:cs="Times New Roman"/>
          <w:sz w:val="28"/>
          <w:szCs w:val="28"/>
        </w:rPr>
        <w:t xml:space="preserve"> деятельности (говорении, </w:t>
      </w:r>
      <w:proofErr w:type="spellStart"/>
      <w:r w:rsidRPr="007B41C0">
        <w:rPr>
          <w:rFonts w:ascii="Times New Roman" w:eastAsia="Times New Roman" w:hAnsi="Times New Roman" w:cs="Times New Roman"/>
          <w:sz w:val="28"/>
          <w:szCs w:val="28"/>
        </w:rPr>
        <w:t>аудировании</w:t>
      </w:r>
      <w:proofErr w:type="spellEnd"/>
      <w:r w:rsidRPr="007B41C0">
        <w:rPr>
          <w:rFonts w:ascii="Times New Roman" w:eastAsia="Times New Roman" w:hAnsi="Times New Roman" w:cs="Times New Roman"/>
          <w:sz w:val="28"/>
          <w:szCs w:val="28"/>
        </w:rPr>
        <w:t>, чтении и письме), умений планировать свое речевое и неречевое поведение;</w:t>
      </w:r>
    </w:p>
    <w:p w:rsidR="00C46253" w:rsidRPr="007B41C0" w:rsidRDefault="00C46253" w:rsidP="007B41C0">
      <w:pPr>
        <w:widowControl w:val="0"/>
        <w:shd w:val="clear" w:color="auto" w:fill="FFFFFF"/>
        <w:spacing w:after="0" w:line="240" w:lineRule="auto"/>
        <w:ind w:right="34"/>
        <w:jc w:val="both"/>
        <w:rPr>
          <w:rFonts w:ascii="Times New Roman" w:eastAsia="Times New Roman" w:hAnsi="Times New Roman" w:cs="Times New Roman"/>
          <w:sz w:val="28"/>
          <w:szCs w:val="28"/>
        </w:rPr>
      </w:pPr>
      <w:r w:rsidRPr="007B41C0">
        <w:rPr>
          <w:rFonts w:ascii="Times New Roman" w:eastAsia="Times New Roman" w:hAnsi="Times New Roman" w:cs="Times New Roman"/>
          <w:sz w:val="28"/>
          <w:szCs w:val="28"/>
        </w:rPr>
        <w:t>-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r w:rsidRPr="007B41C0">
        <w:rPr>
          <w:rFonts w:ascii="Times New Roman" w:eastAsia="Times New Roman" w:hAnsi="Times New Roman" w:cs="Times New Roman"/>
          <w:sz w:val="28"/>
          <w:szCs w:val="28"/>
        </w:rPr>
        <w:br/>
        <w:t xml:space="preserve">- </w:t>
      </w:r>
      <w:proofErr w:type="spellStart"/>
      <w:r w:rsidRPr="007B41C0">
        <w:rPr>
          <w:rFonts w:ascii="Times New Roman" w:eastAsia="Times New Roman" w:hAnsi="Times New Roman" w:cs="Times New Roman"/>
          <w:sz w:val="28"/>
          <w:szCs w:val="28"/>
        </w:rPr>
        <w:t>социокультурная</w:t>
      </w:r>
      <w:proofErr w:type="spellEnd"/>
      <w:r w:rsidRPr="007B41C0">
        <w:rPr>
          <w:rFonts w:ascii="Times New Roman" w:eastAsia="Times New Roman" w:hAnsi="Times New Roman" w:cs="Times New Roman"/>
          <w:sz w:val="28"/>
          <w:szCs w:val="28"/>
        </w:rPr>
        <w:t xml:space="preserve"> компетенция - увеличение объема знаний о </w:t>
      </w:r>
      <w:proofErr w:type="spellStart"/>
      <w:r w:rsidRPr="007B41C0">
        <w:rPr>
          <w:rFonts w:ascii="Times New Roman" w:eastAsia="Times New Roman" w:hAnsi="Times New Roman" w:cs="Times New Roman"/>
          <w:sz w:val="28"/>
          <w:szCs w:val="28"/>
        </w:rPr>
        <w:t>социокультурной</w:t>
      </w:r>
      <w:proofErr w:type="spellEnd"/>
      <w:r w:rsidRPr="007B41C0">
        <w:rPr>
          <w:rFonts w:ascii="Times New Roman" w:eastAsia="Times New Roman" w:hAnsi="Times New Roman" w:cs="Times New Roman"/>
          <w:sz w:val="28"/>
          <w:szCs w:val="28"/>
        </w:rPr>
        <w:t xml:space="preserve"> специфике стра</w:t>
      </w:r>
      <w:proofErr w:type="gramStart"/>
      <w:r w:rsidRPr="007B41C0">
        <w:rPr>
          <w:rFonts w:ascii="Times New Roman" w:eastAsia="Times New Roman" w:hAnsi="Times New Roman" w:cs="Times New Roman"/>
          <w:sz w:val="28"/>
          <w:szCs w:val="28"/>
        </w:rPr>
        <w:t>н(</w:t>
      </w:r>
      <w:proofErr w:type="spellStart"/>
      <w:proofErr w:type="gramEnd"/>
      <w:r w:rsidRPr="007B41C0">
        <w:rPr>
          <w:rFonts w:ascii="Times New Roman" w:eastAsia="Times New Roman" w:hAnsi="Times New Roman" w:cs="Times New Roman"/>
          <w:sz w:val="28"/>
          <w:szCs w:val="28"/>
        </w:rPr>
        <w:t>ы</w:t>
      </w:r>
      <w:proofErr w:type="spellEnd"/>
      <w:r w:rsidRPr="007B41C0">
        <w:rPr>
          <w:rFonts w:ascii="Times New Roman" w:eastAsia="Times New Roman" w:hAnsi="Times New Roman" w:cs="Times New Roman"/>
          <w:sz w:val="28"/>
          <w:szCs w:val="28"/>
        </w:rPr>
        <w:t>)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C46253" w:rsidRPr="007B41C0" w:rsidRDefault="00C46253" w:rsidP="007B41C0">
      <w:pPr>
        <w:widowControl w:val="0"/>
        <w:shd w:val="clear" w:color="auto" w:fill="FFFFFF"/>
        <w:spacing w:after="0" w:line="240" w:lineRule="auto"/>
        <w:ind w:right="34"/>
        <w:jc w:val="both"/>
        <w:rPr>
          <w:rFonts w:ascii="Times New Roman" w:eastAsia="Times New Roman" w:hAnsi="Times New Roman" w:cs="Times New Roman"/>
          <w:sz w:val="28"/>
          <w:szCs w:val="28"/>
        </w:rPr>
      </w:pPr>
      <w:r w:rsidRPr="007B41C0">
        <w:rPr>
          <w:rFonts w:ascii="Times New Roman" w:eastAsia="Times New Roman" w:hAnsi="Times New Roman" w:cs="Times New Roman"/>
          <w:sz w:val="28"/>
          <w:szCs w:val="28"/>
        </w:rPr>
        <w:t>- компенсаторная компетенция - дальнейшее развитие умений выходить из положения в условиях дефицита языковых сре</w:t>
      </w:r>
      <w:proofErr w:type="gramStart"/>
      <w:r w:rsidRPr="007B41C0">
        <w:rPr>
          <w:rFonts w:ascii="Times New Roman" w:eastAsia="Times New Roman" w:hAnsi="Times New Roman" w:cs="Times New Roman"/>
          <w:sz w:val="28"/>
          <w:szCs w:val="28"/>
        </w:rPr>
        <w:t>дств пр</w:t>
      </w:r>
      <w:proofErr w:type="gramEnd"/>
      <w:r w:rsidRPr="007B41C0">
        <w:rPr>
          <w:rFonts w:ascii="Times New Roman" w:eastAsia="Times New Roman" w:hAnsi="Times New Roman" w:cs="Times New Roman"/>
          <w:sz w:val="28"/>
          <w:szCs w:val="28"/>
        </w:rPr>
        <w:t>и получении и передаче иноязычной информации;</w:t>
      </w:r>
      <w:r w:rsidRPr="007B41C0">
        <w:rPr>
          <w:rFonts w:ascii="Times New Roman" w:eastAsia="Times New Roman" w:hAnsi="Times New Roman" w:cs="Times New Roman"/>
          <w:sz w:val="28"/>
          <w:szCs w:val="28"/>
        </w:rPr>
        <w:br/>
        <w:t>-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r w:rsidRPr="007B41C0">
        <w:rPr>
          <w:rFonts w:ascii="Times New Roman" w:eastAsia="Times New Roman" w:hAnsi="Times New Roman" w:cs="Times New Roman"/>
          <w:sz w:val="28"/>
          <w:szCs w:val="28"/>
        </w:rPr>
        <w:br/>
        <w:t xml:space="preserve">- </w:t>
      </w:r>
      <w:proofErr w:type="gramStart"/>
      <w:r w:rsidRPr="007B41C0">
        <w:rPr>
          <w:rFonts w:ascii="Times New Roman" w:eastAsia="Times New Roman" w:hAnsi="Times New Roman" w:cs="Times New Roman"/>
          <w:sz w:val="28"/>
          <w:szCs w:val="28"/>
        </w:rPr>
        <w:t xml:space="preserve">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будущей профессии; социальная адаптация; </w:t>
      </w:r>
      <w:proofErr w:type="gramEnd"/>
    </w:p>
    <w:p w:rsidR="00C46253" w:rsidRPr="007B41C0" w:rsidRDefault="00C46253" w:rsidP="007B41C0">
      <w:pPr>
        <w:pStyle w:val="a5"/>
        <w:widowControl w:val="0"/>
        <w:spacing w:after="0" w:line="240" w:lineRule="auto"/>
        <w:rPr>
          <w:rFonts w:ascii="Times New Roman" w:eastAsia="Times New Roman" w:hAnsi="Times New Roman" w:cs="Times New Roman"/>
          <w:color w:val="000000"/>
          <w:sz w:val="28"/>
          <w:szCs w:val="28"/>
        </w:rPr>
      </w:pPr>
      <w:r w:rsidRPr="007B41C0">
        <w:rPr>
          <w:rFonts w:ascii="Times New Roman" w:eastAsia="Times New Roman" w:hAnsi="Times New Roman" w:cs="Times New Roman"/>
          <w:sz w:val="28"/>
          <w:szCs w:val="28"/>
        </w:rPr>
        <w:t>- формирование каче</w:t>
      </w:r>
      <w:proofErr w:type="gramStart"/>
      <w:r w:rsidRPr="007B41C0">
        <w:rPr>
          <w:rFonts w:ascii="Times New Roman" w:eastAsia="Times New Roman" w:hAnsi="Times New Roman" w:cs="Times New Roman"/>
          <w:sz w:val="28"/>
          <w:szCs w:val="28"/>
        </w:rPr>
        <w:t>ств гр</w:t>
      </w:r>
      <w:proofErr w:type="gramEnd"/>
      <w:r w:rsidRPr="007B41C0">
        <w:rPr>
          <w:rFonts w:ascii="Times New Roman" w:eastAsia="Times New Roman" w:hAnsi="Times New Roman" w:cs="Times New Roman"/>
          <w:sz w:val="28"/>
          <w:szCs w:val="28"/>
        </w:rPr>
        <w:t>ажданина и патриота.</w:t>
      </w:r>
    </w:p>
    <w:p w:rsidR="00C46253" w:rsidRPr="007B41C0" w:rsidRDefault="00C46253" w:rsidP="007B41C0">
      <w:pPr>
        <w:pStyle w:val="a5"/>
        <w:widowControl w:val="0"/>
        <w:spacing w:after="0" w:line="240" w:lineRule="auto"/>
        <w:ind w:firstLine="720"/>
        <w:jc w:val="both"/>
        <w:rPr>
          <w:rFonts w:ascii="Times New Roman" w:eastAsia="Times New Roman" w:hAnsi="Times New Roman" w:cs="Times New Roman"/>
          <w:sz w:val="28"/>
          <w:szCs w:val="28"/>
        </w:rPr>
      </w:pPr>
      <w:r w:rsidRPr="007B41C0">
        <w:rPr>
          <w:rFonts w:ascii="Times New Roman" w:eastAsia="Times New Roman" w:hAnsi="Times New Roman" w:cs="Times New Roman"/>
          <w:sz w:val="28"/>
          <w:szCs w:val="28"/>
        </w:rPr>
        <w:t>К  завершению обучения в старшей  школе на базовом уровне планируется достижение учащимися уровня, приближающегося к общеевропейскому пороговому уровню  (В</w:t>
      </w:r>
      <w:proofErr w:type="gramStart"/>
      <w:r w:rsidRPr="007B41C0">
        <w:rPr>
          <w:rFonts w:ascii="Times New Roman" w:eastAsia="Times New Roman" w:hAnsi="Times New Roman" w:cs="Times New Roman"/>
          <w:sz w:val="28"/>
          <w:szCs w:val="28"/>
        </w:rPr>
        <w:t>1</w:t>
      </w:r>
      <w:proofErr w:type="gramEnd"/>
      <w:r w:rsidRPr="007B41C0">
        <w:rPr>
          <w:rFonts w:ascii="Times New Roman" w:eastAsia="Times New Roman" w:hAnsi="Times New Roman" w:cs="Times New Roman"/>
          <w:sz w:val="28"/>
          <w:szCs w:val="28"/>
        </w:rPr>
        <w:t xml:space="preserve">) подготовки по английскому языку. </w:t>
      </w:r>
    </w:p>
    <w:p w:rsidR="00C46253" w:rsidRPr="007B41C0" w:rsidRDefault="00C46253" w:rsidP="007B41C0">
      <w:pPr>
        <w:widowControl w:val="0"/>
        <w:shd w:val="clear" w:color="auto" w:fill="FFFFFF"/>
        <w:spacing w:after="0" w:line="240" w:lineRule="auto"/>
        <w:ind w:left="5" w:firstLine="283"/>
        <w:jc w:val="both"/>
        <w:rPr>
          <w:rFonts w:ascii="Times New Roman" w:eastAsia="Times New Roman" w:hAnsi="Times New Roman" w:cs="Times New Roman"/>
          <w:sz w:val="28"/>
          <w:szCs w:val="28"/>
        </w:rPr>
      </w:pPr>
      <w:proofErr w:type="gramStart"/>
      <w:r w:rsidRPr="007B41C0">
        <w:rPr>
          <w:rFonts w:ascii="Times New Roman" w:eastAsia="Times New Roman" w:hAnsi="Times New Roman" w:cs="Times New Roman"/>
          <w:sz w:val="28"/>
          <w:szCs w:val="28"/>
        </w:rPr>
        <w:t>Рабочая программа составлена в рамках УМК «Английский в фокусе» по английскому языку 10, 11 класс (авторы:</w:t>
      </w:r>
      <w:proofErr w:type="gramEnd"/>
      <w:r w:rsidRPr="007B41C0">
        <w:rPr>
          <w:rFonts w:ascii="Times New Roman" w:eastAsia="Times New Roman" w:hAnsi="Times New Roman" w:cs="Times New Roman"/>
          <w:sz w:val="28"/>
          <w:szCs w:val="28"/>
        </w:rPr>
        <w:t xml:space="preserve"> </w:t>
      </w:r>
      <w:proofErr w:type="gramStart"/>
      <w:r w:rsidRPr="007B41C0">
        <w:rPr>
          <w:rFonts w:ascii="Times New Roman" w:eastAsia="Times New Roman" w:hAnsi="Times New Roman" w:cs="Times New Roman"/>
          <w:sz w:val="28"/>
          <w:szCs w:val="28"/>
        </w:rPr>
        <w:t>О.В. Афанасьева, Дж. Дули, И.В. Михеева, Б. Оби, В. Эванс) издательского центра</w:t>
      </w:r>
      <w:proofErr w:type="gramEnd"/>
    </w:p>
    <w:p w:rsidR="00464C8A" w:rsidRPr="007B41C0" w:rsidRDefault="00464C8A" w:rsidP="007B41C0">
      <w:pPr>
        <w:widowControl w:val="0"/>
        <w:spacing w:after="0" w:line="240" w:lineRule="auto"/>
        <w:jc w:val="center"/>
        <w:rPr>
          <w:rFonts w:ascii="Times New Roman" w:hAnsi="Times New Roman" w:cs="Times New Roman"/>
          <w:b/>
          <w:sz w:val="28"/>
          <w:szCs w:val="28"/>
        </w:rPr>
      </w:pPr>
    </w:p>
    <w:p w:rsidR="007B41C0" w:rsidRDefault="007B41C0" w:rsidP="007B41C0">
      <w:pPr>
        <w:widowControl w:val="0"/>
        <w:spacing w:after="0" w:line="240" w:lineRule="auto"/>
        <w:ind w:left="-567" w:right="-393"/>
        <w:jc w:val="center"/>
        <w:rPr>
          <w:rFonts w:ascii="Times New Roman" w:hAnsi="Times New Roman" w:cs="Times New Roman"/>
          <w:b/>
          <w:sz w:val="28"/>
          <w:szCs w:val="28"/>
        </w:rPr>
      </w:pPr>
      <w:r>
        <w:rPr>
          <w:rFonts w:ascii="Times New Roman" w:hAnsi="Times New Roman" w:cs="Times New Roman"/>
          <w:b/>
          <w:sz w:val="28"/>
          <w:szCs w:val="28"/>
        </w:rPr>
        <w:t xml:space="preserve">АННОТАЦИЯ К РАБОЧЕЙ  ОБРАЗОВАТЕЛЬНОЙ ПРОГРАММЕ </w:t>
      </w:r>
    </w:p>
    <w:p w:rsidR="007B41C0" w:rsidRDefault="007B41C0" w:rsidP="007B41C0">
      <w:pPr>
        <w:widowControl w:val="0"/>
        <w:spacing w:after="0" w:line="240" w:lineRule="auto"/>
        <w:ind w:left="-567" w:right="-393"/>
        <w:jc w:val="center"/>
        <w:rPr>
          <w:rFonts w:ascii="Times New Roman" w:hAnsi="Times New Roman" w:cs="Times New Roman"/>
          <w:b/>
          <w:sz w:val="28"/>
          <w:szCs w:val="28"/>
        </w:rPr>
      </w:pPr>
      <w:r>
        <w:rPr>
          <w:rFonts w:ascii="Times New Roman" w:hAnsi="Times New Roman" w:cs="Times New Roman"/>
          <w:b/>
          <w:sz w:val="28"/>
          <w:szCs w:val="28"/>
        </w:rPr>
        <w:t>ПРЕДМЕТА «</w:t>
      </w:r>
      <w:r>
        <w:rPr>
          <w:rFonts w:ascii="Times New Roman" w:hAnsi="Times New Roman" w:cs="Times New Roman"/>
          <w:b/>
          <w:sz w:val="36"/>
          <w:szCs w:val="36"/>
        </w:rPr>
        <w:t>Математика</w:t>
      </w:r>
      <w:r>
        <w:rPr>
          <w:rFonts w:ascii="Times New Roman" w:hAnsi="Times New Roman" w:cs="Times New Roman"/>
          <w:b/>
          <w:sz w:val="28"/>
          <w:szCs w:val="28"/>
        </w:rPr>
        <w:t>» (</w:t>
      </w:r>
      <w:proofErr w:type="spellStart"/>
      <w:r>
        <w:rPr>
          <w:rFonts w:ascii="Times New Roman" w:hAnsi="Times New Roman" w:cs="Times New Roman"/>
          <w:b/>
          <w:sz w:val="28"/>
          <w:szCs w:val="28"/>
        </w:rPr>
        <w:t>углуюлённый</w:t>
      </w:r>
      <w:proofErr w:type="spellEnd"/>
      <w:r>
        <w:rPr>
          <w:rFonts w:ascii="Times New Roman" w:hAnsi="Times New Roman" w:cs="Times New Roman"/>
          <w:b/>
          <w:sz w:val="28"/>
          <w:szCs w:val="28"/>
        </w:rPr>
        <w:t xml:space="preserve">  уровень)</w:t>
      </w:r>
    </w:p>
    <w:p w:rsidR="007B41C0" w:rsidRDefault="007B41C0" w:rsidP="007B41C0">
      <w:pPr>
        <w:widowControl w:val="0"/>
        <w:spacing w:after="0" w:line="240" w:lineRule="auto"/>
        <w:ind w:right="-251"/>
        <w:jc w:val="center"/>
        <w:rPr>
          <w:rFonts w:ascii="Times New Roman" w:hAnsi="Times New Roman" w:cs="Times New Roman"/>
          <w:b/>
          <w:sz w:val="28"/>
          <w:szCs w:val="28"/>
        </w:rPr>
      </w:pPr>
      <w:r>
        <w:rPr>
          <w:rFonts w:ascii="Times New Roman" w:hAnsi="Times New Roman" w:cs="Times New Roman"/>
          <w:b/>
          <w:sz w:val="28"/>
          <w:szCs w:val="28"/>
        </w:rPr>
        <w:t>10-11 классы</w:t>
      </w:r>
    </w:p>
    <w:p w:rsidR="006F44A3" w:rsidRPr="007B41C0" w:rsidRDefault="006F44A3" w:rsidP="007B41C0">
      <w:pPr>
        <w:widowControl w:val="0"/>
        <w:spacing w:after="0" w:line="240" w:lineRule="auto"/>
        <w:ind w:firstLine="426"/>
        <w:jc w:val="both"/>
        <w:rPr>
          <w:rFonts w:ascii="Times New Roman" w:hAnsi="Times New Roman" w:cs="Times New Roman"/>
          <w:color w:val="191919"/>
          <w:sz w:val="28"/>
          <w:szCs w:val="28"/>
        </w:rPr>
      </w:pPr>
      <w:r w:rsidRPr="007B41C0">
        <w:rPr>
          <w:rFonts w:ascii="Times New Roman" w:hAnsi="Times New Roman" w:cs="Times New Roman"/>
          <w:color w:val="191919"/>
          <w:sz w:val="28"/>
          <w:szCs w:val="28"/>
        </w:rPr>
        <w:t>Рабочая программа профильного курса «Математика» для 10-11 класса составлена на основе следующих нормативно – правовых документов:</w:t>
      </w:r>
    </w:p>
    <w:p w:rsidR="006F44A3" w:rsidRPr="007B41C0" w:rsidRDefault="006F44A3" w:rsidP="007B41C0">
      <w:pPr>
        <w:widowControl w:val="0"/>
        <w:spacing w:after="0" w:line="240" w:lineRule="auto"/>
        <w:jc w:val="both"/>
        <w:rPr>
          <w:rFonts w:ascii="Times New Roman" w:hAnsi="Times New Roman" w:cs="Times New Roman"/>
          <w:color w:val="191919"/>
          <w:sz w:val="28"/>
          <w:szCs w:val="28"/>
        </w:rPr>
      </w:pPr>
      <w:r w:rsidRPr="007B41C0">
        <w:rPr>
          <w:rFonts w:ascii="Times New Roman" w:hAnsi="Times New Roman" w:cs="Times New Roman"/>
          <w:color w:val="191919"/>
          <w:sz w:val="28"/>
          <w:szCs w:val="28"/>
        </w:rPr>
        <w:t>- Федеральный закон от 29.12.2012 № 273- ФЗ «Об образовании в Российской Федерации». </w:t>
      </w:r>
    </w:p>
    <w:p w:rsidR="006F44A3" w:rsidRPr="007B41C0" w:rsidRDefault="006F44A3" w:rsidP="007B41C0">
      <w:pPr>
        <w:widowControl w:val="0"/>
        <w:spacing w:after="0" w:line="240" w:lineRule="auto"/>
        <w:jc w:val="both"/>
        <w:rPr>
          <w:rFonts w:ascii="Times New Roman" w:hAnsi="Times New Roman" w:cs="Times New Roman"/>
          <w:color w:val="191919"/>
          <w:sz w:val="28"/>
          <w:szCs w:val="28"/>
        </w:rPr>
      </w:pPr>
    </w:p>
    <w:p w:rsidR="006F44A3" w:rsidRPr="007B41C0" w:rsidRDefault="006F44A3" w:rsidP="007B41C0">
      <w:pPr>
        <w:widowControl w:val="0"/>
        <w:spacing w:after="0" w:line="240" w:lineRule="auto"/>
        <w:jc w:val="both"/>
        <w:rPr>
          <w:rFonts w:ascii="Times New Roman" w:hAnsi="Times New Roman" w:cs="Times New Roman"/>
          <w:color w:val="191919"/>
          <w:sz w:val="28"/>
          <w:szCs w:val="28"/>
        </w:rPr>
      </w:pPr>
      <w:r w:rsidRPr="007B41C0">
        <w:rPr>
          <w:rFonts w:ascii="Times New Roman" w:hAnsi="Times New Roman" w:cs="Times New Roman"/>
          <w:color w:val="191919"/>
          <w:sz w:val="28"/>
          <w:szCs w:val="28"/>
        </w:rPr>
        <w:t xml:space="preserve">-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 (с </w:t>
      </w:r>
      <w:proofErr w:type="spellStart"/>
      <w:r w:rsidRPr="007B41C0">
        <w:rPr>
          <w:rFonts w:ascii="Times New Roman" w:hAnsi="Times New Roman" w:cs="Times New Roman"/>
          <w:color w:val="191919"/>
          <w:sz w:val="28"/>
          <w:szCs w:val="28"/>
        </w:rPr>
        <w:t>изм</w:t>
      </w:r>
      <w:proofErr w:type="spellEnd"/>
      <w:r w:rsidRPr="007B41C0">
        <w:rPr>
          <w:rFonts w:ascii="Times New Roman" w:hAnsi="Times New Roman" w:cs="Times New Roman"/>
          <w:color w:val="191919"/>
          <w:sz w:val="28"/>
          <w:szCs w:val="28"/>
        </w:rPr>
        <w:t>. от 29.12.2014 № 1645; от 31.12.2015 № 1578; от 29.06.2017 № 613). </w:t>
      </w:r>
    </w:p>
    <w:p w:rsidR="006F44A3" w:rsidRPr="007B41C0" w:rsidRDefault="006F44A3" w:rsidP="007B41C0">
      <w:pPr>
        <w:widowControl w:val="0"/>
        <w:spacing w:after="0" w:line="240" w:lineRule="auto"/>
        <w:jc w:val="both"/>
        <w:rPr>
          <w:rFonts w:ascii="Times New Roman" w:hAnsi="Times New Roman" w:cs="Times New Roman"/>
          <w:color w:val="191919"/>
          <w:sz w:val="28"/>
          <w:szCs w:val="28"/>
        </w:rPr>
      </w:pPr>
      <w:r w:rsidRPr="007B41C0">
        <w:rPr>
          <w:rFonts w:ascii="Times New Roman" w:hAnsi="Times New Roman" w:cs="Times New Roman"/>
          <w:color w:val="191919"/>
          <w:sz w:val="28"/>
          <w:szCs w:val="28"/>
        </w:rPr>
        <w:t>-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6F44A3" w:rsidRPr="007B41C0" w:rsidRDefault="006F44A3" w:rsidP="007B41C0">
      <w:pPr>
        <w:widowControl w:val="0"/>
        <w:spacing w:after="0" w:line="240" w:lineRule="auto"/>
        <w:jc w:val="both"/>
        <w:rPr>
          <w:rFonts w:ascii="Times New Roman" w:hAnsi="Times New Roman" w:cs="Times New Roman"/>
          <w:color w:val="191919"/>
          <w:sz w:val="28"/>
          <w:szCs w:val="28"/>
        </w:rPr>
      </w:pPr>
      <w:r w:rsidRPr="007B41C0">
        <w:rPr>
          <w:rFonts w:ascii="Times New Roman" w:hAnsi="Times New Roman" w:cs="Times New Roman"/>
          <w:color w:val="191919"/>
          <w:sz w:val="28"/>
          <w:szCs w:val="28"/>
        </w:rPr>
        <w:t>- Базисный учебный план МОКУ СОШ п</w:t>
      </w:r>
      <w:proofErr w:type="gramStart"/>
      <w:r w:rsidRPr="007B41C0">
        <w:rPr>
          <w:rFonts w:ascii="Times New Roman" w:hAnsi="Times New Roman" w:cs="Times New Roman"/>
          <w:color w:val="191919"/>
          <w:sz w:val="28"/>
          <w:szCs w:val="28"/>
        </w:rPr>
        <w:t>.Б</w:t>
      </w:r>
      <w:proofErr w:type="gramEnd"/>
      <w:r w:rsidRPr="007B41C0">
        <w:rPr>
          <w:rFonts w:ascii="Times New Roman" w:hAnsi="Times New Roman" w:cs="Times New Roman"/>
          <w:color w:val="191919"/>
          <w:sz w:val="28"/>
          <w:szCs w:val="28"/>
        </w:rPr>
        <w:t>езбожник.</w:t>
      </w:r>
    </w:p>
    <w:p w:rsidR="006F44A3" w:rsidRPr="007B41C0" w:rsidRDefault="006F44A3" w:rsidP="007B41C0">
      <w:pPr>
        <w:widowControl w:val="0"/>
        <w:spacing w:after="0" w:line="240" w:lineRule="auto"/>
        <w:ind w:right="-143"/>
        <w:jc w:val="both"/>
        <w:rPr>
          <w:rFonts w:ascii="Times New Roman" w:hAnsi="Times New Roman" w:cs="Times New Roman"/>
          <w:color w:val="191919"/>
          <w:sz w:val="28"/>
          <w:szCs w:val="28"/>
          <w:lang w:eastAsia="en-US"/>
        </w:rPr>
      </w:pPr>
      <w:r w:rsidRPr="007B41C0">
        <w:rPr>
          <w:rFonts w:ascii="Times New Roman" w:hAnsi="Times New Roman" w:cs="Times New Roman"/>
          <w:color w:val="191919"/>
          <w:sz w:val="28"/>
          <w:szCs w:val="28"/>
        </w:rPr>
        <w:t>- Примерная основная образовательная программа, одобренная решением федерального учебно-методического объединения по общему образованию (протокол  от 28 июня 2016 г. № 2/16-з).</w:t>
      </w:r>
    </w:p>
    <w:p w:rsidR="006F44A3" w:rsidRPr="007B41C0" w:rsidRDefault="006F44A3" w:rsidP="007B41C0">
      <w:pPr>
        <w:widowControl w:val="0"/>
        <w:spacing w:after="0" w:line="240" w:lineRule="auto"/>
        <w:jc w:val="both"/>
        <w:rPr>
          <w:rFonts w:ascii="Times New Roman" w:hAnsi="Times New Roman" w:cs="Times New Roman"/>
          <w:color w:val="191919"/>
          <w:sz w:val="28"/>
          <w:szCs w:val="28"/>
        </w:rPr>
      </w:pPr>
      <w:r w:rsidRPr="007B41C0">
        <w:rPr>
          <w:rFonts w:ascii="Times New Roman" w:hAnsi="Times New Roman" w:cs="Times New Roman"/>
          <w:color w:val="191919"/>
          <w:sz w:val="28"/>
          <w:szCs w:val="28"/>
        </w:rPr>
        <w:t>- Авторская программа А.Г.Мордкович, по сборнику программ. Программы. Математика. 5-6 классы. Алгебра. 7-9 классы. Алгебра и начала математического анализа. 10-11 классы / авт.-сост. И. И. Зубарева, А.Г. Мордкович. – М.: Мнемозина, 2011.; </w:t>
      </w:r>
    </w:p>
    <w:p w:rsidR="006F44A3" w:rsidRPr="007B41C0" w:rsidRDefault="006F44A3" w:rsidP="007B41C0">
      <w:pPr>
        <w:widowControl w:val="0"/>
        <w:spacing w:after="0" w:line="240" w:lineRule="auto"/>
        <w:jc w:val="both"/>
        <w:rPr>
          <w:rFonts w:ascii="Times New Roman" w:hAnsi="Times New Roman" w:cs="Times New Roman"/>
          <w:color w:val="191919"/>
          <w:sz w:val="28"/>
          <w:szCs w:val="28"/>
        </w:rPr>
      </w:pPr>
      <w:r w:rsidRPr="007B41C0">
        <w:rPr>
          <w:rFonts w:ascii="Times New Roman" w:hAnsi="Times New Roman" w:cs="Times New Roman"/>
          <w:color w:val="191919"/>
          <w:sz w:val="28"/>
          <w:szCs w:val="28"/>
        </w:rPr>
        <w:t>- Геометрия. Сборник примерных рабочих программ. 10— 11 классы : учеб</w:t>
      </w:r>
      <w:proofErr w:type="gramStart"/>
      <w:r w:rsidRPr="007B41C0">
        <w:rPr>
          <w:rFonts w:ascii="Times New Roman" w:hAnsi="Times New Roman" w:cs="Times New Roman"/>
          <w:color w:val="191919"/>
          <w:sz w:val="28"/>
          <w:szCs w:val="28"/>
        </w:rPr>
        <w:t>.</w:t>
      </w:r>
      <w:proofErr w:type="gramEnd"/>
      <w:r w:rsidRPr="007B41C0">
        <w:rPr>
          <w:rFonts w:ascii="Times New Roman" w:hAnsi="Times New Roman" w:cs="Times New Roman"/>
          <w:color w:val="191919"/>
          <w:sz w:val="28"/>
          <w:szCs w:val="28"/>
        </w:rPr>
        <w:t xml:space="preserve"> </w:t>
      </w:r>
      <w:proofErr w:type="gramStart"/>
      <w:r w:rsidRPr="007B41C0">
        <w:rPr>
          <w:rFonts w:ascii="Times New Roman" w:hAnsi="Times New Roman" w:cs="Times New Roman"/>
          <w:color w:val="191919"/>
          <w:sz w:val="28"/>
          <w:szCs w:val="28"/>
        </w:rPr>
        <w:t>п</w:t>
      </w:r>
      <w:proofErr w:type="gramEnd"/>
      <w:r w:rsidRPr="007B41C0">
        <w:rPr>
          <w:rFonts w:ascii="Times New Roman" w:hAnsi="Times New Roman" w:cs="Times New Roman"/>
          <w:color w:val="191919"/>
          <w:sz w:val="28"/>
          <w:szCs w:val="28"/>
        </w:rPr>
        <w:t xml:space="preserve">особие для </w:t>
      </w:r>
      <w:proofErr w:type="spellStart"/>
      <w:r w:rsidRPr="007B41C0">
        <w:rPr>
          <w:rFonts w:ascii="Times New Roman" w:hAnsi="Times New Roman" w:cs="Times New Roman"/>
          <w:color w:val="191919"/>
          <w:sz w:val="28"/>
          <w:szCs w:val="28"/>
        </w:rPr>
        <w:t>общеобразоват</w:t>
      </w:r>
      <w:proofErr w:type="spellEnd"/>
      <w:r w:rsidRPr="007B41C0">
        <w:rPr>
          <w:rFonts w:ascii="Times New Roman" w:hAnsi="Times New Roman" w:cs="Times New Roman"/>
          <w:color w:val="191919"/>
          <w:sz w:val="28"/>
          <w:szCs w:val="28"/>
        </w:rPr>
        <w:t xml:space="preserve">. организаций : базовый и </w:t>
      </w:r>
      <w:proofErr w:type="spellStart"/>
      <w:r w:rsidRPr="007B41C0">
        <w:rPr>
          <w:rFonts w:ascii="Times New Roman" w:hAnsi="Times New Roman" w:cs="Times New Roman"/>
          <w:color w:val="191919"/>
          <w:sz w:val="28"/>
          <w:szCs w:val="28"/>
        </w:rPr>
        <w:t>углубл</w:t>
      </w:r>
      <w:proofErr w:type="spellEnd"/>
      <w:r w:rsidRPr="007B41C0">
        <w:rPr>
          <w:rFonts w:ascii="Times New Roman" w:hAnsi="Times New Roman" w:cs="Times New Roman"/>
          <w:color w:val="191919"/>
          <w:sz w:val="28"/>
          <w:szCs w:val="28"/>
        </w:rPr>
        <w:t xml:space="preserve">. уровни / [сост. Т. А. </w:t>
      </w:r>
      <w:proofErr w:type="spellStart"/>
      <w:r w:rsidRPr="007B41C0">
        <w:rPr>
          <w:rFonts w:ascii="Times New Roman" w:hAnsi="Times New Roman" w:cs="Times New Roman"/>
          <w:color w:val="191919"/>
          <w:sz w:val="28"/>
          <w:szCs w:val="28"/>
        </w:rPr>
        <w:t>Бурмистрова</w:t>
      </w:r>
      <w:proofErr w:type="spellEnd"/>
      <w:r w:rsidRPr="007B41C0">
        <w:rPr>
          <w:rFonts w:ascii="Times New Roman" w:hAnsi="Times New Roman" w:cs="Times New Roman"/>
          <w:color w:val="191919"/>
          <w:sz w:val="28"/>
          <w:szCs w:val="28"/>
        </w:rPr>
        <w:t>]. — 4-е изд. — М. : Просвещение, 2020.</w:t>
      </w:r>
    </w:p>
    <w:p w:rsidR="006F44A3" w:rsidRPr="007B41C0" w:rsidRDefault="006F44A3" w:rsidP="007B41C0">
      <w:pPr>
        <w:widowControl w:val="0"/>
        <w:spacing w:after="0" w:line="240" w:lineRule="auto"/>
        <w:ind w:firstLine="426"/>
        <w:jc w:val="both"/>
        <w:rPr>
          <w:rFonts w:ascii="Times New Roman" w:hAnsi="Times New Roman" w:cs="Times New Roman"/>
          <w:color w:val="191919"/>
          <w:sz w:val="28"/>
          <w:szCs w:val="28"/>
        </w:rPr>
      </w:pPr>
      <w:r w:rsidRPr="007B41C0">
        <w:rPr>
          <w:rFonts w:ascii="Times New Roman" w:hAnsi="Times New Roman" w:cs="Times New Roman"/>
          <w:color w:val="191919"/>
          <w:sz w:val="28"/>
          <w:szCs w:val="28"/>
        </w:rPr>
        <w:t xml:space="preserve">По программе для общеобразовательных учреждений по учебному предмету "Алгебра и начала математического анализа. 10-11 классы" на изучение в 10 классе отводится 4 часа в неделю, в 11 классе - 4 часа в неделю. Итого 272 часа за 2 </w:t>
      </w:r>
      <w:proofErr w:type="gramStart"/>
      <w:r w:rsidRPr="007B41C0">
        <w:rPr>
          <w:rFonts w:ascii="Times New Roman" w:hAnsi="Times New Roman" w:cs="Times New Roman"/>
          <w:color w:val="191919"/>
          <w:sz w:val="28"/>
          <w:szCs w:val="28"/>
        </w:rPr>
        <w:t>учебных</w:t>
      </w:r>
      <w:proofErr w:type="gramEnd"/>
      <w:r w:rsidRPr="007B41C0">
        <w:rPr>
          <w:rFonts w:ascii="Times New Roman" w:hAnsi="Times New Roman" w:cs="Times New Roman"/>
          <w:color w:val="191919"/>
          <w:sz w:val="28"/>
          <w:szCs w:val="28"/>
        </w:rPr>
        <w:t xml:space="preserve"> года.</w:t>
      </w:r>
    </w:p>
    <w:p w:rsidR="006F44A3" w:rsidRPr="007B41C0" w:rsidRDefault="006F44A3" w:rsidP="007B41C0">
      <w:pPr>
        <w:widowControl w:val="0"/>
        <w:spacing w:after="0" w:line="240" w:lineRule="auto"/>
        <w:ind w:firstLine="426"/>
        <w:jc w:val="both"/>
        <w:rPr>
          <w:rFonts w:ascii="Times New Roman" w:hAnsi="Times New Roman" w:cs="Times New Roman"/>
          <w:color w:val="191919"/>
          <w:sz w:val="28"/>
          <w:szCs w:val="28"/>
        </w:rPr>
      </w:pPr>
      <w:r w:rsidRPr="007B41C0">
        <w:rPr>
          <w:rFonts w:ascii="Times New Roman" w:hAnsi="Times New Roman" w:cs="Times New Roman"/>
          <w:color w:val="191919"/>
          <w:sz w:val="28"/>
          <w:szCs w:val="28"/>
        </w:rPr>
        <w:t>По программе для общеобразовательных учреждений по учебному предмету "Геометрия. 10-11 классы" на изучение в 10 классе отводится 2 часа в неделю, в 11 классе - 2 часа в неделю. Итого 136  часов за 2 учебных года.</w:t>
      </w:r>
    </w:p>
    <w:p w:rsidR="007B41C0" w:rsidRDefault="007B41C0" w:rsidP="007B41C0">
      <w:pPr>
        <w:widowControl w:val="0"/>
        <w:spacing w:after="0" w:line="240" w:lineRule="auto"/>
        <w:ind w:left="-567" w:right="-393"/>
        <w:jc w:val="center"/>
        <w:rPr>
          <w:rFonts w:ascii="Times New Roman" w:hAnsi="Times New Roman" w:cs="Times New Roman"/>
          <w:b/>
          <w:sz w:val="28"/>
          <w:szCs w:val="28"/>
        </w:rPr>
      </w:pPr>
    </w:p>
    <w:p w:rsidR="007B41C0" w:rsidRDefault="007B41C0" w:rsidP="007B41C0">
      <w:pPr>
        <w:widowControl w:val="0"/>
        <w:spacing w:after="0" w:line="240" w:lineRule="auto"/>
        <w:ind w:left="-567" w:right="-393"/>
        <w:jc w:val="center"/>
        <w:rPr>
          <w:rFonts w:ascii="Times New Roman" w:hAnsi="Times New Roman" w:cs="Times New Roman"/>
          <w:b/>
          <w:sz w:val="28"/>
          <w:szCs w:val="28"/>
        </w:rPr>
      </w:pPr>
      <w:r>
        <w:rPr>
          <w:rFonts w:ascii="Times New Roman" w:hAnsi="Times New Roman" w:cs="Times New Roman"/>
          <w:b/>
          <w:sz w:val="28"/>
          <w:szCs w:val="28"/>
        </w:rPr>
        <w:t xml:space="preserve">АННОТАЦИЯ К РАБОЧЕЙ  ОБРАЗОВАТЕЛЬНОЙ ПРОГРАММЕ </w:t>
      </w:r>
    </w:p>
    <w:p w:rsidR="007B41C0" w:rsidRDefault="007B41C0" w:rsidP="007B41C0">
      <w:pPr>
        <w:widowControl w:val="0"/>
        <w:spacing w:after="0" w:line="240" w:lineRule="auto"/>
        <w:ind w:left="-567" w:right="-393"/>
        <w:jc w:val="center"/>
        <w:rPr>
          <w:rFonts w:ascii="Times New Roman" w:hAnsi="Times New Roman" w:cs="Times New Roman"/>
          <w:b/>
          <w:sz w:val="28"/>
          <w:szCs w:val="28"/>
        </w:rPr>
      </w:pPr>
      <w:r>
        <w:rPr>
          <w:rFonts w:ascii="Times New Roman" w:hAnsi="Times New Roman" w:cs="Times New Roman"/>
          <w:b/>
          <w:sz w:val="28"/>
          <w:szCs w:val="28"/>
        </w:rPr>
        <w:t>ПРЕДМЕТА «</w:t>
      </w:r>
      <w:r>
        <w:rPr>
          <w:rFonts w:ascii="Times New Roman" w:hAnsi="Times New Roman" w:cs="Times New Roman"/>
          <w:b/>
          <w:sz w:val="36"/>
          <w:szCs w:val="36"/>
        </w:rPr>
        <w:t>Информатика</w:t>
      </w:r>
      <w:r>
        <w:rPr>
          <w:rFonts w:ascii="Times New Roman" w:hAnsi="Times New Roman" w:cs="Times New Roman"/>
          <w:b/>
          <w:sz w:val="28"/>
          <w:szCs w:val="28"/>
        </w:rPr>
        <w:t>» (базовый уровень)</w:t>
      </w:r>
    </w:p>
    <w:p w:rsidR="007B41C0" w:rsidRDefault="007B41C0" w:rsidP="007B41C0">
      <w:pPr>
        <w:widowControl w:val="0"/>
        <w:spacing w:after="0" w:line="240" w:lineRule="auto"/>
        <w:ind w:right="-251"/>
        <w:jc w:val="center"/>
        <w:rPr>
          <w:rFonts w:ascii="Times New Roman" w:hAnsi="Times New Roman" w:cs="Times New Roman"/>
          <w:b/>
          <w:sz w:val="28"/>
          <w:szCs w:val="28"/>
        </w:rPr>
      </w:pPr>
      <w:r>
        <w:rPr>
          <w:rFonts w:ascii="Times New Roman" w:hAnsi="Times New Roman" w:cs="Times New Roman"/>
          <w:b/>
          <w:sz w:val="28"/>
          <w:szCs w:val="28"/>
        </w:rPr>
        <w:t>10-11 классы</w:t>
      </w:r>
    </w:p>
    <w:p w:rsidR="00403824" w:rsidRPr="007B41C0" w:rsidRDefault="00403824" w:rsidP="007B41C0">
      <w:pPr>
        <w:widowControl w:val="0"/>
        <w:spacing w:after="0" w:line="240" w:lineRule="auto"/>
        <w:ind w:firstLine="709"/>
        <w:jc w:val="both"/>
        <w:rPr>
          <w:rFonts w:ascii="Times New Roman" w:hAnsi="Times New Roman" w:cs="Times New Roman"/>
          <w:sz w:val="28"/>
          <w:szCs w:val="28"/>
        </w:rPr>
      </w:pPr>
    </w:p>
    <w:p w:rsidR="00403824" w:rsidRPr="007B41C0" w:rsidRDefault="00403824" w:rsidP="007B41C0">
      <w:pPr>
        <w:widowControl w:val="0"/>
        <w:spacing w:after="0" w:line="240" w:lineRule="auto"/>
        <w:ind w:firstLine="709"/>
        <w:jc w:val="both"/>
        <w:rPr>
          <w:rFonts w:ascii="Times New Roman" w:hAnsi="Times New Roman" w:cs="Times New Roman"/>
          <w:sz w:val="28"/>
          <w:szCs w:val="28"/>
        </w:rPr>
      </w:pPr>
      <w:r w:rsidRPr="007B41C0">
        <w:rPr>
          <w:rFonts w:ascii="Times New Roman" w:hAnsi="Times New Roman" w:cs="Times New Roman"/>
          <w:sz w:val="28"/>
          <w:szCs w:val="28"/>
        </w:rPr>
        <w:t>Рабочая программа даёт представление о  целях, общей стратегии обучения, воспитания и </w:t>
      </w:r>
      <w:proofErr w:type="gramStart"/>
      <w:r w:rsidRPr="007B41C0">
        <w:rPr>
          <w:rFonts w:ascii="Times New Roman" w:hAnsi="Times New Roman" w:cs="Times New Roman"/>
          <w:sz w:val="28"/>
          <w:szCs w:val="28"/>
        </w:rPr>
        <w:t>развития</w:t>
      </w:r>
      <w:proofErr w:type="gramEnd"/>
      <w:r w:rsidRPr="007B41C0">
        <w:rPr>
          <w:rFonts w:ascii="Times New Roman" w:hAnsi="Times New Roman" w:cs="Times New Roman"/>
          <w:sz w:val="28"/>
          <w:szCs w:val="28"/>
        </w:rPr>
        <w:t xml:space="preserve">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w:t>
      </w:r>
      <w:proofErr w:type="spellStart"/>
      <w:r w:rsidRPr="007B41C0">
        <w:rPr>
          <w:rFonts w:ascii="Times New Roman" w:hAnsi="Times New Roman" w:cs="Times New Roman"/>
          <w:sz w:val="28"/>
          <w:szCs w:val="28"/>
        </w:rPr>
        <w:t>межпредметных</w:t>
      </w:r>
      <w:proofErr w:type="spellEnd"/>
      <w:r w:rsidRPr="007B41C0">
        <w:rPr>
          <w:rFonts w:ascii="Times New Roman" w:hAnsi="Times New Roman" w:cs="Times New Roman"/>
          <w:sz w:val="28"/>
          <w:szCs w:val="28"/>
        </w:rPr>
        <w:t xml:space="preserve"> и </w:t>
      </w:r>
      <w:proofErr w:type="spellStart"/>
      <w:r w:rsidRPr="007B41C0">
        <w:rPr>
          <w:rFonts w:ascii="Times New Roman" w:hAnsi="Times New Roman" w:cs="Times New Roman"/>
          <w:sz w:val="28"/>
          <w:szCs w:val="28"/>
        </w:rPr>
        <w:t>внутрипредметных</w:t>
      </w:r>
      <w:proofErr w:type="spellEnd"/>
      <w:r w:rsidRPr="007B41C0">
        <w:rPr>
          <w:rFonts w:ascii="Times New Roman" w:hAnsi="Times New Roman" w:cs="Times New Roman"/>
          <w:sz w:val="28"/>
          <w:szCs w:val="28"/>
        </w:rPr>
        <w:t xml:space="preserve"> связей, логики учебного процесса, возрастных особенностей обучающихся.</w:t>
      </w:r>
    </w:p>
    <w:p w:rsidR="00403824" w:rsidRPr="007B41C0" w:rsidRDefault="00403824" w:rsidP="007B41C0">
      <w:pPr>
        <w:widowControl w:val="0"/>
        <w:spacing w:after="0" w:line="240" w:lineRule="auto"/>
        <w:ind w:firstLine="709"/>
        <w:jc w:val="both"/>
        <w:rPr>
          <w:rFonts w:ascii="Times New Roman" w:hAnsi="Times New Roman" w:cs="Times New Roman"/>
          <w:sz w:val="28"/>
          <w:szCs w:val="28"/>
        </w:rPr>
      </w:pPr>
      <w:r w:rsidRPr="007B41C0">
        <w:rPr>
          <w:rFonts w:ascii="Times New Roman" w:hAnsi="Times New Roman" w:cs="Times New Roman"/>
          <w:sz w:val="28"/>
          <w:szCs w:val="28"/>
        </w:rPr>
        <w:t xml:space="preserve">Примерная рабочая программа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является основой для составления авторских учебных </w:t>
      </w:r>
      <w:r w:rsidRPr="007B41C0">
        <w:rPr>
          <w:rFonts w:ascii="Times New Roman" w:hAnsi="Times New Roman" w:cs="Times New Roman"/>
          <w:sz w:val="28"/>
          <w:szCs w:val="28"/>
        </w:rPr>
        <w:lastRenderedPageBreak/>
        <w:t>программ и  учебников, поурочного планирования курса учителем.</w:t>
      </w:r>
    </w:p>
    <w:p w:rsidR="00403824" w:rsidRPr="007B41C0" w:rsidRDefault="00403824" w:rsidP="007B41C0">
      <w:pPr>
        <w:widowControl w:val="0"/>
        <w:spacing w:after="0" w:line="240" w:lineRule="auto"/>
        <w:ind w:firstLine="708"/>
        <w:jc w:val="both"/>
        <w:rPr>
          <w:rFonts w:ascii="Times New Roman" w:hAnsi="Times New Roman" w:cs="Times New Roman"/>
          <w:sz w:val="28"/>
          <w:szCs w:val="28"/>
        </w:rPr>
      </w:pPr>
      <w:r w:rsidRPr="007B41C0">
        <w:rPr>
          <w:rFonts w:ascii="Times New Roman" w:hAnsi="Times New Roman" w:cs="Times New Roman"/>
          <w:sz w:val="28"/>
          <w:szCs w:val="28"/>
        </w:rPr>
        <w:t>Учебный предмет «Информатика» в  среднем общем образовании отражает:</w:t>
      </w:r>
    </w:p>
    <w:p w:rsidR="00403824" w:rsidRPr="007B41C0" w:rsidRDefault="00403824" w:rsidP="007B41C0">
      <w:pPr>
        <w:pStyle w:val="a3"/>
        <w:widowControl w:val="0"/>
        <w:numPr>
          <w:ilvl w:val="0"/>
          <w:numId w:val="8"/>
        </w:numPr>
        <w:contextualSpacing w:val="0"/>
        <w:jc w:val="both"/>
        <w:rPr>
          <w:szCs w:val="28"/>
        </w:rPr>
      </w:pPr>
      <w:r w:rsidRPr="007B41C0">
        <w:rPr>
          <w:szCs w:val="28"/>
        </w:rPr>
        <w:t xml:space="preserve">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 </w:t>
      </w:r>
    </w:p>
    <w:p w:rsidR="00403824" w:rsidRPr="007B41C0" w:rsidRDefault="00403824" w:rsidP="007B41C0">
      <w:pPr>
        <w:pStyle w:val="a3"/>
        <w:widowControl w:val="0"/>
        <w:numPr>
          <w:ilvl w:val="0"/>
          <w:numId w:val="8"/>
        </w:numPr>
        <w:contextualSpacing w:val="0"/>
        <w:jc w:val="both"/>
        <w:rPr>
          <w:szCs w:val="28"/>
        </w:rPr>
      </w:pPr>
      <w:r w:rsidRPr="007B41C0">
        <w:rPr>
          <w:szCs w:val="28"/>
        </w:rPr>
        <w:t>основные области применения информатики, прежде всего информационные технологии, управление и  социальную сферу;</w:t>
      </w:r>
    </w:p>
    <w:p w:rsidR="00403824" w:rsidRPr="007B41C0" w:rsidRDefault="00403824" w:rsidP="007B41C0">
      <w:pPr>
        <w:pStyle w:val="a3"/>
        <w:widowControl w:val="0"/>
        <w:numPr>
          <w:ilvl w:val="0"/>
          <w:numId w:val="8"/>
        </w:numPr>
        <w:contextualSpacing w:val="0"/>
        <w:jc w:val="both"/>
        <w:rPr>
          <w:szCs w:val="28"/>
        </w:rPr>
      </w:pPr>
      <w:r w:rsidRPr="007B41C0">
        <w:rPr>
          <w:szCs w:val="28"/>
        </w:rPr>
        <w:t>междисциплинарный характер информатики и  информационной деятельности.</w:t>
      </w:r>
    </w:p>
    <w:p w:rsidR="00403824" w:rsidRPr="007B41C0" w:rsidRDefault="00403824" w:rsidP="007B41C0">
      <w:pPr>
        <w:widowControl w:val="0"/>
        <w:spacing w:after="0" w:line="240" w:lineRule="auto"/>
        <w:ind w:firstLine="360"/>
        <w:jc w:val="both"/>
        <w:rPr>
          <w:rFonts w:ascii="Times New Roman" w:hAnsi="Times New Roman" w:cs="Times New Roman"/>
          <w:sz w:val="28"/>
          <w:szCs w:val="28"/>
        </w:rPr>
      </w:pPr>
      <w:r w:rsidRPr="007B41C0">
        <w:rPr>
          <w:rFonts w:ascii="Times New Roman" w:hAnsi="Times New Roman" w:cs="Times New Roman"/>
          <w:sz w:val="28"/>
          <w:szCs w:val="28"/>
        </w:rPr>
        <w:t>Курс информатики средней школы является завершающим этапом непрерывной подготовки учащихся в области информатики и информационно-коммуникационных технологий (ИКТ); он опирается на содержание курса информатики основной школы и  опыт постоянного применения ИКТ, даёт теоретическое осмысление, интерпретацию и  обобщение этого опыта.</w:t>
      </w:r>
    </w:p>
    <w:p w:rsidR="00403824" w:rsidRPr="007B41C0" w:rsidRDefault="00403824" w:rsidP="007B41C0">
      <w:pPr>
        <w:widowControl w:val="0"/>
        <w:spacing w:after="0" w:line="240" w:lineRule="auto"/>
        <w:ind w:firstLine="360"/>
        <w:jc w:val="both"/>
        <w:rPr>
          <w:rFonts w:ascii="Times New Roman" w:hAnsi="Times New Roman" w:cs="Times New Roman"/>
          <w:sz w:val="28"/>
          <w:szCs w:val="28"/>
        </w:rPr>
      </w:pPr>
      <w:r w:rsidRPr="007B41C0">
        <w:rPr>
          <w:rFonts w:ascii="Times New Roman" w:hAnsi="Times New Roman" w:cs="Times New Roman"/>
          <w:sz w:val="28"/>
          <w:szCs w:val="28"/>
        </w:rPr>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rsidR="00403824" w:rsidRPr="007B41C0" w:rsidRDefault="00403824" w:rsidP="007B41C0">
      <w:pPr>
        <w:pStyle w:val="a3"/>
        <w:widowControl w:val="0"/>
        <w:numPr>
          <w:ilvl w:val="0"/>
          <w:numId w:val="9"/>
        </w:numPr>
        <w:contextualSpacing w:val="0"/>
        <w:jc w:val="both"/>
        <w:rPr>
          <w:szCs w:val="28"/>
        </w:rPr>
      </w:pPr>
      <w:r w:rsidRPr="007B41C0">
        <w:rPr>
          <w:szCs w:val="28"/>
        </w:rPr>
        <w:t>понимание предмета, ключевых вопросов и основных составляющих элементов изучаемой предметной области;</w:t>
      </w:r>
    </w:p>
    <w:p w:rsidR="00403824" w:rsidRPr="007B41C0" w:rsidRDefault="00403824" w:rsidP="007B41C0">
      <w:pPr>
        <w:pStyle w:val="a3"/>
        <w:widowControl w:val="0"/>
        <w:numPr>
          <w:ilvl w:val="0"/>
          <w:numId w:val="9"/>
        </w:numPr>
        <w:contextualSpacing w:val="0"/>
        <w:jc w:val="both"/>
        <w:rPr>
          <w:szCs w:val="28"/>
        </w:rPr>
      </w:pPr>
      <w:r w:rsidRPr="007B41C0">
        <w:rPr>
          <w:szCs w:val="28"/>
        </w:rPr>
        <w:t>умение решать типовые практические задачи, характерные для использования методов и  инструментария данной предметной области;</w:t>
      </w:r>
    </w:p>
    <w:p w:rsidR="00403824" w:rsidRPr="007B41C0" w:rsidRDefault="00403824" w:rsidP="007B41C0">
      <w:pPr>
        <w:pStyle w:val="a3"/>
        <w:widowControl w:val="0"/>
        <w:numPr>
          <w:ilvl w:val="0"/>
          <w:numId w:val="9"/>
        </w:numPr>
        <w:contextualSpacing w:val="0"/>
        <w:jc w:val="both"/>
        <w:rPr>
          <w:szCs w:val="28"/>
        </w:rPr>
      </w:pPr>
      <w:r w:rsidRPr="007B41C0">
        <w:rPr>
          <w:szCs w:val="28"/>
        </w:rPr>
        <w:t>осознание рамок изучаемой предметной области, ограниченности методов и  инструментов, типичных связей с  другими областями знания.</w:t>
      </w:r>
    </w:p>
    <w:p w:rsidR="00403824" w:rsidRPr="007B41C0" w:rsidRDefault="00403824" w:rsidP="007B41C0">
      <w:pPr>
        <w:widowControl w:val="0"/>
        <w:spacing w:after="0" w:line="240" w:lineRule="auto"/>
        <w:ind w:firstLine="709"/>
        <w:jc w:val="both"/>
        <w:rPr>
          <w:rFonts w:ascii="Times New Roman" w:hAnsi="Times New Roman" w:cs="Times New Roman"/>
          <w:sz w:val="28"/>
          <w:szCs w:val="28"/>
        </w:rPr>
      </w:pPr>
      <w:r w:rsidRPr="007B41C0">
        <w:rPr>
          <w:rFonts w:ascii="Times New Roman" w:hAnsi="Times New Roman" w:cs="Times New Roman"/>
          <w:sz w:val="28"/>
          <w:szCs w:val="28"/>
        </w:rPr>
        <w:t>Основная 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403824" w:rsidRPr="007B41C0" w:rsidRDefault="00403824" w:rsidP="007B41C0">
      <w:pPr>
        <w:pStyle w:val="a3"/>
        <w:widowControl w:val="0"/>
        <w:numPr>
          <w:ilvl w:val="0"/>
          <w:numId w:val="10"/>
        </w:numPr>
        <w:jc w:val="both"/>
        <w:rPr>
          <w:szCs w:val="28"/>
        </w:rPr>
      </w:pPr>
      <w:r w:rsidRPr="007B41C0">
        <w:rPr>
          <w:szCs w:val="28"/>
        </w:rPr>
        <w:t>сформированность представлений о  роли информатики, информационных и  коммуникационных технологий в  современном обществе;</w:t>
      </w:r>
    </w:p>
    <w:p w:rsidR="00403824" w:rsidRPr="007B41C0" w:rsidRDefault="00403824" w:rsidP="007B41C0">
      <w:pPr>
        <w:pStyle w:val="a3"/>
        <w:widowControl w:val="0"/>
        <w:numPr>
          <w:ilvl w:val="0"/>
          <w:numId w:val="10"/>
        </w:numPr>
        <w:jc w:val="both"/>
        <w:rPr>
          <w:szCs w:val="28"/>
        </w:rPr>
      </w:pPr>
      <w:r w:rsidRPr="007B41C0">
        <w:rPr>
          <w:szCs w:val="28"/>
        </w:rPr>
        <w:t xml:space="preserve">сформированность основ логического и  алгоритмического мышления; </w:t>
      </w:r>
    </w:p>
    <w:p w:rsidR="00403824" w:rsidRPr="007B41C0" w:rsidRDefault="00403824" w:rsidP="007B41C0">
      <w:pPr>
        <w:pStyle w:val="a3"/>
        <w:widowControl w:val="0"/>
        <w:numPr>
          <w:ilvl w:val="0"/>
          <w:numId w:val="10"/>
        </w:numPr>
        <w:jc w:val="both"/>
        <w:rPr>
          <w:szCs w:val="28"/>
        </w:rPr>
      </w:pPr>
      <w:r w:rsidRPr="007B41C0">
        <w:rPr>
          <w:szCs w:val="28"/>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403824" w:rsidRPr="007B41C0" w:rsidRDefault="00403824" w:rsidP="007B41C0">
      <w:pPr>
        <w:pStyle w:val="a3"/>
        <w:widowControl w:val="0"/>
        <w:numPr>
          <w:ilvl w:val="0"/>
          <w:numId w:val="10"/>
        </w:numPr>
        <w:jc w:val="both"/>
        <w:rPr>
          <w:szCs w:val="28"/>
        </w:rPr>
      </w:pPr>
      <w:r w:rsidRPr="007B41C0">
        <w:rPr>
          <w:szCs w:val="28"/>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403824" w:rsidRPr="007B41C0" w:rsidRDefault="00403824" w:rsidP="007B41C0">
      <w:pPr>
        <w:pStyle w:val="a3"/>
        <w:widowControl w:val="0"/>
        <w:numPr>
          <w:ilvl w:val="0"/>
          <w:numId w:val="10"/>
        </w:numPr>
        <w:jc w:val="both"/>
        <w:rPr>
          <w:szCs w:val="28"/>
        </w:rPr>
      </w:pPr>
      <w:r w:rsidRPr="007B41C0">
        <w:rPr>
          <w:szCs w:val="28"/>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403824" w:rsidRPr="007B41C0" w:rsidRDefault="00403824" w:rsidP="007B41C0">
      <w:pPr>
        <w:pStyle w:val="a3"/>
        <w:widowControl w:val="0"/>
        <w:numPr>
          <w:ilvl w:val="0"/>
          <w:numId w:val="10"/>
        </w:numPr>
        <w:jc w:val="both"/>
        <w:rPr>
          <w:szCs w:val="28"/>
        </w:rPr>
      </w:pPr>
      <w:r w:rsidRPr="007B41C0">
        <w:rPr>
          <w:szCs w:val="28"/>
        </w:rPr>
        <w:t xml:space="preserve">создание условий для развития навыков учебной, проектной, научно-исследовательской и творческой деятельности, мотивации учащихся </w:t>
      </w:r>
      <w:r w:rsidRPr="007B41C0">
        <w:rPr>
          <w:szCs w:val="28"/>
        </w:rPr>
        <w:lastRenderedPageBreak/>
        <w:t xml:space="preserve">к  саморазвитию Примерная рабочая программа </w:t>
      </w:r>
    </w:p>
    <w:p w:rsidR="00403824" w:rsidRPr="007B41C0" w:rsidRDefault="00403824" w:rsidP="007B41C0">
      <w:pPr>
        <w:widowControl w:val="0"/>
        <w:spacing w:after="0" w:line="240" w:lineRule="auto"/>
        <w:ind w:firstLine="708"/>
        <w:jc w:val="both"/>
        <w:rPr>
          <w:rFonts w:ascii="Times New Roman" w:hAnsi="Times New Roman" w:cs="Times New Roman"/>
          <w:sz w:val="28"/>
          <w:szCs w:val="28"/>
        </w:rPr>
      </w:pPr>
      <w:r w:rsidRPr="007B41C0">
        <w:rPr>
          <w:rFonts w:ascii="Times New Roman" w:hAnsi="Times New Roman" w:cs="Times New Roman"/>
          <w:sz w:val="28"/>
          <w:szCs w:val="28"/>
        </w:rPr>
        <w:t>Курсу информатики 10–11 классов предшествует курс информатики основной школы. Согласно Примерной основной образовательной программе среднего общего образования на изучение информатики на базовом уровне в  10–11 классах отводится 70 часов учебного времени (1 час в  неделю).</w:t>
      </w:r>
    </w:p>
    <w:p w:rsidR="00403824" w:rsidRPr="007B41C0" w:rsidRDefault="00403824" w:rsidP="007B41C0">
      <w:pPr>
        <w:widowControl w:val="0"/>
        <w:spacing w:after="0" w:line="240" w:lineRule="auto"/>
        <w:ind w:firstLine="708"/>
        <w:jc w:val="both"/>
        <w:rPr>
          <w:rFonts w:ascii="Times New Roman" w:hAnsi="Times New Roman" w:cs="Times New Roman"/>
          <w:sz w:val="28"/>
          <w:szCs w:val="28"/>
        </w:rPr>
      </w:pPr>
      <w:r w:rsidRPr="007B41C0">
        <w:rPr>
          <w:rFonts w:ascii="Times New Roman" w:hAnsi="Times New Roman" w:cs="Times New Roman"/>
          <w:sz w:val="28"/>
          <w:szCs w:val="28"/>
        </w:rPr>
        <w:t>Базовый уровень изучения информатики рекомендуется для следующих профилей:</w:t>
      </w:r>
    </w:p>
    <w:p w:rsidR="00403824" w:rsidRPr="007B41C0" w:rsidRDefault="00403824" w:rsidP="007B41C0">
      <w:pPr>
        <w:pStyle w:val="a3"/>
        <w:widowControl w:val="0"/>
        <w:numPr>
          <w:ilvl w:val="0"/>
          <w:numId w:val="11"/>
        </w:numPr>
        <w:contextualSpacing w:val="0"/>
        <w:jc w:val="both"/>
        <w:rPr>
          <w:szCs w:val="28"/>
        </w:rPr>
      </w:pPr>
      <w:proofErr w:type="spellStart"/>
      <w:proofErr w:type="gramStart"/>
      <w:r w:rsidRPr="007B41C0">
        <w:rPr>
          <w:szCs w:val="28"/>
        </w:rPr>
        <w:t>естественно-научный</w:t>
      </w:r>
      <w:proofErr w:type="spellEnd"/>
      <w:proofErr w:type="gramEnd"/>
      <w:r w:rsidRPr="007B41C0">
        <w:rPr>
          <w:szCs w:val="28"/>
        </w:rPr>
        <w:t xml:space="preserve"> профиль, ориентирующий учащихся на такие сферы деятельности, как медицина, биотехнологии, химия, физика и  др.;</w:t>
      </w:r>
    </w:p>
    <w:p w:rsidR="00403824" w:rsidRPr="007B41C0" w:rsidRDefault="00403824" w:rsidP="007B41C0">
      <w:pPr>
        <w:pStyle w:val="a3"/>
        <w:widowControl w:val="0"/>
        <w:numPr>
          <w:ilvl w:val="0"/>
          <w:numId w:val="11"/>
        </w:numPr>
        <w:contextualSpacing w:val="0"/>
        <w:jc w:val="both"/>
        <w:rPr>
          <w:szCs w:val="28"/>
        </w:rPr>
      </w:pPr>
      <w:r w:rsidRPr="007B41C0">
        <w:rPr>
          <w:szCs w:val="28"/>
        </w:rPr>
        <w:t>социально-экономический профиль, ориентирующий учащихся на профессии, связанные с  социальной сферой, финансами, экономикой, управлением, предпринимательством и  др.;</w:t>
      </w:r>
    </w:p>
    <w:p w:rsidR="00403824" w:rsidRPr="007B41C0" w:rsidRDefault="00403824" w:rsidP="007B41C0">
      <w:pPr>
        <w:pStyle w:val="a3"/>
        <w:widowControl w:val="0"/>
        <w:numPr>
          <w:ilvl w:val="0"/>
          <w:numId w:val="11"/>
        </w:numPr>
        <w:contextualSpacing w:val="0"/>
        <w:jc w:val="both"/>
        <w:rPr>
          <w:szCs w:val="28"/>
        </w:rPr>
      </w:pPr>
      <w:r w:rsidRPr="007B41C0">
        <w:rPr>
          <w:szCs w:val="28"/>
        </w:rPr>
        <w:t>универсальный профиль, ориентированный в  первую очередь на учащихся, чей выбор не соответствует в полной мере ни одному из утверждённых профилей.</w:t>
      </w:r>
    </w:p>
    <w:p w:rsidR="00403824" w:rsidRPr="007B41C0" w:rsidRDefault="00403824" w:rsidP="007B41C0">
      <w:pPr>
        <w:widowControl w:val="0"/>
        <w:spacing w:after="0" w:line="240" w:lineRule="auto"/>
        <w:ind w:firstLine="357"/>
        <w:jc w:val="both"/>
        <w:rPr>
          <w:rFonts w:ascii="Times New Roman" w:hAnsi="Times New Roman" w:cs="Times New Roman"/>
          <w:sz w:val="28"/>
          <w:szCs w:val="28"/>
        </w:rPr>
      </w:pPr>
      <w:proofErr w:type="gramStart"/>
      <w:r w:rsidRPr="007B41C0">
        <w:rPr>
          <w:rFonts w:ascii="Times New Roman" w:hAnsi="Times New Roman" w:cs="Times New Roman"/>
          <w:sz w:val="28"/>
          <w:szCs w:val="28"/>
        </w:rPr>
        <w:t>Базовый уровень изучения информатики обеспечивает подготовку учащихся,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roofErr w:type="gramEnd"/>
    </w:p>
    <w:p w:rsidR="00403824" w:rsidRPr="007B41C0" w:rsidRDefault="00403824" w:rsidP="007B41C0">
      <w:pPr>
        <w:widowControl w:val="0"/>
        <w:spacing w:after="0" w:line="240" w:lineRule="auto"/>
        <w:ind w:firstLine="357"/>
        <w:jc w:val="both"/>
        <w:rPr>
          <w:rFonts w:ascii="Times New Roman" w:hAnsi="Times New Roman" w:cs="Times New Roman"/>
          <w:sz w:val="28"/>
          <w:szCs w:val="28"/>
        </w:rPr>
      </w:pPr>
      <w:r w:rsidRPr="007B41C0">
        <w:rPr>
          <w:rFonts w:ascii="Times New Roman" w:hAnsi="Times New Roman" w:cs="Times New Roman"/>
          <w:sz w:val="28"/>
          <w:szCs w:val="28"/>
        </w:rPr>
        <w:t xml:space="preserve">Для каждого года обучения предусмотрено резервное учебное время, которое может быть использовано участниками образовательного процесса для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её изучение, должны быть сохранены полностью. 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 </w:t>
      </w:r>
    </w:p>
    <w:p w:rsidR="006F44A3" w:rsidRPr="007B41C0" w:rsidRDefault="006F44A3" w:rsidP="007B41C0">
      <w:pPr>
        <w:widowControl w:val="0"/>
        <w:spacing w:after="0" w:line="240" w:lineRule="auto"/>
        <w:jc w:val="center"/>
        <w:rPr>
          <w:rFonts w:ascii="Times New Roman" w:hAnsi="Times New Roman" w:cs="Times New Roman"/>
          <w:b/>
          <w:sz w:val="28"/>
          <w:szCs w:val="28"/>
        </w:rPr>
      </w:pPr>
    </w:p>
    <w:p w:rsidR="007B41C0" w:rsidRDefault="007B41C0" w:rsidP="007B41C0">
      <w:pPr>
        <w:widowControl w:val="0"/>
        <w:spacing w:after="0" w:line="240" w:lineRule="auto"/>
        <w:ind w:left="-567" w:right="-393"/>
        <w:jc w:val="center"/>
        <w:rPr>
          <w:rFonts w:ascii="Times New Roman" w:hAnsi="Times New Roman" w:cs="Times New Roman"/>
          <w:b/>
          <w:sz w:val="28"/>
          <w:szCs w:val="28"/>
        </w:rPr>
      </w:pPr>
      <w:r>
        <w:rPr>
          <w:rFonts w:ascii="Times New Roman" w:hAnsi="Times New Roman" w:cs="Times New Roman"/>
          <w:b/>
          <w:sz w:val="28"/>
          <w:szCs w:val="28"/>
        </w:rPr>
        <w:t xml:space="preserve">АННОТАЦИЯ К РАБОЧЕЙ  ОБРАЗОВАТЕЛЬНОЙ ПРОГРАММЕ </w:t>
      </w:r>
    </w:p>
    <w:p w:rsidR="007B41C0" w:rsidRDefault="007B41C0" w:rsidP="007B41C0">
      <w:pPr>
        <w:widowControl w:val="0"/>
        <w:spacing w:after="0" w:line="240" w:lineRule="auto"/>
        <w:ind w:left="-567" w:right="-393"/>
        <w:jc w:val="center"/>
        <w:rPr>
          <w:rFonts w:ascii="Times New Roman" w:hAnsi="Times New Roman" w:cs="Times New Roman"/>
          <w:b/>
          <w:sz w:val="28"/>
          <w:szCs w:val="28"/>
        </w:rPr>
      </w:pPr>
      <w:r>
        <w:rPr>
          <w:rFonts w:ascii="Times New Roman" w:hAnsi="Times New Roman" w:cs="Times New Roman"/>
          <w:b/>
          <w:sz w:val="28"/>
          <w:szCs w:val="28"/>
        </w:rPr>
        <w:t>ПРЕДМЕТА «</w:t>
      </w:r>
      <w:r>
        <w:rPr>
          <w:rFonts w:ascii="Times New Roman" w:hAnsi="Times New Roman" w:cs="Times New Roman"/>
          <w:b/>
          <w:sz w:val="36"/>
          <w:szCs w:val="36"/>
        </w:rPr>
        <w:t>История</w:t>
      </w:r>
      <w:r>
        <w:rPr>
          <w:rFonts w:ascii="Times New Roman" w:hAnsi="Times New Roman" w:cs="Times New Roman"/>
          <w:b/>
          <w:sz w:val="28"/>
          <w:szCs w:val="28"/>
        </w:rPr>
        <w:t>» (базовый уровень)</w:t>
      </w:r>
    </w:p>
    <w:p w:rsidR="007B41C0" w:rsidRDefault="007B41C0" w:rsidP="007B41C0">
      <w:pPr>
        <w:widowControl w:val="0"/>
        <w:spacing w:after="0" w:line="240" w:lineRule="auto"/>
        <w:ind w:right="-251"/>
        <w:jc w:val="center"/>
        <w:rPr>
          <w:rFonts w:ascii="Times New Roman" w:hAnsi="Times New Roman" w:cs="Times New Roman"/>
          <w:b/>
          <w:sz w:val="28"/>
          <w:szCs w:val="28"/>
        </w:rPr>
      </w:pPr>
      <w:r>
        <w:rPr>
          <w:rFonts w:ascii="Times New Roman" w:hAnsi="Times New Roman" w:cs="Times New Roman"/>
          <w:b/>
          <w:sz w:val="28"/>
          <w:szCs w:val="28"/>
        </w:rPr>
        <w:t>10-11 классы</w:t>
      </w:r>
    </w:p>
    <w:p w:rsidR="00464C8A" w:rsidRPr="007B41C0" w:rsidRDefault="00464C8A" w:rsidP="007B41C0">
      <w:pPr>
        <w:widowControl w:val="0"/>
        <w:spacing w:after="0" w:line="240" w:lineRule="auto"/>
        <w:jc w:val="center"/>
        <w:rPr>
          <w:rFonts w:ascii="Times New Roman" w:hAnsi="Times New Roman" w:cs="Times New Roman"/>
          <w:b/>
          <w:sz w:val="28"/>
          <w:szCs w:val="28"/>
        </w:rPr>
      </w:pPr>
    </w:p>
    <w:p w:rsidR="009D4841" w:rsidRPr="007B41C0" w:rsidRDefault="009D4841" w:rsidP="007B41C0">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B41C0">
        <w:rPr>
          <w:rFonts w:ascii="Times New Roman" w:hAnsi="Times New Roman" w:cs="Times New Roman"/>
          <w:sz w:val="28"/>
          <w:szCs w:val="28"/>
        </w:rPr>
        <w:t xml:space="preserve">Рабочая программа по истории разработана на основе Федерального государственного образовательного стандарта среднего общего образования, примерной программы по истории  среднего общего образования, программа включает следующие разделы: пояснительную записку, общую характеристику учебного предмета, описание места учебного предмета в учебном плане, результаты изучения курса (личностные, </w:t>
      </w:r>
      <w:proofErr w:type="spellStart"/>
      <w:r w:rsidRPr="007B41C0">
        <w:rPr>
          <w:rFonts w:ascii="Times New Roman" w:hAnsi="Times New Roman" w:cs="Times New Roman"/>
          <w:sz w:val="28"/>
          <w:szCs w:val="28"/>
        </w:rPr>
        <w:t>метапредметные</w:t>
      </w:r>
      <w:proofErr w:type="spellEnd"/>
      <w:r w:rsidRPr="007B41C0">
        <w:rPr>
          <w:rFonts w:ascii="Times New Roman" w:hAnsi="Times New Roman" w:cs="Times New Roman"/>
          <w:sz w:val="28"/>
          <w:szCs w:val="28"/>
        </w:rPr>
        <w:t xml:space="preserve"> и предметные), содержание курса, тематическое планирование с определением основных видов учебной деятельности обучающихся и описание материально-технического обеспечения</w:t>
      </w:r>
      <w:proofErr w:type="gramEnd"/>
      <w:r w:rsidRPr="007B41C0">
        <w:rPr>
          <w:rFonts w:ascii="Times New Roman" w:hAnsi="Times New Roman" w:cs="Times New Roman"/>
          <w:sz w:val="28"/>
          <w:szCs w:val="28"/>
        </w:rPr>
        <w:t xml:space="preserve"> образовательного процесса. В процессе разработки программы учтены требования Федерального государственного образовательного стандарта среднего общего образования второго поколения (ФГОС ООО), наряду с основными положениями Концепции духовно-нравственного развития и воспитания личности гражданина России, а также </w:t>
      </w:r>
      <w:r w:rsidRPr="007B41C0">
        <w:rPr>
          <w:rFonts w:ascii="Times New Roman" w:hAnsi="Times New Roman" w:cs="Times New Roman"/>
          <w:sz w:val="28"/>
          <w:szCs w:val="28"/>
        </w:rPr>
        <w:lastRenderedPageBreak/>
        <w:t>программы формирования универсальных учебных действий в средней школе.</w:t>
      </w:r>
    </w:p>
    <w:p w:rsidR="009D4841" w:rsidRPr="007B41C0" w:rsidRDefault="009D4841" w:rsidP="007B41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B41C0">
        <w:rPr>
          <w:rFonts w:ascii="Times New Roman" w:hAnsi="Times New Roman" w:cs="Times New Roman"/>
          <w:sz w:val="28"/>
          <w:szCs w:val="28"/>
        </w:rPr>
        <w:t xml:space="preserve">Рабочая программа  для 10 класса ориентирована на использование  следующих  учебников: </w:t>
      </w:r>
    </w:p>
    <w:p w:rsidR="009D4841" w:rsidRPr="007B41C0" w:rsidRDefault="009D4841" w:rsidP="007B41C0">
      <w:pPr>
        <w:widowControl w:val="0"/>
        <w:autoSpaceDE w:val="0"/>
        <w:autoSpaceDN w:val="0"/>
        <w:adjustRightInd w:val="0"/>
        <w:spacing w:after="0" w:line="240" w:lineRule="auto"/>
        <w:jc w:val="both"/>
        <w:rPr>
          <w:rFonts w:ascii="Times New Roman" w:hAnsi="Times New Roman" w:cs="Times New Roman"/>
          <w:sz w:val="28"/>
          <w:szCs w:val="28"/>
        </w:rPr>
      </w:pPr>
      <w:r w:rsidRPr="007B41C0">
        <w:rPr>
          <w:rFonts w:ascii="Times New Roman" w:hAnsi="Times New Roman" w:cs="Times New Roman"/>
          <w:sz w:val="28"/>
          <w:szCs w:val="28"/>
        </w:rPr>
        <w:t xml:space="preserve">Н.М.Арсентьев, Данилов А.А и др. под </w:t>
      </w:r>
      <w:proofErr w:type="spellStart"/>
      <w:r w:rsidRPr="007B41C0">
        <w:rPr>
          <w:rFonts w:ascii="Times New Roman" w:hAnsi="Times New Roman" w:cs="Times New Roman"/>
          <w:sz w:val="28"/>
          <w:szCs w:val="28"/>
        </w:rPr>
        <w:t>ред.А.В.Торкунова</w:t>
      </w:r>
      <w:proofErr w:type="spellEnd"/>
      <w:r w:rsidRPr="007B41C0">
        <w:rPr>
          <w:rFonts w:ascii="Times New Roman" w:hAnsi="Times New Roman" w:cs="Times New Roman"/>
          <w:sz w:val="28"/>
          <w:szCs w:val="28"/>
        </w:rPr>
        <w:t xml:space="preserve">. История России. 10 класс. </w:t>
      </w:r>
      <w:proofErr w:type="spellStart"/>
      <w:r w:rsidRPr="007B41C0">
        <w:rPr>
          <w:rFonts w:ascii="Times New Roman" w:hAnsi="Times New Roman" w:cs="Times New Roman"/>
          <w:sz w:val="28"/>
          <w:szCs w:val="28"/>
        </w:rPr>
        <w:t>Учеб</w:t>
      </w:r>
      <w:proofErr w:type="gramStart"/>
      <w:r w:rsidRPr="007B41C0">
        <w:rPr>
          <w:rFonts w:ascii="Times New Roman" w:hAnsi="Times New Roman" w:cs="Times New Roman"/>
          <w:sz w:val="28"/>
          <w:szCs w:val="28"/>
        </w:rPr>
        <w:t>.д</w:t>
      </w:r>
      <w:proofErr w:type="gramEnd"/>
      <w:r w:rsidRPr="007B41C0">
        <w:rPr>
          <w:rFonts w:ascii="Times New Roman" w:hAnsi="Times New Roman" w:cs="Times New Roman"/>
          <w:sz w:val="28"/>
          <w:szCs w:val="28"/>
        </w:rPr>
        <w:t>ляобщеобразоват.организаций</w:t>
      </w:r>
      <w:proofErr w:type="spellEnd"/>
      <w:r w:rsidRPr="007B41C0">
        <w:rPr>
          <w:rFonts w:ascii="Times New Roman" w:hAnsi="Times New Roman" w:cs="Times New Roman"/>
          <w:sz w:val="28"/>
          <w:szCs w:val="28"/>
        </w:rPr>
        <w:t>. В 3 ч./  М., «Просвещение», 2017 г.</w:t>
      </w:r>
    </w:p>
    <w:p w:rsidR="009D4841" w:rsidRPr="007B41C0" w:rsidRDefault="009D4841" w:rsidP="007B41C0">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7B41C0">
        <w:rPr>
          <w:rFonts w:ascii="Times New Roman" w:hAnsi="Times New Roman" w:cs="Times New Roman"/>
          <w:sz w:val="28"/>
          <w:szCs w:val="28"/>
        </w:rPr>
        <w:t>Сороко-Цюпа</w:t>
      </w:r>
      <w:proofErr w:type="spellEnd"/>
      <w:r w:rsidRPr="007B41C0">
        <w:rPr>
          <w:rFonts w:ascii="Times New Roman" w:hAnsi="Times New Roman" w:cs="Times New Roman"/>
          <w:sz w:val="28"/>
          <w:szCs w:val="28"/>
        </w:rPr>
        <w:t xml:space="preserve"> О.</w:t>
      </w:r>
      <w:r w:rsidRPr="007B41C0">
        <w:rPr>
          <w:rFonts w:ascii="Times New Roman" w:hAnsi="Times New Roman" w:cs="Times New Roman"/>
          <w:sz w:val="28"/>
          <w:szCs w:val="28"/>
          <w:lang w:val="en-US"/>
        </w:rPr>
        <w:t> </w:t>
      </w:r>
      <w:r w:rsidRPr="007B41C0">
        <w:rPr>
          <w:rFonts w:ascii="Times New Roman" w:hAnsi="Times New Roman" w:cs="Times New Roman"/>
          <w:sz w:val="28"/>
          <w:szCs w:val="28"/>
        </w:rPr>
        <w:t xml:space="preserve">С., </w:t>
      </w:r>
      <w:proofErr w:type="spellStart"/>
      <w:r w:rsidRPr="007B41C0">
        <w:rPr>
          <w:rFonts w:ascii="Times New Roman" w:hAnsi="Times New Roman" w:cs="Times New Roman"/>
          <w:sz w:val="28"/>
          <w:szCs w:val="28"/>
        </w:rPr>
        <w:t>Сороко-Цюпа</w:t>
      </w:r>
      <w:proofErr w:type="spellEnd"/>
      <w:r w:rsidRPr="007B41C0">
        <w:rPr>
          <w:rFonts w:ascii="Times New Roman" w:hAnsi="Times New Roman" w:cs="Times New Roman"/>
          <w:sz w:val="28"/>
          <w:szCs w:val="28"/>
        </w:rPr>
        <w:t xml:space="preserve"> А.</w:t>
      </w:r>
      <w:r w:rsidRPr="007B41C0">
        <w:rPr>
          <w:rFonts w:ascii="Times New Roman" w:hAnsi="Times New Roman" w:cs="Times New Roman"/>
          <w:sz w:val="28"/>
          <w:szCs w:val="28"/>
          <w:lang w:val="en-US"/>
        </w:rPr>
        <w:t> </w:t>
      </w:r>
      <w:r w:rsidRPr="007B41C0">
        <w:rPr>
          <w:rFonts w:ascii="Times New Roman" w:hAnsi="Times New Roman" w:cs="Times New Roman"/>
          <w:sz w:val="28"/>
          <w:szCs w:val="28"/>
        </w:rPr>
        <w:t xml:space="preserve">О. под ред. </w:t>
      </w:r>
      <w:proofErr w:type="spellStart"/>
      <w:r w:rsidRPr="007B41C0">
        <w:rPr>
          <w:rFonts w:ascii="Times New Roman" w:hAnsi="Times New Roman" w:cs="Times New Roman"/>
          <w:sz w:val="28"/>
          <w:szCs w:val="28"/>
        </w:rPr>
        <w:t>Искандерова</w:t>
      </w:r>
      <w:proofErr w:type="spellEnd"/>
      <w:r w:rsidRPr="007B41C0">
        <w:rPr>
          <w:rFonts w:ascii="Times New Roman" w:hAnsi="Times New Roman" w:cs="Times New Roman"/>
          <w:sz w:val="28"/>
          <w:szCs w:val="28"/>
        </w:rPr>
        <w:t xml:space="preserve"> А.</w:t>
      </w:r>
      <w:r w:rsidRPr="007B41C0">
        <w:rPr>
          <w:rFonts w:ascii="Times New Roman" w:hAnsi="Times New Roman" w:cs="Times New Roman"/>
          <w:sz w:val="28"/>
          <w:szCs w:val="28"/>
          <w:lang w:val="en-US"/>
        </w:rPr>
        <w:t> </w:t>
      </w:r>
      <w:r w:rsidRPr="007B41C0">
        <w:rPr>
          <w:rFonts w:ascii="Times New Roman" w:hAnsi="Times New Roman" w:cs="Times New Roman"/>
          <w:sz w:val="28"/>
          <w:szCs w:val="28"/>
        </w:rPr>
        <w:t>А. Всеобщая история. 10 класс, 2015 г</w:t>
      </w:r>
    </w:p>
    <w:p w:rsidR="009D4841" w:rsidRPr="007B41C0" w:rsidRDefault="009D4841" w:rsidP="007B41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B41C0">
        <w:rPr>
          <w:rFonts w:ascii="Times New Roman" w:hAnsi="Times New Roman" w:cs="Times New Roman"/>
          <w:sz w:val="28"/>
          <w:szCs w:val="28"/>
        </w:rPr>
        <w:t xml:space="preserve">Данная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7B41C0">
        <w:rPr>
          <w:rFonts w:ascii="Times New Roman" w:hAnsi="Times New Roman" w:cs="Times New Roman"/>
          <w:sz w:val="28"/>
          <w:szCs w:val="28"/>
        </w:rPr>
        <w:t>межпредметных</w:t>
      </w:r>
      <w:proofErr w:type="spellEnd"/>
      <w:r w:rsidRPr="007B41C0">
        <w:rPr>
          <w:rFonts w:ascii="Times New Roman" w:hAnsi="Times New Roman" w:cs="Times New Roman"/>
          <w:sz w:val="28"/>
          <w:szCs w:val="28"/>
        </w:rPr>
        <w:t xml:space="preserve"> и </w:t>
      </w:r>
      <w:proofErr w:type="spellStart"/>
      <w:r w:rsidRPr="007B41C0">
        <w:rPr>
          <w:rFonts w:ascii="Times New Roman" w:hAnsi="Times New Roman" w:cs="Times New Roman"/>
          <w:sz w:val="28"/>
          <w:szCs w:val="28"/>
        </w:rPr>
        <w:t>внутрипредметных</w:t>
      </w:r>
      <w:proofErr w:type="spellEnd"/>
      <w:r w:rsidRPr="007B41C0">
        <w:rPr>
          <w:rFonts w:ascii="Times New Roman" w:hAnsi="Times New Roman" w:cs="Times New Roman"/>
          <w:sz w:val="28"/>
          <w:szCs w:val="28"/>
        </w:rPr>
        <w:t xml:space="preserve"> связей, логики учебного процесса, возрастных особенностей учащихся. Рабочая программа содействует реализации единой концепции исторического образования, сохраняя при этом условия для вариативного построения курсов истории и проявления творческой инициативы учителей.</w:t>
      </w:r>
    </w:p>
    <w:p w:rsidR="009D4841" w:rsidRPr="007B41C0" w:rsidRDefault="009D4841" w:rsidP="007B41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B41C0">
        <w:rPr>
          <w:rFonts w:ascii="Times New Roman" w:hAnsi="Times New Roman" w:cs="Times New Roman"/>
          <w:sz w:val="28"/>
          <w:szCs w:val="28"/>
        </w:rPr>
        <w:t>В рабочей программе учтены: преемственность с УМК по истории по концентрической системе на ступени основного общего образования; анализ результатов ВПР, ВСОКО по истории.</w:t>
      </w:r>
    </w:p>
    <w:p w:rsidR="009D4841" w:rsidRPr="007B41C0" w:rsidRDefault="009D4841" w:rsidP="007B41C0">
      <w:pPr>
        <w:widowControl w:val="0"/>
        <w:autoSpaceDE w:val="0"/>
        <w:autoSpaceDN w:val="0"/>
        <w:adjustRightInd w:val="0"/>
        <w:spacing w:after="0" w:line="240" w:lineRule="auto"/>
        <w:jc w:val="both"/>
        <w:rPr>
          <w:rFonts w:ascii="Times New Roman" w:hAnsi="Times New Roman" w:cs="Times New Roman"/>
          <w:sz w:val="28"/>
          <w:szCs w:val="28"/>
        </w:rPr>
      </w:pPr>
      <w:r w:rsidRPr="007B41C0">
        <w:rPr>
          <w:rFonts w:ascii="Times New Roman" w:hAnsi="Times New Roman" w:cs="Times New Roman"/>
          <w:sz w:val="28"/>
          <w:szCs w:val="28"/>
        </w:rPr>
        <w:t xml:space="preserve">Изучение предмета «История» как части предметной области «Общественно-научные предметы» основано на </w:t>
      </w:r>
      <w:proofErr w:type="spellStart"/>
      <w:r w:rsidRPr="007B41C0">
        <w:rPr>
          <w:rFonts w:ascii="Times New Roman" w:hAnsi="Times New Roman" w:cs="Times New Roman"/>
          <w:sz w:val="28"/>
          <w:szCs w:val="28"/>
        </w:rPr>
        <w:t>межпредметных</w:t>
      </w:r>
      <w:proofErr w:type="spellEnd"/>
      <w:r w:rsidRPr="007B41C0">
        <w:rPr>
          <w:rFonts w:ascii="Times New Roman" w:hAnsi="Times New Roman" w:cs="Times New Roman"/>
          <w:sz w:val="28"/>
          <w:szCs w:val="28"/>
        </w:rPr>
        <w:t xml:space="preserve"> связях с предметами: </w:t>
      </w:r>
      <w:proofErr w:type="gramStart"/>
      <w:r w:rsidRPr="007B41C0">
        <w:rPr>
          <w:rFonts w:ascii="Times New Roman" w:hAnsi="Times New Roman" w:cs="Times New Roman"/>
          <w:sz w:val="28"/>
          <w:szCs w:val="28"/>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9D4841" w:rsidRPr="007B41C0" w:rsidRDefault="009D4841" w:rsidP="007B41C0">
      <w:pPr>
        <w:widowControl w:val="0"/>
        <w:autoSpaceDE w:val="0"/>
        <w:autoSpaceDN w:val="0"/>
        <w:adjustRightInd w:val="0"/>
        <w:spacing w:after="0" w:line="240" w:lineRule="auto"/>
        <w:jc w:val="both"/>
        <w:rPr>
          <w:rFonts w:ascii="Times New Roman" w:hAnsi="Times New Roman" w:cs="Times New Roman"/>
          <w:sz w:val="28"/>
          <w:szCs w:val="28"/>
        </w:rPr>
      </w:pPr>
      <w:r w:rsidRPr="007B41C0">
        <w:rPr>
          <w:rFonts w:ascii="Times New Roman" w:hAnsi="Times New Roman" w:cs="Times New Roman"/>
          <w:sz w:val="28"/>
          <w:szCs w:val="28"/>
        </w:rPr>
        <w:t>На изучение предмета «История» отводится  2 часа в неделю – 68 часов в год.</w:t>
      </w:r>
    </w:p>
    <w:p w:rsidR="009D4841" w:rsidRPr="007B41C0" w:rsidRDefault="009D4841" w:rsidP="007B41C0">
      <w:pPr>
        <w:widowControl w:val="0"/>
        <w:spacing w:after="0" w:line="240" w:lineRule="auto"/>
        <w:rPr>
          <w:rFonts w:ascii="Times New Roman" w:hAnsi="Times New Roman" w:cs="Times New Roman"/>
          <w:sz w:val="28"/>
          <w:szCs w:val="28"/>
        </w:rPr>
      </w:pPr>
    </w:p>
    <w:p w:rsidR="007B41C0" w:rsidRDefault="007B41C0" w:rsidP="007B41C0">
      <w:pPr>
        <w:widowControl w:val="0"/>
        <w:spacing w:after="0" w:line="240" w:lineRule="auto"/>
        <w:ind w:left="-567" w:right="-393"/>
        <w:jc w:val="center"/>
        <w:rPr>
          <w:rFonts w:ascii="Times New Roman" w:hAnsi="Times New Roman" w:cs="Times New Roman"/>
          <w:b/>
          <w:sz w:val="28"/>
          <w:szCs w:val="28"/>
        </w:rPr>
      </w:pPr>
      <w:r>
        <w:rPr>
          <w:rFonts w:ascii="Times New Roman" w:hAnsi="Times New Roman" w:cs="Times New Roman"/>
          <w:b/>
          <w:sz w:val="28"/>
          <w:szCs w:val="28"/>
        </w:rPr>
        <w:t xml:space="preserve">АННОТАЦИЯ К РАБОЧЕЙ  ОБРАЗОВАТЕЛЬНОЙ ПРОГРАММЕ </w:t>
      </w:r>
    </w:p>
    <w:p w:rsidR="007B41C0" w:rsidRDefault="007B41C0" w:rsidP="007B41C0">
      <w:pPr>
        <w:widowControl w:val="0"/>
        <w:spacing w:after="0" w:line="240" w:lineRule="auto"/>
        <w:ind w:left="-567" w:right="-393"/>
        <w:jc w:val="center"/>
        <w:rPr>
          <w:rFonts w:ascii="Times New Roman" w:hAnsi="Times New Roman" w:cs="Times New Roman"/>
          <w:b/>
          <w:sz w:val="28"/>
          <w:szCs w:val="28"/>
        </w:rPr>
      </w:pPr>
      <w:r>
        <w:rPr>
          <w:rFonts w:ascii="Times New Roman" w:hAnsi="Times New Roman" w:cs="Times New Roman"/>
          <w:b/>
          <w:sz w:val="28"/>
          <w:szCs w:val="28"/>
        </w:rPr>
        <w:t>ПРЕДМЕТА «</w:t>
      </w:r>
      <w:r>
        <w:rPr>
          <w:rFonts w:ascii="Times New Roman" w:hAnsi="Times New Roman" w:cs="Times New Roman"/>
          <w:b/>
          <w:sz w:val="36"/>
          <w:szCs w:val="36"/>
        </w:rPr>
        <w:t>Обществознание</w:t>
      </w:r>
      <w:r>
        <w:rPr>
          <w:rFonts w:ascii="Times New Roman" w:hAnsi="Times New Roman" w:cs="Times New Roman"/>
          <w:b/>
          <w:sz w:val="28"/>
          <w:szCs w:val="28"/>
        </w:rPr>
        <w:t>» (базовый уровень)</w:t>
      </w:r>
    </w:p>
    <w:p w:rsidR="007B41C0" w:rsidRDefault="007B41C0" w:rsidP="007B41C0">
      <w:pPr>
        <w:widowControl w:val="0"/>
        <w:spacing w:after="0" w:line="240" w:lineRule="auto"/>
        <w:ind w:right="-251"/>
        <w:jc w:val="center"/>
        <w:rPr>
          <w:rFonts w:ascii="Times New Roman" w:hAnsi="Times New Roman" w:cs="Times New Roman"/>
          <w:b/>
          <w:sz w:val="28"/>
          <w:szCs w:val="28"/>
        </w:rPr>
      </w:pPr>
      <w:r>
        <w:rPr>
          <w:rFonts w:ascii="Times New Roman" w:hAnsi="Times New Roman" w:cs="Times New Roman"/>
          <w:b/>
          <w:sz w:val="28"/>
          <w:szCs w:val="28"/>
        </w:rPr>
        <w:t>10-11 классы</w:t>
      </w:r>
    </w:p>
    <w:p w:rsidR="00464C8A" w:rsidRPr="007B41C0" w:rsidRDefault="00464C8A" w:rsidP="007B41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B41C0">
        <w:rPr>
          <w:rFonts w:ascii="Times New Roman" w:hAnsi="Times New Roman" w:cs="Times New Roman"/>
          <w:sz w:val="28"/>
          <w:szCs w:val="28"/>
        </w:rPr>
        <w:t>Рабочая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Рабочая программа по учебному предмету «обществознание» для обучающихся  10-11-х классов и разработана из следующих нормативных документов:</w:t>
      </w:r>
    </w:p>
    <w:p w:rsidR="00464C8A" w:rsidRPr="007B41C0" w:rsidRDefault="00464C8A" w:rsidP="007B41C0">
      <w:pPr>
        <w:widowControl w:val="0"/>
        <w:autoSpaceDE w:val="0"/>
        <w:autoSpaceDN w:val="0"/>
        <w:adjustRightInd w:val="0"/>
        <w:spacing w:after="0" w:line="240" w:lineRule="auto"/>
        <w:jc w:val="both"/>
        <w:rPr>
          <w:rFonts w:ascii="Times New Roman" w:hAnsi="Times New Roman" w:cs="Times New Roman"/>
          <w:sz w:val="28"/>
          <w:szCs w:val="28"/>
        </w:rPr>
      </w:pPr>
      <w:r w:rsidRPr="007B41C0">
        <w:rPr>
          <w:rFonts w:ascii="Times New Roman" w:hAnsi="Times New Roman" w:cs="Times New Roman"/>
          <w:sz w:val="28"/>
          <w:szCs w:val="28"/>
        </w:rPr>
        <w:t>1.</w:t>
      </w:r>
      <w:r w:rsidRPr="007B41C0">
        <w:rPr>
          <w:rFonts w:ascii="Times New Roman" w:hAnsi="Times New Roman" w:cs="Times New Roman"/>
          <w:sz w:val="28"/>
          <w:szCs w:val="28"/>
        </w:rPr>
        <w:tab/>
        <w:t xml:space="preserve">Федеральный закон от 29.12.2012 № 273-ФЗ «Об образовании в Российской Федерации». </w:t>
      </w:r>
    </w:p>
    <w:p w:rsidR="00464C8A" w:rsidRPr="007B41C0" w:rsidRDefault="00464C8A" w:rsidP="007B41C0">
      <w:pPr>
        <w:widowControl w:val="0"/>
        <w:autoSpaceDE w:val="0"/>
        <w:autoSpaceDN w:val="0"/>
        <w:adjustRightInd w:val="0"/>
        <w:spacing w:after="0" w:line="240" w:lineRule="auto"/>
        <w:jc w:val="both"/>
        <w:rPr>
          <w:rFonts w:ascii="Times New Roman" w:hAnsi="Times New Roman" w:cs="Times New Roman"/>
          <w:sz w:val="28"/>
          <w:szCs w:val="28"/>
        </w:rPr>
      </w:pPr>
      <w:r w:rsidRPr="007B41C0">
        <w:rPr>
          <w:rFonts w:ascii="Times New Roman" w:hAnsi="Times New Roman" w:cs="Times New Roman"/>
          <w:sz w:val="28"/>
          <w:szCs w:val="28"/>
        </w:rPr>
        <w:t>2.</w:t>
      </w:r>
      <w:r w:rsidRPr="007B41C0">
        <w:rPr>
          <w:rFonts w:ascii="Times New Roman" w:hAnsi="Times New Roman" w:cs="Times New Roman"/>
          <w:sz w:val="28"/>
          <w:szCs w:val="28"/>
        </w:rPr>
        <w:tab/>
        <w:t xml:space="preserve"> Примерная основная образовательная программа среднего общего образования. </w:t>
      </w:r>
      <w:proofErr w:type="gramStart"/>
      <w:r w:rsidRPr="007B41C0">
        <w:rPr>
          <w:rFonts w:ascii="Times New Roman" w:hAnsi="Times New Roman" w:cs="Times New Roman"/>
          <w:sz w:val="28"/>
          <w:szCs w:val="28"/>
        </w:rPr>
        <w:t>Одобрена</w:t>
      </w:r>
      <w:proofErr w:type="gramEnd"/>
      <w:r w:rsidRPr="007B41C0">
        <w:rPr>
          <w:rFonts w:ascii="Times New Roman" w:hAnsi="Times New Roman" w:cs="Times New Roman"/>
          <w:sz w:val="28"/>
          <w:szCs w:val="28"/>
        </w:rPr>
        <w:t xml:space="preserve"> решением федерального учебно-методического объединения по общему образованию (протокол от 28.06.2016 г. № 2/16-3) //Реестр Примерных основных общеобразовательных программ Министерство образования и науки Российской Федерации.</w:t>
      </w:r>
    </w:p>
    <w:p w:rsidR="00464C8A" w:rsidRPr="007B41C0" w:rsidRDefault="00464C8A" w:rsidP="007B41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B41C0">
        <w:rPr>
          <w:rFonts w:ascii="Times New Roman" w:hAnsi="Times New Roman" w:cs="Times New Roman"/>
          <w:sz w:val="28"/>
          <w:szCs w:val="28"/>
        </w:rPr>
        <w:t xml:space="preserve">В 10-11 классе интегрированный учебный предмет «Обществознание (включая экономику и право)» является   учебным  предметом   федерального компонента и изучается обязательно. </w:t>
      </w:r>
    </w:p>
    <w:p w:rsidR="00464C8A" w:rsidRPr="007B41C0" w:rsidRDefault="00464C8A" w:rsidP="007B41C0">
      <w:pPr>
        <w:widowControl w:val="0"/>
        <w:autoSpaceDE w:val="0"/>
        <w:autoSpaceDN w:val="0"/>
        <w:adjustRightInd w:val="0"/>
        <w:spacing w:after="0" w:line="240" w:lineRule="auto"/>
        <w:jc w:val="both"/>
        <w:rPr>
          <w:rFonts w:ascii="Times New Roman" w:hAnsi="Times New Roman" w:cs="Times New Roman"/>
          <w:sz w:val="28"/>
          <w:szCs w:val="28"/>
        </w:rPr>
      </w:pPr>
      <w:r w:rsidRPr="007B41C0">
        <w:rPr>
          <w:rFonts w:ascii="Times New Roman" w:hAnsi="Times New Roman" w:cs="Times New Roman"/>
          <w:sz w:val="28"/>
          <w:szCs w:val="28"/>
        </w:rPr>
        <w:t>Используемый  УМК;</w:t>
      </w:r>
    </w:p>
    <w:p w:rsidR="00464C8A" w:rsidRPr="007B41C0" w:rsidRDefault="00464C8A" w:rsidP="007B41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B41C0">
        <w:rPr>
          <w:rFonts w:ascii="Times New Roman" w:hAnsi="Times New Roman" w:cs="Times New Roman"/>
          <w:sz w:val="28"/>
          <w:szCs w:val="28"/>
        </w:rPr>
        <w:t xml:space="preserve">Рабочая программа по обществознанию (включая экономику и право) для 10-11 классов составлена в соответствии с Федеральным государственным образовательным стандартом среднего общего образования на базовом уровне, </w:t>
      </w:r>
      <w:r w:rsidRPr="007B41C0">
        <w:rPr>
          <w:rFonts w:ascii="Times New Roman" w:hAnsi="Times New Roman" w:cs="Times New Roman"/>
          <w:sz w:val="28"/>
          <w:szCs w:val="28"/>
        </w:rPr>
        <w:lastRenderedPageBreak/>
        <w:t xml:space="preserve">примерной Программой среднего </w:t>
      </w:r>
      <w:proofErr w:type="spellStart"/>
      <w:r w:rsidRPr="007B41C0">
        <w:rPr>
          <w:rFonts w:ascii="Times New Roman" w:hAnsi="Times New Roman" w:cs="Times New Roman"/>
          <w:sz w:val="28"/>
          <w:szCs w:val="28"/>
        </w:rPr>
        <w:t>общегообразования</w:t>
      </w:r>
      <w:proofErr w:type="spellEnd"/>
      <w:r w:rsidRPr="007B41C0">
        <w:rPr>
          <w:rFonts w:ascii="Times New Roman" w:hAnsi="Times New Roman" w:cs="Times New Roman"/>
          <w:sz w:val="28"/>
          <w:szCs w:val="28"/>
        </w:rPr>
        <w:t xml:space="preserve"> по обществознанию (базовый уровень) и авторской программы Л.Н.Боголюбова, Н.И.Городецкой (базовый уровень) по курсу «Обществознание» 10-11кл.</w:t>
      </w:r>
    </w:p>
    <w:p w:rsidR="007B41C0" w:rsidRDefault="007B41C0" w:rsidP="007B41C0">
      <w:pPr>
        <w:widowControl w:val="0"/>
        <w:spacing w:after="0" w:line="240" w:lineRule="auto"/>
        <w:ind w:left="-567" w:right="-393"/>
        <w:jc w:val="center"/>
        <w:rPr>
          <w:rFonts w:ascii="Times New Roman" w:hAnsi="Times New Roman" w:cs="Times New Roman"/>
          <w:b/>
          <w:sz w:val="28"/>
          <w:szCs w:val="28"/>
        </w:rPr>
      </w:pPr>
    </w:p>
    <w:p w:rsidR="007B41C0" w:rsidRDefault="007B41C0" w:rsidP="007B41C0">
      <w:pPr>
        <w:widowControl w:val="0"/>
        <w:spacing w:after="0" w:line="240" w:lineRule="auto"/>
        <w:ind w:left="-567" w:right="-393"/>
        <w:jc w:val="center"/>
        <w:rPr>
          <w:rFonts w:ascii="Times New Roman" w:hAnsi="Times New Roman" w:cs="Times New Roman"/>
          <w:b/>
          <w:sz w:val="28"/>
          <w:szCs w:val="28"/>
        </w:rPr>
      </w:pPr>
      <w:r>
        <w:rPr>
          <w:rFonts w:ascii="Times New Roman" w:hAnsi="Times New Roman" w:cs="Times New Roman"/>
          <w:b/>
          <w:sz w:val="28"/>
          <w:szCs w:val="28"/>
        </w:rPr>
        <w:t xml:space="preserve">АННОТАЦИЯ К РАБОЧЕЙ  ОБРАЗОВАТЕЛЬНОЙ ПРОГРАММЕ </w:t>
      </w:r>
    </w:p>
    <w:p w:rsidR="007B41C0" w:rsidRDefault="007B41C0" w:rsidP="007B41C0">
      <w:pPr>
        <w:widowControl w:val="0"/>
        <w:spacing w:after="0" w:line="240" w:lineRule="auto"/>
        <w:ind w:left="-567" w:right="-393"/>
        <w:jc w:val="center"/>
        <w:rPr>
          <w:rFonts w:ascii="Times New Roman" w:hAnsi="Times New Roman" w:cs="Times New Roman"/>
          <w:b/>
          <w:sz w:val="28"/>
          <w:szCs w:val="28"/>
        </w:rPr>
      </w:pPr>
      <w:r>
        <w:rPr>
          <w:rFonts w:ascii="Times New Roman" w:hAnsi="Times New Roman" w:cs="Times New Roman"/>
          <w:b/>
          <w:sz w:val="28"/>
          <w:szCs w:val="28"/>
        </w:rPr>
        <w:t>ПРЕДМЕТА «</w:t>
      </w:r>
      <w:r>
        <w:rPr>
          <w:rFonts w:ascii="Times New Roman" w:hAnsi="Times New Roman" w:cs="Times New Roman"/>
          <w:b/>
          <w:sz w:val="36"/>
          <w:szCs w:val="36"/>
        </w:rPr>
        <w:t>Право</w:t>
      </w:r>
      <w:r>
        <w:rPr>
          <w:rFonts w:ascii="Times New Roman" w:hAnsi="Times New Roman" w:cs="Times New Roman"/>
          <w:b/>
          <w:sz w:val="28"/>
          <w:szCs w:val="28"/>
        </w:rPr>
        <w:t>» (базовый уровень)</w:t>
      </w:r>
    </w:p>
    <w:p w:rsidR="007B41C0" w:rsidRDefault="007B41C0" w:rsidP="007B41C0">
      <w:pPr>
        <w:widowControl w:val="0"/>
        <w:spacing w:after="0" w:line="240" w:lineRule="auto"/>
        <w:ind w:right="-251"/>
        <w:jc w:val="center"/>
        <w:rPr>
          <w:rFonts w:ascii="Times New Roman" w:hAnsi="Times New Roman" w:cs="Times New Roman"/>
          <w:b/>
          <w:sz w:val="28"/>
          <w:szCs w:val="28"/>
        </w:rPr>
      </w:pPr>
      <w:r>
        <w:rPr>
          <w:rFonts w:ascii="Times New Roman" w:hAnsi="Times New Roman" w:cs="Times New Roman"/>
          <w:b/>
          <w:sz w:val="28"/>
          <w:szCs w:val="28"/>
        </w:rPr>
        <w:t>10-11 классы</w:t>
      </w:r>
    </w:p>
    <w:p w:rsidR="00464C8A" w:rsidRPr="007B41C0" w:rsidRDefault="00464C8A" w:rsidP="007B41C0">
      <w:pPr>
        <w:widowControl w:val="0"/>
        <w:spacing w:after="0" w:line="240" w:lineRule="auto"/>
        <w:jc w:val="center"/>
        <w:rPr>
          <w:rFonts w:ascii="Times New Roman" w:hAnsi="Times New Roman" w:cs="Times New Roman"/>
          <w:b/>
          <w:sz w:val="28"/>
          <w:szCs w:val="28"/>
        </w:rPr>
      </w:pPr>
    </w:p>
    <w:p w:rsidR="005E3024" w:rsidRPr="007B41C0" w:rsidRDefault="005E3024" w:rsidP="007B41C0">
      <w:pPr>
        <w:pStyle w:val="31"/>
        <w:widowControl w:val="0"/>
        <w:suppressAutoHyphens w:val="0"/>
        <w:spacing w:before="0" w:line="240" w:lineRule="auto"/>
        <w:ind w:firstLine="567"/>
        <w:rPr>
          <w:szCs w:val="28"/>
        </w:rPr>
      </w:pPr>
      <w:r w:rsidRPr="007B41C0">
        <w:rPr>
          <w:szCs w:val="28"/>
        </w:rPr>
        <w:t xml:space="preserve">В старшей школе право, будучи важным </w:t>
      </w:r>
      <w:proofErr w:type="gramStart"/>
      <w:r w:rsidRPr="007B41C0">
        <w:rPr>
          <w:szCs w:val="28"/>
        </w:rPr>
        <w:t>компонентом</w:t>
      </w:r>
      <w:proofErr w:type="gramEnd"/>
      <w:r w:rsidRPr="007B41C0">
        <w:rPr>
          <w:szCs w:val="28"/>
        </w:rPr>
        <w:t xml:space="preserve"> социально-гуманитарного образования личности, относится к числу приоритетных дисциплин, обеспечивающих возможности правовой социализации подростков. </w:t>
      </w:r>
      <w:proofErr w:type="gramStart"/>
      <w:r w:rsidRPr="007B41C0">
        <w:rPr>
          <w:szCs w:val="28"/>
        </w:rPr>
        <w:t>Правовое образование направлено на создание условий для развития гражданско-правовой активности, ответственности, правосознания обучающихся, дальнейшее освоение основ правовой грамотности и правовой культуры, навыков правового поведения, необходимые для эффективного выполнения выпускниками основных социальных ролей в обществе (гражданина, налогоплательщика, избирателя, члена семьи, собственника, потребителя, работника).</w:t>
      </w:r>
      <w:proofErr w:type="gramEnd"/>
      <w:r w:rsidRPr="007B41C0">
        <w:rPr>
          <w:szCs w:val="28"/>
        </w:rPr>
        <w:t xml:space="preserve"> </w:t>
      </w:r>
      <w:proofErr w:type="gramStart"/>
      <w:r w:rsidRPr="007B41C0">
        <w:rPr>
          <w:szCs w:val="28"/>
        </w:rPr>
        <w:t xml:space="preserve">Право, как учебный предмет, создает основу для становления социально-правовой компетентности обучающихся, в нем акцентируется внимание на проблемах реализации и применения права в различных правовых ситуациях. </w:t>
      </w:r>
      <w:proofErr w:type="gramEnd"/>
    </w:p>
    <w:p w:rsidR="005E3024" w:rsidRPr="007B41C0" w:rsidRDefault="005E3024" w:rsidP="007B41C0">
      <w:pPr>
        <w:widowControl w:val="0"/>
        <w:spacing w:after="0" w:line="240" w:lineRule="auto"/>
        <w:ind w:firstLine="567"/>
        <w:jc w:val="both"/>
        <w:rPr>
          <w:rFonts w:ascii="Times New Roman" w:hAnsi="Times New Roman" w:cs="Times New Roman"/>
          <w:sz w:val="28"/>
          <w:szCs w:val="28"/>
        </w:rPr>
      </w:pPr>
      <w:r w:rsidRPr="007B41C0">
        <w:rPr>
          <w:rFonts w:ascii="Times New Roman" w:hAnsi="Times New Roman" w:cs="Times New Roman"/>
          <w:sz w:val="28"/>
          <w:szCs w:val="28"/>
        </w:rPr>
        <w:tab/>
        <w:t xml:space="preserve">Содержание правового образования на данном уровне выстроено с учетом образовательных целей ступени, социальных потребностей и опыта взрослеющей личности, а также содержания курса права в основной школе. К основным содержательным линиям примерной образовательной программы элективного курса права для 10 класса общеобразовательной школы (базовый уровень) относятся следующие: </w:t>
      </w:r>
    </w:p>
    <w:p w:rsidR="005E3024" w:rsidRPr="007B41C0" w:rsidRDefault="005E3024" w:rsidP="007B41C0">
      <w:pPr>
        <w:widowControl w:val="0"/>
        <w:numPr>
          <w:ilvl w:val="0"/>
          <w:numId w:val="3"/>
        </w:numPr>
        <w:tabs>
          <w:tab w:val="left" w:pos="851"/>
        </w:tabs>
        <w:spacing w:after="0" w:line="240" w:lineRule="auto"/>
        <w:ind w:left="0" w:firstLine="567"/>
        <w:jc w:val="both"/>
        <w:rPr>
          <w:rFonts w:ascii="Times New Roman" w:hAnsi="Times New Roman" w:cs="Times New Roman"/>
          <w:sz w:val="28"/>
          <w:szCs w:val="28"/>
        </w:rPr>
      </w:pPr>
      <w:r w:rsidRPr="007B41C0">
        <w:rPr>
          <w:rFonts w:ascii="Times New Roman" w:hAnsi="Times New Roman" w:cs="Times New Roman"/>
          <w:sz w:val="28"/>
          <w:szCs w:val="28"/>
        </w:rPr>
        <w:t>роль права в регулировании общественных отношений; законотворческий проце</w:t>
      </w:r>
      <w:proofErr w:type="gramStart"/>
      <w:r w:rsidRPr="007B41C0">
        <w:rPr>
          <w:rFonts w:ascii="Times New Roman" w:hAnsi="Times New Roman" w:cs="Times New Roman"/>
          <w:sz w:val="28"/>
          <w:szCs w:val="28"/>
        </w:rPr>
        <w:t>сс в стр</w:t>
      </w:r>
      <w:proofErr w:type="gramEnd"/>
      <w:r w:rsidRPr="007B41C0">
        <w:rPr>
          <w:rFonts w:ascii="Times New Roman" w:hAnsi="Times New Roman" w:cs="Times New Roman"/>
          <w:sz w:val="28"/>
          <w:szCs w:val="28"/>
        </w:rPr>
        <w:t xml:space="preserve">ане; </w:t>
      </w:r>
    </w:p>
    <w:p w:rsidR="005E3024" w:rsidRPr="007B41C0" w:rsidRDefault="005E3024" w:rsidP="007B41C0">
      <w:pPr>
        <w:widowControl w:val="0"/>
        <w:numPr>
          <w:ilvl w:val="0"/>
          <w:numId w:val="3"/>
        </w:numPr>
        <w:tabs>
          <w:tab w:val="left" w:pos="851"/>
        </w:tabs>
        <w:spacing w:after="0" w:line="240" w:lineRule="auto"/>
        <w:ind w:left="0" w:firstLine="567"/>
        <w:jc w:val="both"/>
        <w:rPr>
          <w:rFonts w:ascii="Times New Roman" w:hAnsi="Times New Roman" w:cs="Times New Roman"/>
          <w:sz w:val="28"/>
          <w:szCs w:val="28"/>
        </w:rPr>
      </w:pPr>
      <w:r w:rsidRPr="007B41C0">
        <w:rPr>
          <w:rFonts w:ascii="Times New Roman" w:hAnsi="Times New Roman" w:cs="Times New Roman"/>
          <w:sz w:val="28"/>
          <w:szCs w:val="28"/>
        </w:rPr>
        <w:t xml:space="preserve">гражданство, основные права и обязанности граждан; участие граждан в управлении государством, избирательная система в России; </w:t>
      </w:r>
    </w:p>
    <w:p w:rsidR="005E3024" w:rsidRPr="007B41C0" w:rsidRDefault="005E3024" w:rsidP="007B41C0">
      <w:pPr>
        <w:widowControl w:val="0"/>
        <w:numPr>
          <w:ilvl w:val="0"/>
          <w:numId w:val="3"/>
        </w:numPr>
        <w:tabs>
          <w:tab w:val="left" w:pos="851"/>
        </w:tabs>
        <w:spacing w:after="0" w:line="240" w:lineRule="auto"/>
        <w:ind w:left="0" w:firstLine="567"/>
        <w:jc w:val="both"/>
        <w:rPr>
          <w:rFonts w:ascii="Times New Roman" w:hAnsi="Times New Roman" w:cs="Times New Roman"/>
          <w:sz w:val="28"/>
          <w:szCs w:val="28"/>
        </w:rPr>
      </w:pPr>
      <w:r w:rsidRPr="007B41C0">
        <w:rPr>
          <w:rFonts w:ascii="Times New Roman" w:hAnsi="Times New Roman" w:cs="Times New Roman"/>
          <w:sz w:val="28"/>
          <w:szCs w:val="28"/>
        </w:rPr>
        <w:t xml:space="preserve">вопросы семейного и образовательного права; имущественные и неимущественные права личности и способы их защиты; правовые основы предпринимательской деятельности; основы трудового права и </w:t>
      </w:r>
      <w:proofErr w:type="gramStart"/>
      <w:r w:rsidRPr="007B41C0">
        <w:rPr>
          <w:rFonts w:ascii="Times New Roman" w:hAnsi="Times New Roman" w:cs="Times New Roman"/>
          <w:sz w:val="28"/>
          <w:szCs w:val="28"/>
        </w:rPr>
        <w:t>права социального обеспечения</w:t>
      </w:r>
      <w:proofErr w:type="gramEnd"/>
      <w:r w:rsidRPr="007B41C0">
        <w:rPr>
          <w:rFonts w:ascii="Times New Roman" w:hAnsi="Times New Roman" w:cs="Times New Roman"/>
          <w:sz w:val="28"/>
          <w:szCs w:val="28"/>
        </w:rPr>
        <w:t xml:space="preserve">; </w:t>
      </w:r>
    </w:p>
    <w:p w:rsidR="005E3024" w:rsidRPr="007B41C0" w:rsidRDefault="005E3024" w:rsidP="007B41C0">
      <w:pPr>
        <w:widowControl w:val="0"/>
        <w:numPr>
          <w:ilvl w:val="0"/>
          <w:numId w:val="3"/>
        </w:numPr>
        <w:tabs>
          <w:tab w:val="left" w:pos="851"/>
        </w:tabs>
        <w:spacing w:after="0" w:line="240" w:lineRule="auto"/>
        <w:ind w:left="0" w:firstLine="567"/>
        <w:jc w:val="both"/>
        <w:rPr>
          <w:rFonts w:ascii="Times New Roman" w:hAnsi="Times New Roman" w:cs="Times New Roman"/>
          <w:sz w:val="28"/>
          <w:szCs w:val="28"/>
        </w:rPr>
      </w:pPr>
      <w:r w:rsidRPr="007B41C0">
        <w:rPr>
          <w:rFonts w:ascii="Times New Roman" w:hAnsi="Times New Roman" w:cs="Times New Roman"/>
          <w:sz w:val="28"/>
          <w:szCs w:val="28"/>
        </w:rPr>
        <w:t xml:space="preserve">основы гражданского, уголовного, административного судопроизводства; </w:t>
      </w:r>
    </w:p>
    <w:p w:rsidR="005E3024" w:rsidRPr="007B41C0" w:rsidRDefault="005E3024" w:rsidP="007B41C0">
      <w:pPr>
        <w:widowControl w:val="0"/>
        <w:numPr>
          <w:ilvl w:val="0"/>
          <w:numId w:val="3"/>
        </w:numPr>
        <w:tabs>
          <w:tab w:val="left" w:pos="851"/>
        </w:tabs>
        <w:spacing w:after="0" w:line="240" w:lineRule="auto"/>
        <w:ind w:left="0" w:firstLine="567"/>
        <w:jc w:val="both"/>
        <w:rPr>
          <w:rFonts w:ascii="Times New Roman" w:hAnsi="Times New Roman" w:cs="Times New Roman"/>
          <w:sz w:val="28"/>
          <w:szCs w:val="28"/>
        </w:rPr>
      </w:pPr>
      <w:r w:rsidRPr="007B41C0">
        <w:rPr>
          <w:rFonts w:ascii="Times New Roman" w:hAnsi="Times New Roman" w:cs="Times New Roman"/>
          <w:sz w:val="28"/>
          <w:szCs w:val="28"/>
        </w:rPr>
        <w:t xml:space="preserve">особенности конституционного судопроизводства; международная защита прав человека в условиях мирного и военного времени. </w:t>
      </w:r>
    </w:p>
    <w:p w:rsidR="005E3024" w:rsidRPr="007B41C0" w:rsidRDefault="005E3024" w:rsidP="007B41C0">
      <w:pPr>
        <w:widowControl w:val="0"/>
        <w:spacing w:after="0" w:line="240" w:lineRule="auto"/>
        <w:ind w:firstLine="567"/>
        <w:jc w:val="both"/>
        <w:rPr>
          <w:rFonts w:ascii="Times New Roman" w:hAnsi="Times New Roman" w:cs="Times New Roman"/>
          <w:sz w:val="28"/>
          <w:szCs w:val="28"/>
        </w:rPr>
      </w:pPr>
      <w:r w:rsidRPr="007B41C0">
        <w:rPr>
          <w:rFonts w:ascii="Times New Roman" w:hAnsi="Times New Roman" w:cs="Times New Roman"/>
          <w:sz w:val="28"/>
          <w:szCs w:val="28"/>
        </w:rPr>
        <w:t>Курс также включает темы, связанные с освоением способов составления простых документов, понимания юридических текстов, получения и использования необходимой информации, квалифицированной юридической помощи и т.п.</w:t>
      </w:r>
    </w:p>
    <w:p w:rsidR="005E3024" w:rsidRPr="007B41C0" w:rsidRDefault="005E3024" w:rsidP="007B41C0">
      <w:pPr>
        <w:widowControl w:val="0"/>
        <w:spacing w:after="0" w:line="240" w:lineRule="auto"/>
        <w:ind w:firstLine="567"/>
        <w:jc w:val="both"/>
        <w:rPr>
          <w:rFonts w:ascii="Times New Roman" w:hAnsi="Times New Roman" w:cs="Times New Roman"/>
          <w:sz w:val="28"/>
          <w:szCs w:val="28"/>
        </w:rPr>
      </w:pPr>
      <w:r w:rsidRPr="007B41C0">
        <w:rPr>
          <w:rFonts w:ascii="Times New Roman" w:hAnsi="Times New Roman" w:cs="Times New Roman"/>
          <w:sz w:val="28"/>
          <w:szCs w:val="28"/>
        </w:rPr>
        <w:t>Условием решения образовательных задач правового обучения и воспитания на базовом уровне является образовательная среда, обеспечивающая участие обучающихся в выработке и реализации правил и норм, регулирующих отношения в конкретной школе.</w:t>
      </w:r>
    </w:p>
    <w:p w:rsidR="005E3024" w:rsidRPr="007B41C0" w:rsidRDefault="005E3024" w:rsidP="007B41C0">
      <w:pPr>
        <w:widowControl w:val="0"/>
        <w:spacing w:after="0" w:line="240" w:lineRule="auto"/>
        <w:ind w:firstLine="567"/>
        <w:jc w:val="both"/>
        <w:rPr>
          <w:rFonts w:ascii="Times New Roman" w:hAnsi="Times New Roman" w:cs="Times New Roman"/>
          <w:sz w:val="28"/>
          <w:szCs w:val="28"/>
        </w:rPr>
      </w:pPr>
      <w:r w:rsidRPr="007B41C0">
        <w:rPr>
          <w:rFonts w:ascii="Times New Roman" w:hAnsi="Times New Roman" w:cs="Times New Roman"/>
          <w:sz w:val="28"/>
          <w:szCs w:val="28"/>
        </w:rPr>
        <w:t>Изучение права в старшей школе на базовом уровне направлено на достижение следующих целей:</w:t>
      </w:r>
    </w:p>
    <w:p w:rsidR="005E3024" w:rsidRPr="007B41C0" w:rsidRDefault="005E3024" w:rsidP="007B41C0">
      <w:pPr>
        <w:widowControl w:val="0"/>
        <w:numPr>
          <w:ilvl w:val="0"/>
          <w:numId w:val="2"/>
        </w:numPr>
        <w:spacing w:after="0" w:line="240" w:lineRule="auto"/>
        <w:ind w:left="0" w:firstLine="567"/>
        <w:jc w:val="both"/>
        <w:rPr>
          <w:rFonts w:ascii="Times New Roman" w:hAnsi="Times New Roman" w:cs="Times New Roman"/>
          <w:sz w:val="28"/>
          <w:szCs w:val="28"/>
        </w:rPr>
      </w:pPr>
      <w:r w:rsidRPr="007B41C0">
        <w:rPr>
          <w:rFonts w:ascii="Times New Roman" w:hAnsi="Times New Roman" w:cs="Times New Roman"/>
          <w:sz w:val="28"/>
          <w:szCs w:val="28"/>
        </w:rPr>
        <w:t xml:space="preserve">развитие личности, направленное на формирование правосознания и правовой </w:t>
      </w:r>
      <w:r w:rsidRPr="007B41C0">
        <w:rPr>
          <w:rFonts w:ascii="Times New Roman" w:hAnsi="Times New Roman" w:cs="Times New Roman"/>
          <w:sz w:val="28"/>
          <w:szCs w:val="28"/>
        </w:rPr>
        <w:lastRenderedPageBreak/>
        <w:t xml:space="preserve">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w:t>
      </w:r>
    </w:p>
    <w:p w:rsidR="005E3024" w:rsidRPr="007B41C0" w:rsidRDefault="005E3024" w:rsidP="007B41C0">
      <w:pPr>
        <w:widowControl w:val="0"/>
        <w:numPr>
          <w:ilvl w:val="0"/>
          <w:numId w:val="2"/>
        </w:numPr>
        <w:spacing w:after="0" w:line="240" w:lineRule="auto"/>
        <w:ind w:left="0" w:firstLine="567"/>
        <w:jc w:val="both"/>
        <w:rPr>
          <w:rFonts w:ascii="Times New Roman" w:hAnsi="Times New Roman" w:cs="Times New Roman"/>
          <w:sz w:val="28"/>
          <w:szCs w:val="28"/>
        </w:rPr>
      </w:pPr>
      <w:r w:rsidRPr="007B41C0">
        <w:rPr>
          <w:rFonts w:ascii="Times New Roman" w:hAnsi="Times New Roman" w:cs="Times New Roman"/>
          <w:sz w:val="28"/>
          <w:szCs w:val="28"/>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5E3024" w:rsidRPr="007B41C0" w:rsidRDefault="005E3024" w:rsidP="007B41C0">
      <w:pPr>
        <w:widowControl w:val="0"/>
        <w:numPr>
          <w:ilvl w:val="0"/>
          <w:numId w:val="2"/>
        </w:numPr>
        <w:spacing w:after="0" w:line="240" w:lineRule="auto"/>
        <w:ind w:left="0" w:firstLine="567"/>
        <w:jc w:val="both"/>
        <w:rPr>
          <w:rFonts w:ascii="Times New Roman" w:hAnsi="Times New Roman" w:cs="Times New Roman"/>
          <w:sz w:val="28"/>
          <w:szCs w:val="28"/>
        </w:rPr>
      </w:pPr>
      <w:r w:rsidRPr="007B41C0">
        <w:rPr>
          <w:rFonts w:ascii="Times New Roman" w:hAnsi="Times New Roman" w:cs="Times New Roman"/>
          <w:sz w:val="28"/>
          <w:szCs w:val="28"/>
        </w:rPr>
        <w:t>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5E3024" w:rsidRPr="007B41C0" w:rsidRDefault="005E3024" w:rsidP="007B41C0">
      <w:pPr>
        <w:widowControl w:val="0"/>
        <w:numPr>
          <w:ilvl w:val="0"/>
          <w:numId w:val="2"/>
        </w:numPr>
        <w:spacing w:after="0" w:line="240" w:lineRule="auto"/>
        <w:ind w:left="0" w:firstLine="567"/>
        <w:jc w:val="both"/>
        <w:rPr>
          <w:rFonts w:ascii="Times New Roman" w:hAnsi="Times New Roman" w:cs="Times New Roman"/>
          <w:sz w:val="28"/>
          <w:szCs w:val="28"/>
        </w:rPr>
      </w:pPr>
      <w:r w:rsidRPr="007B41C0">
        <w:rPr>
          <w:rFonts w:ascii="Times New Roman" w:hAnsi="Times New Roman" w:cs="Times New Roman"/>
          <w:sz w:val="28"/>
          <w:szCs w:val="28"/>
        </w:rPr>
        <w:t>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rsidR="005E3024" w:rsidRPr="007B41C0" w:rsidRDefault="005E3024" w:rsidP="007B41C0">
      <w:pPr>
        <w:widowControl w:val="0"/>
        <w:numPr>
          <w:ilvl w:val="0"/>
          <w:numId w:val="2"/>
        </w:numPr>
        <w:spacing w:after="0" w:line="240" w:lineRule="auto"/>
        <w:ind w:left="0" w:firstLine="567"/>
        <w:jc w:val="both"/>
        <w:rPr>
          <w:rFonts w:ascii="Times New Roman" w:hAnsi="Times New Roman" w:cs="Times New Roman"/>
          <w:sz w:val="28"/>
          <w:szCs w:val="28"/>
        </w:rPr>
      </w:pPr>
      <w:r w:rsidRPr="007B41C0">
        <w:rPr>
          <w:rFonts w:ascii="Times New Roman" w:hAnsi="Times New Roman" w:cs="Times New Roman"/>
          <w:sz w:val="28"/>
          <w:szCs w:val="28"/>
        </w:rPr>
        <w:t>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5E3024" w:rsidRPr="007B41C0" w:rsidRDefault="005E3024" w:rsidP="007B41C0">
      <w:pPr>
        <w:widowControl w:val="0"/>
        <w:spacing w:after="0" w:line="240" w:lineRule="auto"/>
        <w:ind w:right="850"/>
        <w:jc w:val="both"/>
        <w:rPr>
          <w:rFonts w:ascii="Times New Roman" w:hAnsi="Times New Roman" w:cs="Times New Roman"/>
          <w:sz w:val="28"/>
          <w:szCs w:val="28"/>
        </w:rPr>
      </w:pPr>
      <w:r w:rsidRPr="007B41C0">
        <w:rPr>
          <w:rFonts w:ascii="Times New Roman" w:hAnsi="Times New Roman" w:cs="Times New Roman"/>
          <w:b/>
          <w:sz w:val="28"/>
          <w:szCs w:val="28"/>
          <w:u w:val="single"/>
        </w:rPr>
        <w:t>Рабочая программа разработана на основе:</w:t>
      </w:r>
    </w:p>
    <w:p w:rsidR="005E3024" w:rsidRPr="007B41C0" w:rsidRDefault="005E3024" w:rsidP="007B41C0">
      <w:pPr>
        <w:pStyle w:val="a3"/>
        <w:widowControl w:val="0"/>
        <w:numPr>
          <w:ilvl w:val="0"/>
          <w:numId w:val="4"/>
        </w:numPr>
        <w:ind w:right="-24"/>
        <w:contextualSpacing w:val="0"/>
        <w:jc w:val="both"/>
        <w:rPr>
          <w:szCs w:val="28"/>
        </w:rPr>
      </w:pPr>
      <w:r w:rsidRPr="007B41C0">
        <w:rPr>
          <w:szCs w:val="28"/>
        </w:rPr>
        <w:t>федеральных государственных образовательных стандартов по праву (базовый уровень);</w:t>
      </w:r>
    </w:p>
    <w:p w:rsidR="005E3024" w:rsidRPr="007B41C0" w:rsidRDefault="005E3024" w:rsidP="007B41C0">
      <w:pPr>
        <w:pStyle w:val="a3"/>
        <w:widowControl w:val="0"/>
        <w:numPr>
          <w:ilvl w:val="0"/>
          <w:numId w:val="4"/>
        </w:numPr>
        <w:ind w:right="-24"/>
        <w:contextualSpacing w:val="0"/>
        <w:jc w:val="both"/>
        <w:rPr>
          <w:szCs w:val="28"/>
        </w:rPr>
      </w:pPr>
      <w:r w:rsidRPr="007B41C0">
        <w:rPr>
          <w:szCs w:val="28"/>
        </w:rPr>
        <w:t>примерной программы среднего (полного) общего образования по праву (базовый уровень);</w:t>
      </w:r>
    </w:p>
    <w:p w:rsidR="005E3024" w:rsidRPr="007B41C0" w:rsidRDefault="005E3024" w:rsidP="007B41C0">
      <w:pPr>
        <w:pStyle w:val="a3"/>
        <w:widowControl w:val="0"/>
        <w:numPr>
          <w:ilvl w:val="0"/>
          <w:numId w:val="4"/>
        </w:numPr>
        <w:ind w:right="-24"/>
        <w:contextualSpacing w:val="0"/>
        <w:jc w:val="both"/>
        <w:rPr>
          <w:b/>
          <w:szCs w:val="28"/>
          <w:u w:val="single"/>
        </w:rPr>
      </w:pPr>
      <w:r w:rsidRPr="007B41C0">
        <w:rPr>
          <w:szCs w:val="28"/>
        </w:rPr>
        <w:t>программы «Право» базовый уровень А.Ф.Никитина, 2007</w:t>
      </w:r>
    </w:p>
    <w:p w:rsidR="005E3024" w:rsidRPr="007B41C0" w:rsidRDefault="005E3024" w:rsidP="007B41C0">
      <w:pPr>
        <w:widowControl w:val="0"/>
        <w:spacing w:after="0" w:line="240" w:lineRule="auto"/>
        <w:ind w:right="850"/>
        <w:jc w:val="both"/>
        <w:rPr>
          <w:rFonts w:ascii="Times New Roman" w:hAnsi="Times New Roman" w:cs="Times New Roman"/>
          <w:sz w:val="28"/>
          <w:szCs w:val="28"/>
        </w:rPr>
      </w:pPr>
      <w:r w:rsidRPr="007B41C0">
        <w:rPr>
          <w:rFonts w:ascii="Times New Roman" w:hAnsi="Times New Roman" w:cs="Times New Roman"/>
          <w:b/>
          <w:sz w:val="28"/>
          <w:szCs w:val="28"/>
          <w:u w:val="single"/>
        </w:rPr>
        <w:t>Срок реализации программы</w:t>
      </w:r>
      <w:r w:rsidRPr="007B41C0">
        <w:rPr>
          <w:rFonts w:ascii="Times New Roman" w:hAnsi="Times New Roman" w:cs="Times New Roman"/>
          <w:sz w:val="28"/>
          <w:szCs w:val="28"/>
        </w:rPr>
        <w:t xml:space="preserve">  1 год  (10 класс)</w:t>
      </w:r>
    </w:p>
    <w:p w:rsidR="005E3024" w:rsidRPr="007B41C0" w:rsidRDefault="005E3024" w:rsidP="007B41C0">
      <w:pPr>
        <w:widowControl w:val="0"/>
        <w:spacing w:after="0" w:line="240" w:lineRule="auto"/>
        <w:ind w:right="-24"/>
        <w:jc w:val="both"/>
        <w:rPr>
          <w:rFonts w:ascii="Times New Roman" w:hAnsi="Times New Roman" w:cs="Times New Roman"/>
          <w:b/>
          <w:sz w:val="28"/>
          <w:szCs w:val="28"/>
          <w:u w:val="single"/>
        </w:rPr>
      </w:pPr>
      <w:r w:rsidRPr="007B41C0">
        <w:rPr>
          <w:rFonts w:ascii="Times New Roman" w:hAnsi="Times New Roman" w:cs="Times New Roman"/>
          <w:sz w:val="28"/>
          <w:szCs w:val="28"/>
        </w:rPr>
        <w:t>В соответствии с учебным планом гимназии на изучение курса «Право» в 10 классе отведено34 часа (из расчета 1 час в неделю при 34 учебных неделях ежегодно):</w:t>
      </w:r>
    </w:p>
    <w:p w:rsidR="005E3024" w:rsidRPr="007B41C0" w:rsidRDefault="005E3024" w:rsidP="007B41C0">
      <w:pPr>
        <w:widowControl w:val="0"/>
        <w:spacing w:after="0" w:line="240" w:lineRule="auto"/>
        <w:ind w:right="-24"/>
        <w:jc w:val="both"/>
        <w:rPr>
          <w:rFonts w:ascii="Times New Roman" w:hAnsi="Times New Roman" w:cs="Times New Roman"/>
          <w:b/>
          <w:sz w:val="28"/>
          <w:szCs w:val="28"/>
          <w:u w:val="single"/>
        </w:rPr>
      </w:pPr>
      <w:r w:rsidRPr="007B41C0">
        <w:rPr>
          <w:rFonts w:ascii="Times New Roman" w:hAnsi="Times New Roman" w:cs="Times New Roman"/>
          <w:b/>
          <w:sz w:val="28"/>
          <w:szCs w:val="28"/>
          <w:u w:val="single"/>
        </w:rPr>
        <w:t>Учебное пособие</w:t>
      </w:r>
      <w:r w:rsidRPr="007B41C0">
        <w:rPr>
          <w:rFonts w:ascii="Times New Roman" w:hAnsi="Times New Roman" w:cs="Times New Roman"/>
          <w:sz w:val="28"/>
          <w:szCs w:val="28"/>
        </w:rPr>
        <w:t xml:space="preserve">: Никитин А.Ф.  Право. 10-11 класс Базовый уровень – М.; Дрофа, 2010 </w:t>
      </w:r>
    </w:p>
    <w:p w:rsidR="005E3024" w:rsidRPr="007B41C0" w:rsidRDefault="005E3024" w:rsidP="007B41C0">
      <w:pPr>
        <w:widowControl w:val="0"/>
        <w:spacing w:after="0" w:line="240" w:lineRule="auto"/>
        <w:ind w:right="-24"/>
        <w:jc w:val="both"/>
        <w:rPr>
          <w:rFonts w:ascii="Times New Roman" w:hAnsi="Times New Roman" w:cs="Times New Roman"/>
          <w:b/>
          <w:sz w:val="28"/>
          <w:szCs w:val="28"/>
          <w:u w:val="single"/>
        </w:rPr>
      </w:pPr>
      <w:r w:rsidRPr="007B41C0">
        <w:rPr>
          <w:rFonts w:ascii="Times New Roman" w:hAnsi="Times New Roman" w:cs="Times New Roman"/>
          <w:b/>
          <w:sz w:val="28"/>
          <w:szCs w:val="28"/>
          <w:u w:val="single"/>
        </w:rPr>
        <w:t>Формы организации учебного процесса</w:t>
      </w:r>
      <w:r w:rsidRPr="007B41C0">
        <w:rPr>
          <w:rFonts w:ascii="Times New Roman" w:hAnsi="Times New Roman" w:cs="Times New Roman"/>
          <w:sz w:val="28"/>
          <w:szCs w:val="28"/>
        </w:rPr>
        <w:t xml:space="preserve">: </w:t>
      </w:r>
      <w:proofErr w:type="gramStart"/>
      <w:r w:rsidRPr="007B41C0">
        <w:rPr>
          <w:rFonts w:ascii="Times New Roman" w:hAnsi="Times New Roman" w:cs="Times New Roman"/>
          <w:sz w:val="28"/>
          <w:szCs w:val="28"/>
        </w:rPr>
        <w:t>классно-урочная</w:t>
      </w:r>
      <w:proofErr w:type="gramEnd"/>
      <w:r w:rsidRPr="007B41C0">
        <w:rPr>
          <w:rFonts w:ascii="Times New Roman" w:hAnsi="Times New Roman" w:cs="Times New Roman"/>
          <w:sz w:val="28"/>
          <w:szCs w:val="28"/>
        </w:rPr>
        <w:t>, семинары, самостоятельные и практические работы, выполняемые учащимися.</w:t>
      </w:r>
    </w:p>
    <w:p w:rsidR="005E3024" w:rsidRPr="007B41C0" w:rsidRDefault="005E3024" w:rsidP="007B41C0">
      <w:pPr>
        <w:widowControl w:val="0"/>
        <w:spacing w:after="0" w:line="240" w:lineRule="auto"/>
        <w:ind w:right="-24"/>
        <w:jc w:val="both"/>
        <w:rPr>
          <w:rFonts w:ascii="Times New Roman" w:hAnsi="Times New Roman" w:cs="Times New Roman"/>
          <w:b/>
          <w:sz w:val="28"/>
          <w:szCs w:val="28"/>
          <w:u w:val="single"/>
        </w:rPr>
      </w:pPr>
      <w:r w:rsidRPr="007B41C0">
        <w:rPr>
          <w:rFonts w:ascii="Times New Roman" w:hAnsi="Times New Roman" w:cs="Times New Roman"/>
          <w:b/>
          <w:sz w:val="28"/>
          <w:szCs w:val="28"/>
          <w:u w:val="single"/>
        </w:rPr>
        <w:t>Технологии обучения:</w:t>
      </w:r>
      <w:r w:rsidRPr="007B41C0">
        <w:rPr>
          <w:rFonts w:ascii="Times New Roman" w:hAnsi="Times New Roman" w:cs="Times New Roman"/>
          <w:sz w:val="28"/>
          <w:szCs w:val="28"/>
        </w:rPr>
        <w:t xml:space="preserve"> объяснительно-иллюстративная, технология совершенствования </w:t>
      </w:r>
      <w:proofErr w:type="spellStart"/>
      <w:r w:rsidRPr="007B41C0">
        <w:rPr>
          <w:rFonts w:ascii="Times New Roman" w:hAnsi="Times New Roman" w:cs="Times New Roman"/>
          <w:sz w:val="28"/>
          <w:szCs w:val="28"/>
        </w:rPr>
        <w:t>общеучебных</w:t>
      </w:r>
      <w:proofErr w:type="spellEnd"/>
      <w:r w:rsidRPr="007B41C0">
        <w:rPr>
          <w:rFonts w:ascii="Times New Roman" w:hAnsi="Times New Roman" w:cs="Times New Roman"/>
          <w:sz w:val="28"/>
          <w:szCs w:val="28"/>
        </w:rPr>
        <w:t xml:space="preserve"> умений и навыков, информационные технологии, проблемное и развивающее обучение.</w:t>
      </w:r>
    </w:p>
    <w:p w:rsidR="005E3024" w:rsidRPr="007B41C0" w:rsidRDefault="005E3024" w:rsidP="007B41C0">
      <w:pPr>
        <w:widowControl w:val="0"/>
        <w:spacing w:after="0" w:line="240" w:lineRule="auto"/>
        <w:ind w:right="-24"/>
        <w:jc w:val="both"/>
        <w:rPr>
          <w:rFonts w:ascii="Times New Roman" w:hAnsi="Times New Roman" w:cs="Times New Roman"/>
          <w:sz w:val="28"/>
          <w:szCs w:val="28"/>
        </w:rPr>
      </w:pPr>
      <w:r w:rsidRPr="007B41C0">
        <w:rPr>
          <w:rFonts w:ascii="Times New Roman" w:hAnsi="Times New Roman" w:cs="Times New Roman"/>
          <w:b/>
          <w:sz w:val="28"/>
          <w:szCs w:val="28"/>
          <w:u w:val="single"/>
        </w:rPr>
        <w:t>Виды и формы контроля</w:t>
      </w:r>
      <w:r w:rsidRPr="007B41C0">
        <w:rPr>
          <w:rFonts w:ascii="Times New Roman" w:hAnsi="Times New Roman" w:cs="Times New Roman"/>
          <w:sz w:val="28"/>
          <w:szCs w:val="28"/>
        </w:rPr>
        <w:t>: устный, письменный, тестирование</w:t>
      </w:r>
    </w:p>
    <w:p w:rsidR="007B41C0" w:rsidRDefault="007B41C0" w:rsidP="007B41C0">
      <w:pPr>
        <w:widowControl w:val="0"/>
        <w:spacing w:after="0" w:line="240" w:lineRule="auto"/>
        <w:ind w:left="-567" w:right="-393"/>
        <w:jc w:val="center"/>
        <w:rPr>
          <w:rFonts w:ascii="Times New Roman" w:hAnsi="Times New Roman" w:cs="Times New Roman"/>
          <w:b/>
          <w:sz w:val="28"/>
          <w:szCs w:val="28"/>
        </w:rPr>
      </w:pPr>
    </w:p>
    <w:p w:rsidR="007B41C0" w:rsidRDefault="007B41C0" w:rsidP="007B41C0">
      <w:pPr>
        <w:widowControl w:val="0"/>
        <w:spacing w:after="0" w:line="240" w:lineRule="auto"/>
        <w:ind w:left="-567" w:right="-393"/>
        <w:jc w:val="center"/>
        <w:rPr>
          <w:rFonts w:ascii="Times New Roman" w:hAnsi="Times New Roman" w:cs="Times New Roman"/>
          <w:b/>
          <w:sz w:val="28"/>
          <w:szCs w:val="28"/>
        </w:rPr>
      </w:pPr>
      <w:r>
        <w:rPr>
          <w:rFonts w:ascii="Times New Roman" w:hAnsi="Times New Roman" w:cs="Times New Roman"/>
          <w:b/>
          <w:sz w:val="28"/>
          <w:szCs w:val="28"/>
        </w:rPr>
        <w:t xml:space="preserve">АННОТАЦИЯ К РАБОЧЕЙ  ОБРАЗОВАТЕЛЬНОЙ ПРОГРАММЕ </w:t>
      </w:r>
    </w:p>
    <w:p w:rsidR="007B41C0" w:rsidRDefault="007B41C0" w:rsidP="007B41C0">
      <w:pPr>
        <w:widowControl w:val="0"/>
        <w:spacing w:after="0" w:line="240" w:lineRule="auto"/>
        <w:ind w:left="-567" w:right="-393"/>
        <w:jc w:val="center"/>
        <w:rPr>
          <w:rFonts w:ascii="Times New Roman" w:hAnsi="Times New Roman" w:cs="Times New Roman"/>
          <w:b/>
          <w:sz w:val="28"/>
          <w:szCs w:val="28"/>
        </w:rPr>
      </w:pPr>
      <w:r>
        <w:rPr>
          <w:rFonts w:ascii="Times New Roman" w:hAnsi="Times New Roman" w:cs="Times New Roman"/>
          <w:b/>
          <w:sz w:val="28"/>
          <w:szCs w:val="28"/>
        </w:rPr>
        <w:t>ПРЕДМЕТА «</w:t>
      </w:r>
      <w:r>
        <w:rPr>
          <w:rFonts w:ascii="Times New Roman" w:hAnsi="Times New Roman" w:cs="Times New Roman"/>
          <w:b/>
          <w:sz w:val="36"/>
          <w:szCs w:val="36"/>
        </w:rPr>
        <w:t>География</w:t>
      </w:r>
      <w:r>
        <w:rPr>
          <w:rFonts w:ascii="Times New Roman" w:hAnsi="Times New Roman" w:cs="Times New Roman"/>
          <w:b/>
          <w:sz w:val="28"/>
          <w:szCs w:val="28"/>
        </w:rPr>
        <w:t>» (базовый уровень)</w:t>
      </w:r>
    </w:p>
    <w:p w:rsidR="007B41C0" w:rsidRDefault="007B41C0" w:rsidP="007B41C0">
      <w:pPr>
        <w:widowControl w:val="0"/>
        <w:spacing w:after="0" w:line="240" w:lineRule="auto"/>
        <w:ind w:right="-251"/>
        <w:jc w:val="center"/>
        <w:rPr>
          <w:rFonts w:ascii="Times New Roman" w:hAnsi="Times New Roman" w:cs="Times New Roman"/>
          <w:b/>
          <w:sz w:val="28"/>
          <w:szCs w:val="28"/>
        </w:rPr>
      </w:pPr>
      <w:r>
        <w:rPr>
          <w:rFonts w:ascii="Times New Roman" w:hAnsi="Times New Roman" w:cs="Times New Roman"/>
          <w:b/>
          <w:sz w:val="28"/>
          <w:szCs w:val="28"/>
        </w:rPr>
        <w:t>10-11 классы</w:t>
      </w:r>
    </w:p>
    <w:p w:rsidR="00464C8A" w:rsidRPr="007B41C0" w:rsidRDefault="00464C8A" w:rsidP="007B41C0">
      <w:pPr>
        <w:widowControl w:val="0"/>
        <w:spacing w:after="0" w:line="240" w:lineRule="auto"/>
        <w:jc w:val="center"/>
        <w:rPr>
          <w:rFonts w:ascii="Times New Roman" w:hAnsi="Times New Roman" w:cs="Times New Roman"/>
          <w:b/>
          <w:sz w:val="28"/>
          <w:szCs w:val="28"/>
        </w:rPr>
      </w:pPr>
    </w:p>
    <w:p w:rsidR="0098073F" w:rsidRPr="007B41C0" w:rsidRDefault="0098073F" w:rsidP="007B41C0">
      <w:pPr>
        <w:widowControl w:val="0"/>
        <w:shd w:val="clear" w:color="auto" w:fill="FFFFFF"/>
        <w:spacing w:after="0" w:line="240" w:lineRule="auto"/>
        <w:ind w:firstLine="708"/>
        <w:jc w:val="both"/>
        <w:rPr>
          <w:rFonts w:ascii="Times New Roman" w:hAnsi="Times New Roman" w:cs="Times New Roman"/>
          <w:sz w:val="28"/>
          <w:szCs w:val="28"/>
        </w:rPr>
      </w:pPr>
      <w:r w:rsidRPr="007B41C0">
        <w:rPr>
          <w:rFonts w:ascii="Times New Roman" w:hAnsi="Times New Roman" w:cs="Times New Roman"/>
          <w:sz w:val="28"/>
          <w:szCs w:val="28"/>
        </w:rPr>
        <w:t xml:space="preserve">Рабочая программа составлена на основе Федерального государственного образовательного стандарта среднего общего образования, примерной </w:t>
      </w:r>
      <w:proofErr w:type="spellStart"/>
      <w:r w:rsidRPr="007B41C0">
        <w:rPr>
          <w:rFonts w:ascii="Times New Roman" w:hAnsi="Times New Roman" w:cs="Times New Roman"/>
          <w:sz w:val="28"/>
          <w:szCs w:val="28"/>
        </w:rPr>
        <w:t>программысреднего</w:t>
      </w:r>
      <w:proofErr w:type="spellEnd"/>
      <w:r w:rsidRPr="007B41C0">
        <w:rPr>
          <w:rFonts w:ascii="Times New Roman" w:hAnsi="Times New Roman" w:cs="Times New Roman"/>
          <w:sz w:val="28"/>
          <w:szCs w:val="28"/>
        </w:rPr>
        <w:t xml:space="preserve"> общего </w:t>
      </w:r>
      <w:proofErr w:type="spellStart"/>
      <w:r w:rsidRPr="007B41C0">
        <w:rPr>
          <w:rFonts w:ascii="Times New Roman" w:hAnsi="Times New Roman" w:cs="Times New Roman"/>
          <w:sz w:val="28"/>
          <w:szCs w:val="28"/>
        </w:rPr>
        <w:t>образованияпо</w:t>
      </w:r>
      <w:proofErr w:type="spellEnd"/>
      <w:r w:rsidRPr="007B41C0">
        <w:rPr>
          <w:rFonts w:ascii="Times New Roman" w:hAnsi="Times New Roman" w:cs="Times New Roman"/>
          <w:sz w:val="28"/>
          <w:szCs w:val="28"/>
        </w:rPr>
        <w:t xml:space="preserve"> географии (М.: Просвещение, 2017), рабочей программы по географии (М.: Просвещение, 2017). Данная рабочая программа ориентирована на использование учебника </w:t>
      </w:r>
      <w:proofErr w:type="spellStart"/>
      <w:r w:rsidRPr="007B41C0">
        <w:rPr>
          <w:rFonts w:ascii="Times New Roman" w:hAnsi="Times New Roman" w:cs="Times New Roman"/>
          <w:sz w:val="28"/>
          <w:szCs w:val="28"/>
        </w:rPr>
        <w:t>Максаковский</w:t>
      </w:r>
      <w:proofErr w:type="spellEnd"/>
      <w:r w:rsidRPr="007B41C0">
        <w:rPr>
          <w:rFonts w:ascii="Times New Roman" w:hAnsi="Times New Roman" w:cs="Times New Roman"/>
          <w:sz w:val="28"/>
          <w:szCs w:val="28"/>
        </w:rPr>
        <w:t xml:space="preserve"> В.П. «География. 10-11 классы: базовый уровень» (М.: Просвещение, 2017)</w:t>
      </w:r>
    </w:p>
    <w:p w:rsidR="0098073F" w:rsidRPr="007B41C0" w:rsidRDefault="0098073F" w:rsidP="007B41C0">
      <w:pPr>
        <w:widowControl w:val="0"/>
        <w:shd w:val="clear" w:color="auto" w:fill="FFFFFF"/>
        <w:spacing w:after="0" w:line="240" w:lineRule="auto"/>
        <w:jc w:val="both"/>
        <w:rPr>
          <w:rFonts w:ascii="Times New Roman" w:hAnsi="Times New Roman" w:cs="Times New Roman"/>
          <w:sz w:val="28"/>
          <w:szCs w:val="28"/>
        </w:rPr>
      </w:pPr>
      <w:r w:rsidRPr="007B41C0">
        <w:rPr>
          <w:rFonts w:ascii="Times New Roman" w:hAnsi="Times New Roman" w:cs="Times New Roman"/>
          <w:sz w:val="28"/>
          <w:szCs w:val="28"/>
        </w:rPr>
        <w:lastRenderedPageBreak/>
        <w:t>Базовый курс географии сочетает в себе элементы общей географии и комплексного географического страноведения.</w:t>
      </w:r>
    </w:p>
    <w:p w:rsidR="0098073F" w:rsidRPr="007B41C0" w:rsidRDefault="0098073F" w:rsidP="007B41C0">
      <w:pPr>
        <w:widowControl w:val="0"/>
        <w:shd w:val="clear" w:color="auto" w:fill="FFFFFF"/>
        <w:spacing w:after="0" w:line="240" w:lineRule="auto"/>
        <w:jc w:val="both"/>
        <w:rPr>
          <w:rFonts w:ascii="Times New Roman" w:hAnsi="Times New Roman" w:cs="Times New Roman"/>
          <w:sz w:val="28"/>
          <w:szCs w:val="28"/>
        </w:rPr>
      </w:pPr>
      <w:r w:rsidRPr="007B41C0">
        <w:rPr>
          <w:rFonts w:ascii="Times New Roman" w:hAnsi="Times New Roman" w:cs="Times New Roman"/>
          <w:b/>
          <w:sz w:val="28"/>
          <w:szCs w:val="28"/>
        </w:rPr>
        <w:t xml:space="preserve">Учебный план: </w:t>
      </w:r>
      <w:r w:rsidRPr="007B41C0">
        <w:rPr>
          <w:rFonts w:ascii="Times New Roman" w:hAnsi="Times New Roman" w:cs="Times New Roman"/>
          <w:sz w:val="28"/>
          <w:szCs w:val="28"/>
        </w:rPr>
        <w:t>34 часа в год: по 1 часу в неделю в 10 и 11 классах</w:t>
      </w:r>
    </w:p>
    <w:p w:rsidR="00464C8A" w:rsidRPr="007B41C0" w:rsidRDefault="00464C8A" w:rsidP="007B41C0">
      <w:pPr>
        <w:widowControl w:val="0"/>
        <w:spacing w:after="0" w:line="240" w:lineRule="auto"/>
        <w:jc w:val="center"/>
        <w:rPr>
          <w:rFonts w:ascii="Times New Roman" w:hAnsi="Times New Roman" w:cs="Times New Roman"/>
          <w:b/>
          <w:sz w:val="28"/>
          <w:szCs w:val="28"/>
        </w:rPr>
      </w:pPr>
    </w:p>
    <w:p w:rsidR="007B41C0" w:rsidRDefault="007B41C0" w:rsidP="007B41C0">
      <w:pPr>
        <w:widowControl w:val="0"/>
        <w:spacing w:after="0" w:line="240" w:lineRule="auto"/>
        <w:ind w:left="-567" w:right="-393"/>
        <w:jc w:val="center"/>
        <w:rPr>
          <w:rFonts w:ascii="Times New Roman" w:hAnsi="Times New Roman" w:cs="Times New Roman"/>
          <w:b/>
          <w:sz w:val="28"/>
          <w:szCs w:val="28"/>
        </w:rPr>
      </w:pPr>
      <w:r>
        <w:rPr>
          <w:rFonts w:ascii="Times New Roman" w:hAnsi="Times New Roman" w:cs="Times New Roman"/>
          <w:b/>
          <w:sz w:val="28"/>
          <w:szCs w:val="28"/>
        </w:rPr>
        <w:t xml:space="preserve">АННОТАЦИЯ К РАБОЧЕЙ  ОБРАЗОВАТЕЛЬНОЙ ПРОГРАММЕ </w:t>
      </w:r>
    </w:p>
    <w:p w:rsidR="007B41C0" w:rsidRDefault="007B41C0" w:rsidP="007B41C0">
      <w:pPr>
        <w:widowControl w:val="0"/>
        <w:spacing w:after="0" w:line="240" w:lineRule="auto"/>
        <w:ind w:left="-567" w:right="-393"/>
        <w:jc w:val="center"/>
        <w:rPr>
          <w:rFonts w:ascii="Times New Roman" w:hAnsi="Times New Roman" w:cs="Times New Roman"/>
          <w:b/>
          <w:sz w:val="28"/>
          <w:szCs w:val="28"/>
        </w:rPr>
      </w:pPr>
      <w:r>
        <w:rPr>
          <w:rFonts w:ascii="Times New Roman" w:hAnsi="Times New Roman" w:cs="Times New Roman"/>
          <w:b/>
          <w:sz w:val="28"/>
          <w:szCs w:val="28"/>
        </w:rPr>
        <w:t>ПРЕДМЕТА «</w:t>
      </w:r>
      <w:r>
        <w:rPr>
          <w:rFonts w:ascii="Times New Roman" w:hAnsi="Times New Roman" w:cs="Times New Roman"/>
          <w:b/>
          <w:sz w:val="36"/>
          <w:szCs w:val="36"/>
        </w:rPr>
        <w:t>Астрономия</w:t>
      </w:r>
      <w:r>
        <w:rPr>
          <w:rFonts w:ascii="Times New Roman" w:hAnsi="Times New Roman" w:cs="Times New Roman"/>
          <w:b/>
          <w:sz w:val="28"/>
          <w:szCs w:val="28"/>
        </w:rPr>
        <w:t>» (базовый уровень)</w:t>
      </w:r>
    </w:p>
    <w:p w:rsidR="007B41C0" w:rsidRDefault="007B41C0" w:rsidP="007B41C0">
      <w:pPr>
        <w:widowControl w:val="0"/>
        <w:spacing w:after="0" w:line="240" w:lineRule="auto"/>
        <w:ind w:right="-251"/>
        <w:jc w:val="center"/>
        <w:rPr>
          <w:rFonts w:ascii="Times New Roman" w:hAnsi="Times New Roman" w:cs="Times New Roman"/>
          <w:b/>
          <w:sz w:val="28"/>
          <w:szCs w:val="28"/>
        </w:rPr>
      </w:pPr>
      <w:r>
        <w:rPr>
          <w:rFonts w:ascii="Times New Roman" w:hAnsi="Times New Roman" w:cs="Times New Roman"/>
          <w:b/>
          <w:sz w:val="28"/>
          <w:szCs w:val="28"/>
        </w:rPr>
        <w:t>11 класс</w:t>
      </w:r>
    </w:p>
    <w:p w:rsidR="007A3E32" w:rsidRPr="007B41C0" w:rsidRDefault="007A3E32" w:rsidP="007B41C0">
      <w:pPr>
        <w:widowControl w:val="0"/>
        <w:shd w:val="clear" w:color="auto" w:fill="FFFFFF"/>
        <w:spacing w:after="0" w:line="240" w:lineRule="auto"/>
        <w:ind w:firstLine="547"/>
        <w:jc w:val="both"/>
        <w:rPr>
          <w:rFonts w:ascii="Times New Roman" w:hAnsi="Times New Roman" w:cs="Times New Roman"/>
          <w:sz w:val="28"/>
          <w:szCs w:val="28"/>
        </w:rPr>
      </w:pPr>
      <w:r w:rsidRPr="007B41C0">
        <w:rPr>
          <w:rStyle w:val="c3"/>
          <w:rFonts w:ascii="Times New Roman" w:hAnsi="Times New Roman" w:cs="Times New Roman"/>
          <w:color w:val="000000"/>
          <w:sz w:val="28"/>
          <w:szCs w:val="28"/>
          <w:shd w:val="clear" w:color="auto" w:fill="FFFFFF"/>
        </w:rPr>
        <w:t>Рабочая программа по астрономии составлена  в соответствии с требованиями Федерального компонента государственного образовательного стандарта среднего общего образования.; требованиями к результатам освоения основной образовательной программы</w:t>
      </w:r>
      <w:proofErr w:type="gramStart"/>
      <w:r w:rsidRPr="007B41C0">
        <w:rPr>
          <w:rStyle w:val="c3"/>
          <w:rFonts w:ascii="Times New Roman" w:hAnsi="Times New Roman" w:cs="Times New Roman"/>
          <w:color w:val="000000"/>
          <w:sz w:val="28"/>
          <w:szCs w:val="28"/>
          <w:shd w:val="clear" w:color="auto" w:fill="FFFFFF"/>
        </w:rPr>
        <w:t xml:space="preserve"> ;</w:t>
      </w:r>
      <w:proofErr w:type="gramEnd"/>
      <w:r w:rsidRPr="007B41C0">
        <w:rPr>
          <w:rStyle w:val="c3"/>
          <w:rFonts w:ascii="Times New Roman" w:hAnsi="Times New Roman" w:cs="Times New Roman"/>
          <w:color w:val="000000"/>
          <w:sz w:val="28"/>
          <w:szCs w:val="28"/>
          <w:shd w:val="clear" w:color="auto" w:fill="FFFFFF"/>
        </w:rPr>
        <w:t xml:space="preserve"> примерной программы средней (полной) общеобразовательной школы и авторской программы (базовый уровень)</w:t>
      </w:r>
      <w:r w:rsidRPr="007B41C0">
        <w:rPr>
          <w:rStyle w:val="c38"/>
          <w:rFonts w:ascii="Times New Roman" w:hAnsi="Times New Roman" w:cs="Times New Roman"/>
          <w:bCs/>
          <w:color w:val="000000"/>
          <w:sz w:val="28"/>
          <w:szCs w:val="28"/>
          <w:shd w:val="clear" w:color="auto" w:fill="FFFFFF"/>
        </w:rPr>
        <w:t xml:space="preserve"> учебного предмета АСТРОНОМИЯ 11 </w:t>
      </w:r>
      <w:proofErr w:type="spellStart"/>
      <w:r w:rsidRPr="007B41C0">
        <w:rPr>
          <w:rStyle w:val="c38"/>
          <w:rFonts w:ascii="Times New Roman" w:hAnsi="Times New Roman" w:cs="Times New Roman"/>
          <w:bCs/>
          <w:color w:val="000000"/>
          <w:sz w:val="28"/>
          <w:szCs w:val="28"/>
          <w:shd w:val="clear" w:color="auto" w:fill="FFFFFF"/>
        </w:rPr>
        <w:t>кл</w:t>
      </w:r>
      <w:proofErr w:type="spellEnd"/>
      <w:r w:rsidRPr="007B41C0">
        <w:rPr>
          <w:rStyle w:val="c38"/>
          <w:rFonts w:ascii="Times New Roman" w:hAnsi="Times New Roman" w:cs="Times New Roman"/>
          <w:bCs/>
          <w:color w:val="000000"/>
          <w:sz w:val="28"/>
          <w:szCs w:val="28"/>
          <w:shd w:val="clear" w:color="auto" w:fill="FFFFFF"/>
        </w:rPr>
        <w:t xml:space="preserve">. (авторы программы Б.А. Воронцов-Вельяминов, Е.К. </w:t>
      </w:r>
      <w:proofErr w:type="spellStart"/>
      <w:r w:rsidRPr="007B41C0">
        <w:rPr>
          <w:rStyle w:val="c38"/>
          <w:rFonts w:ascii="Times New Roman" w:hAnsi="Times New Roman" w:cs="Times New Roman"/>
          <w:bCs/>
          <w:color w:val="000000"/>
          <w:sz w:val="28"/>
          <w:szCs w:val="28"/>
          <w:shd w:val="clear" w:color="auto" w:fill="FFFFFF"/>
        </w:rPr>
        <w:t>Страут</w:t>
      </w:r>
      <w:proofErr w:type="spellEnd"/>
      <w:r w:rsidRPr="007B41C0">
        <w:rPr>
          <w:rStyle w:val="c38"/>
          <w:rFonts w:ascii="Times New Roman" w:hAnsi="Times New Roman" w:cs="Times New Roman"/>
          <w:bCs/>
          <w:color w:val="000000"/>
          <w:sz w:val="28"/>
          <w:szCs w:val="28"/>
          <w:shd w:val="clear" w:color="auto" w:fill="FFFFFF"/>
        </w:rPr>
        <w:t xml:space="preserve">, М.: Дрофа), 2018 год; </w:t>
      </w:r>
    </w:p>
    <w:p w:rsidR="007A3E32" w:rsidRPr="007B41C0" w:rsidRDefault="007A3E32" w:rsidP="007B41C0">
      <w:pPr>
        <w:widowControl w:val="0"/>
        <w:shd w:val="clear" w:color="auto" w:fill="FFFFFF"/>
        <w:spacing w:after="0" w:line="240" w:lineRule="auto"/>
        <w:jc w:val="both"/>
        <w:rPr>
          <w:rFonts w:ascii="Times New Roman" w:eastAsia="Times New Roman" w:hAnsi="Times New Roman" w:cs="Times New Roman"/>
          <w:color w:val="000000"/>
          <w:sz w:val="28"/>
          <w:szCs w:val="28"/>
        </w:rPr>
      </w:pPr>
      <w:r w:rsidRPr="007B41C0">
        <w:rPr>
          <w:rFonts w:ascii="Times New Roman" w:eastAsia="Times New Roman" w:hAnsi="Times New Roman" w:cs="Times New Roman"/>
          <w:color w:val="000000"/>
          <w:sz w:val="28"/>
          <w:szCs w:val="28"/>
        </w:rPr>
        <w:t xml:space="preserve">- Закона «Об образовании в Российской Федерации», ФЗ № 273 от 29.12.2012 г. редакция от 31.07.2020 (с </w:t>
      </w:r>
      <w:proofErr w:type="spellStart"/>
      <w:r w:rsidRPr="007B41C0">
        <w:rPr>
          <w:rFonts w:ascii="Times New Roman" w:eastAsia="Times New Roman" w:hAnsi="Times New Roman" w:cs="Times New Roman"/>
          <w:color w:val="000000"/>
          <w:sz w:val="28"/>
          <w:szCs w:val="28"/>
        </w:rPr>
        <w:t>изм</w:t>
      </w:r>
      <w:proofErr w:type="spellEnd"/>
      <w:r w:rsidRPr="007B41C0">
        <w:rPr>
          <w:rFonts w:ascii="Times New Roman" w:eastAsia="Times New Roman" w:hAnsi="Times New Roman" w:cs="Times New Roman"/>
          <w:color w:val="000000"/>
          <w:sz w:val="28"/>
          <w:szCs w:val="28"/>
        </w:rPr>
        <w:t>. и доп., вступ. в силу с 01.09.2020);</w:t>
      </w:r>
    </w:p>
    <w:p w:rsidR="007A3E32" w:rsidRPr="007B41C0" w:rsidRDefault="007A3E32" w:rsidP="007B41C0">
      <w:pPr>
        <w:widowControl w:val="0"/>
        <w:shd w:val="clear" w:color="auto" w:fill="FFFFFF"/>
        <w:spacing w:after="0" w:line="240" w:lineRule="auto"/>
        <w:jc w:val="both"/>
        <w:rPr>
          <w:rFonts w:ascii="Times New Roman" w:eastAsia="Times New Roman" w:hAnsi="Times New Roman" w:cs="Times New Roman"/>
          <w:color w:val="000000"/>
          <w:sz w:val="28"/>
          <w:szCs w:val="28"/>
        </w:rPr>
      </w:pPr>
      <w:r w:rsidRPr="007B41C0">
        <w:rPr>
          <w:rFonts w:ascii="Times New Roman" w:eastAsia="Times New Roman" w:hAnsi="Times New Roman" w:cs="Times New Roman"/>
          <w:color w:val="000000"/>
          <w:sz w:val="28"/>
          <w:szCs w:val="28"/>
        </w:rPr>
        <w:t>- Приказ Министерства образования и науки РФ от 17 мая 2012 г. № 413 "Об утверждении федерального государственного образовательного стандарта среднего общего образования" с изменениями и дополнениями от 29.12.2014 г., 31.12.2015 г., 29.06. 2017 г., 24.09 и 11.12.2020 г.;    </w:t>
      </w:r>
    </w:p>
    <w:p w:rsidR="007A3E32" w:rsidRPr="007B41C0" w:rsidRDefault="007A3E32" w:rsidP="007B41C0">
      <w:pPr>
        <w:widowControl w:val="0"/>
        <w:shd w:val="clear" w:color="auto" w:fill="FFFFFF"/>
        <w:spacing w:after="0" w:line="240" w:lineRule="auto"/>
        <w:ind w:firstLine="547"/>
        <w:jc w:val="both"/>
        <w:rPr>
          <w:rFonts w:ascii="Times New Roman" w:eastAsia="Times New Roman" w:hAnsi="Times New Roman" w:cs="Times New Roman"/>
          <w:color w:val="000000"/>
          <w:sz w:val="28"/>
          <w:szCs w:val="28"/>
        </w:rPr>
      </w:pPr>
      <w:r w:rsidRPr="007B41C0">
        <w:rPr>
          <w:rStyle w:val="c38"/>
          <w:rFonts w:ascii="Times New Roman" w:eastAsia="Times New Roman" w:hAnsi="Times New Roman" w:cs="Times New Roman"/>
          <w:bCs/>
          <w:color w:val="000000"/>
          <w:sz w:val="28"/>
          <w:szCs w:val="28"/>
        </w:rPr>
        <w:t xml:space="preserve">- Примерной рабочей программы по предмету АСТРОНОМИЯ 11 </w:t>
      </w:r>
      <w:proofErr w:type="spellStart"/>
      <w:r w:rsidRPr="007B41C0">
        <w:rPr>
          <w:rStyle w:val="c38"/>
          <w:rFonts w:ascii="Times New Roman" w:eastAsia="Times New Roman" w:hAnsi="Times New Roman" w:cs="Times New Roman"/>
          <w:bCs/>
          <w:color w:val="000000"/>
          <w:sz w:val="28"/>
          <w:szCs w:val="28"/>
        </w:rPr>
        <w:t>кл</w:t>
      </w:r>
      <w:proofErr w:type="spellEnd"/>
      <w:r w:rsidRPr="007B41C0">
        <w:rPr>
          <w:rStyle w:val="c38"/>
          <w:rFonts w:ascii="Times New Roman" w:eastAsia="Times New Roman" w:hAnsi="Times New Roman" w:cs="Times New Roman"/>
          <w:bCs/>
          <w:color w:val="000000"/>
          <w:sz w:val="28"/>
          <w:szCs w:val="28"/>
        </w:rPr>
        <w:t xml:space="preserve">. (Авторы программы Б.А. Воронцов-Вельяминов, Е.К. </w:t>
      </w:r>
      <w:proofErr w:type="spellStart"/>
      <w:r w:rsidRPr="007B41C0">
        <w:rPr>
          <w:rStyle w:val="c38"/>
          <w:rFonts w:ascii="Times New Roman" w:eastAsia="Times New Roman" w:hAnsi="Times New Roman" w:cs="Times New Roman"/>
          <w:bCs/>
          <w:color w:val="000000"/>
          <w:sz w:val="28"/>
          <w:szCs w:val="28"/>
        </w:rPr>
        <w:t>Страут</w:t>
      </w:r>
      <w:proofErr w:type="spellEnd"/>
      <w:r w:rsidRPr="007B41C0">
        <w:rPr>
          <w:rStyle w:val="c38"/>
          <w:rFonts w:ascii="Times New Roman" w:eastAsia="Times New Roman" w:hAnsi="Times New Roman" w:cs="Times New Roman"/>
          <w:bCs/>
          <w:color w:val="000000"/>
          <w:sz w:val="28"/>
          <w:szCs w:val="28"/>
        </w:rPr>
        <w:t>, М.): Дрофа, 2013г</w:t>
      </w:r>
      <w:proofErr w:type="gramStart"/>
      <w:r w:rsidRPr="007B41C0">
        <w:rPr>
          <w:rStyle w:val="c38"/>
          <w:rFonts w:ascii="Times New Roman" w:eastAsia="Times New Roman" w:hAnsi="Times New Roman" w:cs="Times New Roman"/>
          <w:bCs/>
          <w:color w:val="000000"/>
          <w:sz w:val="28"/>
          <w:szCs w:val="28"/>
        </w:rPr>
        <w:t>..</w:t>
      </w:r>
      <w:proofErr w:type="gramEnd"/>
    </w:p>
    <w:p w:rsidR="007A3E32" w:rsidRPr="007B41C0" w:rsidRDefault="007A3E32" w:rsidP="007B41C0">
      <w:pPr>
        <w:widowControl w:val="0"/>
        <w:shd w:val="clear" w:color="auto" w:fill="FFFFFF"/>
        <w:spacing w:after="0" w:line="240" w:lineRule="auto"/>
        <w:ind w:firstLine="547"/>
        <w:jc w:val="both"/>
        <w:rPr>
          <w:rFonts w:ascii="Times New Roman" w:eastAsia="Times New Roman" w:hAnsi="Times New Roman" w:cs="Times New Roman"/>
          <w:color w:val="000000"/>
          <w:sz w:val="28"/>
          <w:szCs w:val="28"/>
        </w:rPr>
      </w:pPr>
      <w:r w:rsidRPr="007B41C0">
        <w:rPr>
          <w:rStyle w:val="dash0410005f0431005f0437005f0430005f0446005f0020005f0441005f043f005f0438005f0441005f043a005f0430005f005fchar1char1"/>
          <w:rFonts w:eastAsia="Times New Roman"/>
          <w:color w:val="000000"/>
          <w:sz w:val="28"/>
          <w:szCs w:val="28"/>
          <w:shd w:val="clear" w:color="auto" w:fill="FFFFFF"/>
        </w:rPr>
        <w:t xml:space="preserve">Для освоения курса астрономии  предполагается изучение по 1 часу в неделю в 11 классах (всего 34 часа). </w:t>
      </w:r>
    </w:p>
    <w:p w:rsidR="007A3E32" w:rsidRPr="007B41C0" w:rsidRDefault="007A3E32" w:rsidP="007B41C0">
      <w:pPr>
        <w:widowControl w:val="0"/>
        <w:shd w:val="clear" w:color="auto" w:fill="FFFFFF"/>
        <w:spacing w:after="0" w:line="240" w:lineRule="auto"/>
        <w:ind w:firstLine="547"/>
        <w:jc w:val="both"/>
        <w:rPr>
          <w:rFonts w:ascii="Times New Roman" w:eastAsia="Times New Roman" w:hAnsi="Times New Roman" w:cs="Times New Roman"/>
          <w:color w:val="000000"/>
          <w:sz w:val="28"/>
          <w:szCs w:val="28"/>
        </w:rPr>
      </w:pPr>
      <w:r w:rsidRPr="007B41C0">
        <w:rPr>
          <w:rStyle w:val="dash0410005f0431005f0437005f0430005f0446005f0020005f0441005f043f005f0438005f0441005f043a005f0430005f005fchar1char1"/>
          <w:rFonts w:eastAsia="Times New Roman"/>
          <w:color w:val="000000"/>
          <w:sz w:val="28"/>
          <w:szCs w:val="28"/>
        </w:rPr>
        <w:t>Уровень изучения учебного материала – базовый.</w:t>
      </w:r>
    </w:p>
    <w:p w:rsidR="007A3E32" w:rsidRPr="007B41C0" w:rsidRDefault="007A3E32" w:rsidP="007B41C0">
      <w:pPr>
        <w:pStyle w:val="Heading2"/>
        <w:keepNext w:val="0"/>
        <w:widowControl w:val="0"/>
        <w:shd w:val="clear" w:color="auto" w:fill="FFFFFF"/>
        <w:suppressAutoHyphens w:val="0"/>
        <w:spacing w:before="0" w:after="0"/>
        <w:ind w:firstLine="547"/>
        <w:jc w:val="both"/>
        <w:rPr>
          <w:rFonts w:ascii="Times New Roman" w:eastAsia="Times New Roman" w:hAnsi="Times New Roman" w:cs="Times New Roman"/>
          <w:color w:val="000000"/>
          <w:lang w:eastAsia="ru-RU"/>
        </w:rPr>
      </w:pPr>
      <w:r w:rsidRPr="007B41C0">
        <w:rPr>
          <w:rStyle w:val="dash0410005f0431005f0437005f0430005f0446005f0020005f0441005f043f005f0438005f0441005f043a005f0430005f005fchar1char1"/>
          <w:rFonts w:eastAsia="Times New Roman"/>
          <w:b w:val="0"/>
          <w:bCs w:val="0"/>
          <w:i w:val="0"/>
          <w:color w:val="000000"/>
          <w:sz w:val="28"/>
          <w:szCs w:val="28"/>
          <w:lang w:eastAsia="ru-RU"/>
        </w:rPr>
        <w:t>Астрономия  знакомит выпускников средней школы с современными представлениями о строении и эволюции Вселенной и способствует формированию научного мировоззрения. В настоящее время важнейшими задачами астрономии являются формирование представлений о единстве физических законов, действующих на Земле и во Вселенной, о непрерывно происходящей эволюции нашей планеты, всех космических тел и их систем, а также самой Вселенной.</w:t>
      </w:r>
    </w:p>
    <w:p w:rsidR="00464C8A" w:rsidRPr="007B41C0" w:rsidRDefault="00464C8A" w:rsidP="007B41C0">
      <w:pPr>
        <w:widowControl w:val="0"/>
        <w:spacing w:after="0" w:line="240" w:lineRule="auto"/>
        <w:jc w:val="center"/>
        <w:rPr>
          <w:rFonts w:ascii="Times New Roman" w:hAnsi="Times New Roman" w:cs="Times New Roman"/>
          <w:b/>
          <w:sz w:val="28"/>
          <w:szCs w:val="28"/>
        </w:rPr>
      </w:pPr>
    </w:p>
    <w:p w:rsidR="007B41C0" w:rsidRDefault="007B41C0" w:rsidP="007B41C0">
      <w:pPr>
        <w:widowControl w:val="0"/>
        <w:spacing w:after="0" w:line="240" w:lineRule="auto"/>
        <w:ind w:left="-567" w:right="-393"/>
        <w:jc w:val="center"/>
        <w:rPr>
          <w:rFonts w:ascii="Times New Roman" w:hAnsi="Times New Roman" w:cs="Times New Roman"/>
          <w:b/>
          <w:sz w:val="28"/>
          <w:szCs w:val="28"/>
        </w:rPr>
      </w:pPr>
      <w:r>
        <w:rPr>
          <w:rFonts w:ascii="Times New Roman" w:hAnsi="Times New Roman" w:cs="Times New Roman"/>
          <w:b/>
          <w:sz w:val="28"/>
          <w:szCs w:val="28"/>
        </w:rPr>
        <w:t xml:space="preserve">АННОТАЦИЯ К РАБОЧЕЙ  ОБРАЗОВАТЕЛЬНОЙ ПРОГРАММЕ </w:t>
      </w:r>
    </w:p>
    <w:p w:rsidR="007B41C0" w:rsidRDefault="007B41C0" w:rsidP="007B41C0">
      <w:pPr>
        <w:widowControl w:val="0"/>
        <w:spacing w:after="0" w:line="240" w:lineRule="auto"/>
        <w:ind w:left="-567" w:right="-393"/>
        <w:jc w:val="center"/>
        <w:rPr>
          <w:rFonts w:ascii="Times New Roman" w:hAnsi="Times New Roman" w:cs="Times New Roman"/>
          <w:b/>
          <w:sz w:val="28"/>
          <w:szCs w:val="28"/>
        </w:rPr>
      </w:pPr>
      <w:r>
        <w:rPr>
          <w:rFonts w:ascii="Times New Roman" w:hAnsi="Times New Roman" w:cs="Times New Roman"/>
          <w:b/>
          <w:sz w:val="28"/>
          <w:szCs w:val="28"/>
        </w:rPr>
        <w:t>ПРЕДМЕТА «</w:t>
      </w:r>
      <w:r>
        <w:rPr>
          <w:rFonts w:ascii="Times New Roman" w:hAnsi="Times New Roman" w:cs="Times New Roman"/>
          <w:b/>
          <w:sz w:val="36"/>
          <w:szCs w:val="36"/>
        </w:rPr>
        <w:t>Биология</w:t>
      </w:r>
      <w:r>
        <w:rPr>
          <w:rFonts w:ascii="Times New Roman" w:hAnsi="Times New Roman" w:cs="Times New Roman"/>
          <w:b/>
          <w:sz w:val="28"/>
          <w:szCs w:val="28"/>
        </w:rPr>
        <w:t>» (углублённый  уровень)</w:t>
      </w:r>
    </w:p>
    <w:p w:rsidR="007B41C0" w:rsidRDefault="007B41C0" w:rsidP="007B41C0">
      <w:pPr>
        <w:widowControl w:val="0"/>
        <w:spacing w:after="0" w:line="240" w:lineRule="auto"/>
        <w:ind w:right="-251"/>
        <w:jc w:val="center"/>
        <w:rPr>
          <w:rFonts w:ascii="Times New Roman" w:hAnsi="Times New Roman" w:cs="Times New Roman"/>
          <w:b/>
          <w:sz w:val="28"/>
          <w:szCs w:val="28"/>
        </w:rPr>
      </w:pPr>
      <w:r>
        <w:rPr>
          <w:rFonts w:ascii="Times New Roman" w:hAnsi="Times New Roman" w:cs="Times New Roman"/>
          <w:b/>
          <w:sz w:val="28"/>
          <w:szCs w:val="28"/>
        </w:rPr>
        <w:t>10-11 классы</w:t>
      </w:r>
    </w:p>
    <w:p w:rsidR="00464C8A" w:rsidRPr="007B41C0" w:rsidRDefault="00464C8A" w:rsidP="007B41C0">
      <w:pPr>
        <w:widowControl w:val="0"/>
        <w:spacing w:after="0" w:line="240" w:lineRule="auto"/>
        <w:jc w:val="center"/>
        <w:rPr>
          <w:rFonts w:ascii="Times New Roman" w:hAnsi="Times New Roman" w:cs="Times New Roman"/>
          <w:b/>
          <w:sz w:val="28"/>
          <w:szCs w:val="28"/>
        </w:rPr>
      </w:pPr>
    </w:p>
    <w:p w:rsidR="00192634" w:rsidRPr="007B41C0" w:rsidRDefault="00192634" w:rsidP="007B41C0">
      <w:pPr>
        <w:widowControl w:val="0"/>
        <w:spacing w:after="0" w:line="240" w:lineRule="auto"/>
        <w:ind w:firstLine="700"/>
        <w:jc w:val="both"/>
        <w:rPr>
          <w:rFonts w:ascii="Times New Roman" w:hAnsi="Times New Roman" w:cs="Times New Roman"/>
          <w:sz w:val="28"/>
          <w:szCs w:val="28"/>
        </w:rPr>
      </w:pPr>
      <w:proofErr w:type="gramStart"/>
      <w:r w:rsidRPr="007B41C0">
        <w:rPr>
          <w:rFonts w:ascii="Times New Roman" w:eastAsia="Times New Roman" w:hAnsi="Times New Roman" w:cs="Times New Roman"/>
          <w:sz w:val="28"/>
          <w:szCs w:val="28"/>
        </w:rPr>
        <w:t xml:space="preserve">В системе </w:t>
      </w:r>
      <w:proofErr w:type="spellStart"/>
      <w:r w:rsidRPr="007B41C0">
        <w:rPr>
          <w:rFonts w:ascii="Times New Roman" w:eastAsia="Times New Roman" w:hAnsi="Times New Roman" w:cs="Times New Roman"/>
          <w:sz w:val="28"/>
          <w:szCs w:val="28"/>
        </w:rPr>
        <w:t>естественно-научного</w:t>
      </w:r>
      <w:proofErr w:type="spellEnd"/>
      <w:r w:rsidRPr="007B41C0">
        <w:rPr>
          <w:rFonts w:ascii="Times New Roman" w:eastAsia="Times New Roman" w:hAnsi="Times New Roman" w:cs="Times New Roman"/>
          <w:sz w:val="28"/>
          <w:szCs w:val="28"/>
        </w:rPr>
        <w:t xml:space="preserve">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w:t>
      </w:r>
      <w:proofErr w:type="gramEnd"/>
      <w:r w:rsidRPr="007B41C0">
        <w:rPr>
          <w:rFonts w:ascii="Times New Roman" w:eastAsia="Times New Roman" w:hAnsi="Times New Roman" w:cs="Times New Roman"/>
          <w:sz w:val="28"/>
          <w:szCs w:val="28"/>
        </w:rPr>
        <w:t xml:space="preserve">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192634" w:rsidRPr="007B41C0" w:rsidRDefault="00192634" w:rsidP="007B41C0">
      <w:pPr>
        <w:widowControl w:val="0"/>
        <w:spacing w:after="0" w:line="240" w:lineRule="auto"/>
        <w:ind w:firstLine="700"/>
        <w:jc w:val="both"/>
        <w:rPr>
          <w:rFonts w:ascii="Times New Roman" w:hAnsi="Times New Roman" w:cs="Times New Roman"/>
          <w:sz w:val="28"/>
          <w:szCs w:val="28"/>
        </w:rPr>
      </w:pPr>
      <w:r w:rsidRPr="007B41C0">
        <w:rPr>
          <w:rFonts w:ascii="Times New Roman" w:eastAsia="Times New Roman" w:hAnsi="Times New Roman" w:cs="Times New Roman"/>
          <w:sz w:val="28"/>
          <w:szCs w:val="28"/>
        </w:rPr>
        <w:t>Освоение программы по биологии обеспечивает овладение основами учебно-</w:t>
      </w:r>
      <w:r w:rsidRPr="007B41C0">
        <w:rPr>
          <w:rFonts w:ascii="Times New Roman" w:eastAsia="Times New Roman" w:hAnsi="Times New Roman" w:cs="Times New Roman"/>
          <w:sz w:val="28"/>
          <w:szCs w:val="28"/>
        </w:rPr>
        <w:lastRenderedPageBreak/>
        <w:t>исследовательской деятельности, научными методами решения различных теоретических и практических задач.</w:t>
      </w:r>
    </w:p>
    <w:p w:rsidR="00192634" w:rsidRPr="007B41C0" w:rsidRDefault="00192634" w:rsidP="007B41C0">
      <w:pPr>
        <w:widowControl w:val="0"/>
        <w:spacing w:after="0" w:line="240" w:lineRule="auto"/>
        <w:ind w:firstLine="700"/>
        <w:jc w:val="both"/>
        <w:rPr>
          <w:rFonts w:ascii="Times New Roman" w:hAnsi="Times New Roman" w:cs="Times New Roman"/>
          <w:sz w:val="28"/>
          <w:szCs w:val="28"/>
        </w:rPr>
      </w:pPr>
      <w:r w:rsidRPr="007B41C0">
        <w:rPr>
          <w:rFonts w:ascii="Times New Roman" w:eastAsia="Times New Roman" w:hAnsi="Times New Roman" w:cs="Times New Roman"/>
          <w:sz w:val="28"/>
          <w:szCs w:val="28"/>
        </w:rPr>
        <w:t xml:space="preserve">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w:t>
      </w:r>
      <w:proofErr w:type="gramStart"/>
      <w:r w:rsidRPr="007B41C0">
        <w:rPr>
          <w:rFonts w:ascii="Times New Roman" w:eastAsia="Times New Roman" w:hAnsi="Times New Roman" w:cs="Times New Roman"/>
          <w:sz w:val="28"/>
          <w:szCs w:val="28"/>
        </w:rPr>
        <w:t>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roofErr w:type="gramEnd"/>
    </w:p>
    <w:p w:rsidR="00192634" w:rsidRPr="007B41C0" w:rsidRDefault="00192634" w:rsidP="007B41C0">
      <w:pPr>
        <w:widowControl w:val="0"/>
        <w:spacing w:after="0" w:line="240" w:lineRule="auto"/>
        <w:ind w:firstLine="700"/>
        <w:jc w:val="both"/>
        <w:rPr>
          <w:rFonts w:ascii="Times New Roman" w:hAnsi="Times New Roman" w:cs="Times New Roman"/>
          <w:sz w:val="28"/>
          <w:szCs w:val="28"/>
        </w:rPr>
      </w:pPr>
      <w:proofErr w:type="gramStart"/>
      <w:r w:rsidRPr="007B41C0">
        <w:rPr>
          <w:rFonts w:ascii="Times New Roman" w:eastAsia="Times New Roman" w:hAnsi="Times New Roman" w:cs="Times New Roman"/>
          <w:sz w:val="28"/>
          <w:szCs w:val="28"/>
        </w:rPr>
        <w:t xml:space="preserve">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w:t>
      </w:r>
      <w:proofErr w:type="spellStart"/>
      <w:r w:rsidRPr="007B41C0">
        <w:rPr>
          <w:rFonts w:ascii="Times New Roman" w:eastAsia="Times New Roman" w:hAnsi="Times New Roman" w:cs="Times New Roman"/>
          <w:sz w:val="28"/>
          <w:szCs w:val="28"/>
        </w:rPr>
        <w:t>межпредметных</w:t>
      </w:r>
      <w:proofErr w:type="spellEnd"/>
      <w:r w:rsidRPr="007B41C0">
        <w:rPr>
          <w:rFonts w:ascii="Times New Roman" w:eastAsia="Times New Roman" w:hAnsi="Times New Roman" w:cs="Times New Roman"/>
          <w:sz w:val="28"/>
          <w:szCs w:val="28"/>
        </w:rPr>
        <w:t xml:space="preserve"> связях с предметами областей естественных, математических и гуманитарных наук.</w:t>
      </w:r>
      <w:proofErr w:type="gramEnd"/>
    </w:p>
    <w:p w:rsidR="00192634" w:rsidRPr="007B41C0" w:rsidRDefault="00192634" w:rsidP="007B41C0">
      <w:pPr>
        <w:widowControl w:val="0"/>
        <w:spacing w:after="0" w:line="240" w:lineRule="auto"/>
        <w:ind w:firstLine="708"/>
        <w:jc w:val="both"/>
        <w:rPr>
          <w:rFonts w:ascii="Times New Roman" w:hAnsi="Times New Roman" w:cs="Times New Roman"/>
          <w:sz w:val="28"/>
          <w:szCs w:val="28"/>
        </w:rPr>
      </w:pPr>
      <w:r w:rsidRPr="007B41C0">
        <w:rPr>
          <w:rFonts w:ascii="Times New Roman" w:hAnsi="Times New Roman" w:cs="Times New Roman"/>
          <w:sz w:val="28"/>
          <w:szCs w:val="28"/>
        </w:rPr>
        <w:t>Данная программа составлена на основе ФГОС СОО и Примерной  основной  образовательной программе, одобренной решением федерального учебно-методического объединения по общему образованию (протокол  от 28 июня 2016 г. № 2/16-з)</w:t>
      </w:r>
      <w:proofErr w:type="gramStart"/>
      <w:r w:rsidRPr="007B41C0">
        <w:rPr>
          <w:rFonts w:ascii="Times New Roman" w:hAnsi="Times New Roman" w:cs="Times New Roman"/>
          <w:sz w:val="28"/>
          <w:szCs w:val="28"/>
        </w:rPr>
        <w:t>.У</w:t>
      </w:r>
      <w:proofErr w:type="gramEnd"/>
      <w:r w:rsidRPr="007B41C0">
        <w:rPr>
          <w:rFonts w:ascii="Times New Roman" w:hAnsi="Times New Roman" w:cs="Times New Roman"/>
          <w:sz w:val="28"/>
          <w:szCs w:val="28"/>
        </w:rPr>
        <w:t>МК:</w:t>
      </w:r>
    </w:p>
    <w:p w:rsidR="00192634" w:rsidRPr="007B41C0" w:rsidRDefault="00192634" w:rsidP="007B41C0">
      <w:pPr>
        <w:widowControl w:val="0"/>
        <w:spacing w:after="0" w:line="240" w:lineRule="auto"/>
        <w:ind w:firstLine="708"/>
        <w:jc w:val="both"/>
        <w:rPr>
          <w:rFonts w:ascii="Times New Roman" w:hAnsi="Times New Roman" w:cs="Times New Roman"/>
          <w:sz w:val="28"/>
          <w:szCs w:val="28"/>
        </w:rPr>
      </w:pPr>
      <w:r w:rsidRPr="007B41C0">
        <w:rPr>
          <w:rFonts w:ascii="Times New Roman" w:hAnsi="Times New Roman" w:cs="Times New Roman"/>
          <w:sz w:val="28"/>
          <w:szCs w:val="28"/>
        </w:rPr>
        <w:t>Биология: Общая биология. Углублённый уровень.10 класс: учебник /В.Б. Захаров, С.Г. Мамонтов, Н.И.Сонин, Е.Т. Захарова; под редакцией В.Б. Захарова.- М: Дрофа, 2020</w:t>
      </w:r>
    </w:p>
    <w:p w:rsidR="00192634" w:rsidRPr="007B41C0" w:rsidRDefault="00192634" w:rsidP="007B41C0">
      <w:pPr>
        <w:widowControl w:val="0"/>
        <w:spacing w:after="0" w:line="240" w:lineRule="auto"/>
        <w:ind w:firstLine="708"/>
        <w:jc w:val="both"/>
        <w:rPr>
          <w:rFonts w:ascii="Times New Roman" w:hAnsi="Times New Roman" w:cs="Times New Roman"/>
          <w:sz w:val="28"/>
          <w:szCs w:val="28"/>
        </w:rPr>
      </w:pPr>
      <w:r w:rsidRPr="007B41C0">
        <w:rPr>
          <w:rFonts w:ascii="Times New Roman" w:hAnsi="Times New Roman" w:cs="Times New Roman"/>
          <w:sz w:val="28"/>
          <w:szCs w:val="28"/>
        </w:rPr>
        <w:t>Биология: Общая биология. Углублённый уровень.11 класс: учебник /В.Б. Захаров, С.Г. Мамонтов, Н.И.Сонин, Е.Т. Захарова; под редакцией В.Б. Захарова.- М: Дрофа, 2020</w:t>
      </w:r>
    </w:p>
    <w:p w:rsidR="00192634" w:rsidRPr="007B41C0" w:rsidRDefault="00192634" w:rsidP="007B41C0">
      <w:pPr>
        <w:widowControl w:val="0"/>
        <w:spacing w:after="0" w:line="240" w:lineRule="auto"/>
        <w:ind w:right="-143"/>
        <w:jc w:val="both"/>
        <w:rPr>
          <w:rFonts w:ascii="Times New Roman" w:hAnsi="Times New Roman" w:cs="Times New Roman"/>
          <w:sz w:val="28"/>
          <w:szCs w:val="28"/>
        </w:rPr>
      </w:pPr>
      <w:r w:rsidRPr="007B41C0">
        <w:rPr>
          <w:rFonts w:ascii="Times New Roman" w:hAnsi="Times New Roman" w:cs="Times New Roman"/>
          <w:sz w:val="28"/>
          <w:szCs w:val="28"/>
        </w:rPr>
        <w:tab/>
        <w:t>По учебному плану на изучение программы отводится 204 часов за два года обучения: 3 часа  в 10 классе и 3 часа  в 11 классе.</w:t>
      </w:r>
    </w:p>
    <w:p w:rsidR="00192634" w:rsidRPr="007B41C0" w:rsidRDefault="00192634" w:rsidP="007B41C0">
      <w:pPr>
        <w:widowControl w:val="0"/>
        <w:spacing w:after="0" w:line="240" w:lineRule="auto"/>
        <w:jc w:val="center"/>
        <w:rPr>
          <w:rFonts w:ascii="Times New Roman" w:hAnsi="Times New Roman" w:cs="Times New Roman"/>
          <w:b/>
          <w:sz w:val="28"/>
          <w:szCs w:val="28"/>
        </w:rPr>
      </w:pPr>
    </w:p>
    <w:p w:rsidR="007B41C0" w:rsidRDefault="007B41C0" w:rsidP="007B41C0">
      <w:pPr>
        <w:widowControl w:val="0"/>
        <w:spacing w:after="0" w:line="240" w:lineRule="auto"/>
        <w:ind w:left="-567" w:right="-393"/>
        <w:jc w:val="center"/>
        <w:rPr>
          <w:rFonts w:ascii="Times New Roman" w:hAnsi="Times New Roman" w:cs="Times New Roman"/>
          <w:b/>
          <w:sz w:val="28"/>
          <w:szCs w:val="28"/>
        </w:rPr>
      </w:pPr>
      <w:r>
        <w:rPr>
          <w:rFonts w:ascii="Times New Roman" w:hAnsi="Times New Roman" w:cs="Times New Roman"/>
          <w:b/>
          <w:sz w:val="28"/>
          <w:szCs w:val="28"/>
        </w:rPr>
        <w:t xml:space="preserve">АННОТАЦИЯ К РАБОЧЕЙ  ОБРАЗОВАТЕЛЬНОЙ ПРОГРАММЕ </w:t>
      </w:r>
    </w:p>
    <w:p w:rsidR="007B41C0" w:rsidRDefault="007B41C0" w:rsidP="007B41C0">
      <w:pPr>
        <w:widowControl w:val="0"/>
        <w:spacing w:after="0" w:line="240" w:lineRule="auto"/>
        <w:ind w:left="-567" w:right="-393"/>
        <w:jc w:val="center"/>
        <w:rPr>
          <w:rFonts w:ascii="Times New Roman" w:hAnsi="Times New Roman" w:cs="Times New Roman"/>
          <w:b/>
          <w:sz w:val="28"/>
          <w:szCs w:val="28"/>
        </w:rPr>
      </w:pPr>
      <w:r>
        <w:rPr>
          <w:rFonts w:ascii="Times New Roman" w:hAnsi="Times New Roman" w:cs="Times New Roman"/>
          <w:b/>
          <w:sz w:val="28"/>
          <w:szCs w:val="28"/>
        </w:rPr>
        <w:t>ПРЕДМЕТА «</w:t>
      </w:r>
      <w:r>
        <w:rPr>
          <w:rFonts w:ascii="Times New Roman" w:hAnsi="Times New Roman" w:cs="Times New Roman"/>
          <w:b/>
          <w:sz w:val="36"/>
          <w:szCs w:val="36"/>
        </w:rPr>
        <w:t>Физика</w:t>
      </w:r>
      <w:r>
        <w:rPr>
          <w:rFonts w:ascii="Times New Roman" w:hAnsi="Times New Roman" w:cs="Times New Roman"/>
          <w:b/>
          <w:sz w:val="28"/>
          <w:szCs w:val="28"/>
        </w:rPr>
        <w:t>» (базовый уровень)</w:t>
      </w:r>
    </w:p>
    <w:p w:rsidR="007B41C0" w:rsidRDefault="007B41C0" w:rsidP="007B41C0">
      <w:pPr>
        <w:widowControl w:val="0"/>
        <w:spacing w:after="0" w:line="240" w:lineRule="auto"/>
        <w:ind w:right="-251"/>
        <w:jc w:val="center"/>
        <w:rPr>
          <w:rFonts w:ascii="Times New Roman" w:hAnsi="Times New Roman" w:cs="Times New Roman"/>
          <w:b/>
          <w:sz w:val="28"/>
          <w:szCs w:val="28"/>
        </w:rPr>
      </w:pPr>
      <w:r>
        <w:rPr>
          <w:rFonts w:ascii="Times New Roman" w:hAnsi="Times New Roman" w:cs="Times New Roman"/>
          <w:b/>
          <w:sz w:val="28"/>
          <w:szCs w:val="28"/>
        </w:rPr>
        <w:t>10-11 классы</w:t>
      </w:r>
    </w:p>
    <w:p w:rsidR="00C56A5F" w:rsidRPr="007B41C0" w:rsidRDefault="00C56A5F" w:rsidP="007B41C0">
      <w:pPr>
        <w:widowControl w:val="0"/>
        <w:spacing w:after="0" w:line="240" w:lineRule="auto"/>
        <w:jc w:val="both"/>
        <w:rPr>
          <w:rFonts w:ascii="Times New Roman" w:hAnsi="Times New Roman" w:cs="Times New Roman"/>
          <w:sz w:val="28"/>
          <w:szCs w:val="28"/>
        </w:rPr>
      </w:pPr>
      <w:proofErr w:type="gramStart"/>
      <w:r w:rsidRPr="007B41C0">
        <w:rPr>
          <w:rFonts w:ascii="Times New Roman" w:hAnsi="Times New Roman" w:cs="Times New Roman"/>
          <w:sz w:val="28"/>
          <w:szCs w:val="28"/>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roofErr w:type="gramEnd"/>
    </w:p>
    <w:p w:rsidR="00C56A5F" w:rsidRPr="007B41C0" w:rsidRDefault="00C56A5F" w:rsidP="007B41C0">
      <w:pPr>
        <w:widowControl w:val="0"/>
        <w:spacing w:after="0" w:line="240" w:lineRule="auto"/>
        <w:jc w:val="both"/>
        <w:rPr>
          <w:rFonts w:ascii="Times New Roman" w:hAnsi="Times New Roman" w:cs="Times New Roman"/>
          <w:sz w:val="28"/>
          <w:szCs w:val="28"/>
        </w:rPr>
      </w:pPr>
      <w:r w:rsidRPr="007B41C0">
        <w:rPr>
          <w:rFonts w:ascii="Times New Roman" w:hAnsi="Times New Roman" w:cs="Times New Roman"/>
          <w:sz w:val="28"/>
          <w:szCs w:val="28"/>
        </w:rPr>
        <w:tab/>
        <w:t xml:space="preserve">В системе </w:t>
      </w:r>
      <w:proofErr w:type="spellStart"/>
      <w:r w:rsidRPr="007B41C0">
        <w:rPr>
          <w:rFonts w:ascii="Times New Roman" w:hAnsi="Times New Roman" w:cs="Times New Roman"/>
          <w:sz w:val="28"/>
          <w:szCs w:val="28"/>
        </w:rPr>
        <w:t>естественно-научного</w:t>
      </w:r>
      <w:proofErr w:type="spellEnd"/>
      <w:r w:rsidRPr="007B41C0">
        <w:rPr>
          <w:rFonts w:ascii="Times New Roman" w:hAnsi="Times New Roman" w:cs="Times New Roman"/>
          <w:sz w:val="28"/>
          <w:szCs w:val="28"/>
        </w:rPr>
        <w:t xml:space="preserve"> образования физика как учебный предмет занимает важное место в формировании научного мировоззрения и </w:t>
      </w:r>
      <w:proofErr w:type="gramStart"/>
      <w:r w:rsidRPr="007B41C0">
        <w:rPr>
          <w:rFonts w:ascii="Times New Roman" w:hAnsi="Times New Roman" w:cs="Times New Roman"/>
          <w:sz w:val="28"/>
          <w:szCs w:val="28"/>
        </w:rPr>
        <w:t>ознакомления</w:t>
      </w:r>
      <w:proofErr w:type="gramEnd"/>
      <w:r w:rsidRPr="007B41C0">
        <w:rPr>
          <w:rFonts w:ascii="Times New Roman" w:hAnsi="Times New Roman" w:cs="Times New Roman"/>
          <w:sz w:val="28"/>
          <w:szCs w:val="28"/>
        </w:rP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56A5F" w:rsidRPr="007B41C0" w:rsidRDefault="00C56A5F" w:rsidP="007B41C0">
      <w:pPr>
        <w:widowControl w:val="0"/>
        <w:spacing w:after="0" w:line="240" w:lineRule="auto"/>
        <w:jc w:val="both"/>
        <w:rPr>
          <w:rFonts w:ascii="Times New Roman" w:hAnsi="Times New Roman" w:cs="Times New Roman"/>
          <w:sz w:val="28"/>
          <w:szCs w:val="28"/>
        </w:rPr>
      </w:pPr>
      <w:r w:rsidRPr="007B41C0">
        <w:rPr>
          <w:rFonts w:ascii="Times New Roman" w:hAnsi="Times New Roman" w:cs="Times New Roman"/>
          <w:sz w:val="28"/>
          <w:szCs w:val="28"/>
        </w:rPr>
        <w:tab/>
        <w:t xml:space="preserve">Успешность изучения предмета связана с овладением основами </w:t>
      </w:r>
      <w:proofErr w:type="gramStart"/>
      <w:r w:rsidRPr="007B41C0">
        <w:rPr>
          <w:rFonts w:ascii="Times New Roman" w:hAnsi="Times New Roman" w:cs="Times New Roman"/>
          <w:sz w:val="28"/>
          <w:szCs w:val="28"/>
        </w:rPr>
        <w:t>учебно-исследовательской</w:t>
      </w:r>
      <w:proofErr w:type="gramEnd"/>
      <w:r w:rsidRPr="007B41C0">
        <w:rPr>
          <w:rFonts w:ascii="Times New Roman" w:hAnsi="Times New Roman" w:cs="Times New Roman"/>
          <w:sz w:val="28"/>
          <w:szCs w:val="28"/>
        </w:rPr>
        <w:t xml:space="preserve"> деятельности, применением полученных знаний при решении </w:t>
      </w:r>
      <w:r w:rsidRPr="007B41C0">
        <w:rPr>
          <w:rFonts w:ascii="Times New Roman" w:hAnsi="Times New Roman" w:cs="Times New Roman"/>
          <w:sz w:val="28"/>
          <w:szCs w:val="28"/>
        </w:rPr>
        <w:lastRenderedPageBreak/>
        <w:t>практических и теоретических задач.</w:t>
      </w:r>
    </w:p>
    <w:p w:rsidR="00C56A5F" w:rsidRPr="007B41C0" w:rsidRDefault="00C56A5F" w:rsidP="007B41C0">
      <w:pPr>
        <w:widowControl w:val="0"/>
        <w:spacing w:after="0" w:line="240" w:lineRule="auto"/>
        <w:jc w:val="both"/>
        <w:rPr>
          <w:rFonts w:ascii="Times New Roman" w:hAnsi="Times New Roman" w:cs="Times New Roman"/>
          <w:sz w:val="28"/>
          <w:szCs w:val="28"/>
        </w:rPr>
      </w:pPr>
      <w:r w:rsidRPr="007B41C0">
        <w:rPr>
          <w:rFonts w:ascii="Times New Roman" w:hAnsi="Times New Roman" w:cs="Times New Roman"/>
          <w:sz w:val="28"/>
          <w:szCs w:val="28"/>
        </w:rPr>
        <w:tab/>
        <w:t>Изучение физики на базовом уровне ориентировано на обеспечение общеобразовательной и общекультурной подготовки выпускников.</w:t>
      </w:r>
    </w:p>
    <w:p w:rsidR="00C56A5F" w:rsidRPr="007B41C0" w:rsidRDefault="00C56A5F" w:rsidP="007B41C0">
      <w:pPr>
        <w:widowControl w:val="0"/>
        <w:spacing w:after="0" w:line="240" w:lineRule="auto"/>
        <w:jc w:val="both"/>
        <w:rPr>
          <w:rFonts w:ascii="Times New Roman" w:hAnsi="Times New Roman" w:cs="Times New Roman"/>
          <w:sz w:val="28"/>
          <w:szCs w:val="28"/>
        </w:rPr>
      </w:pPr>
      <w:r w:rsidRPr="007B41C0">
        <w:rPr>
          <w:rFonts w:ascii="Times New Roman" w:hAnsi="Times New Roman" w:cs="Times New Roman"/>
          <w:sz w:val="28"/>
          <w:szCs w:val="28"/>
        </w:rPr>
        <w:tab/>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56A5F" w:rsidRPr="007B41C0" w:rsidRDefault="00C56A5F" w:rsidP="007B41C0">
      <w:pPr>
        <w:widowControl w:val="0"/>
        <w:spacing w:after="0" w:line="240" w:lineRule="auto"/>
        <w:jc w:val="both"/>
        <w:rPr>
          <w:rFonts w:ascii="Times New Roman" w:hAnsi="Times New Roman" w:cs="Times New Roman"/>
          <w:sz w:val="28"/>
          <w:szCs w:val="28"/>
        </w:rPr>
      </w:pPr>
      <w:r w:rsidRPr="007B41C0">
        <w:rPr>
          <w:rFonts w:ascii="Times New Roman" w:hAnsi="Times New Roman" w:cs="Times New Roman"/>
          <w:sz w:val="28"/>
          <w:szCs w:val="28"/>
        </w:rPr>
        <w:tab/>
      </w:r>
      <w:proofErr w:type="gramStart"/>
      <w:r w:rsidRPr="007B41C0">
        <w:rPr>
          <w:rFonts w:ascii="Times New Roman" w:hAnsi="Times New Roman" w:cs="Times New Roman"/>
          <w:sz w:val="28"/>
          <w:szCs w:val="28"/>
        </w:rPr>
        <w:t xml:space="preserve">В основу изучения предмета «Физика» на базовом уровне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w:t>
      </w:r>
      <w:proofErr w:type="spellStart"/>
      <w:r w:rsidRPr="007B41C0">
        <w:rPr>
          <w:rFonts w:ascii="Times New Roman" w:hAnsi="Times New Roman" w:cs="Times New Roman"/>
          <w:sz w:val="28"/>
          <w:szCs w:val="28"/>
        </w:rPr>
        <w:t>межпредметные</w:t>
      </w:r>
      <w:proofErr w:type="spellEnd"/>
      <w:r w:rsidRPr="007B41C0">
        <w:rPr>
          <w:rFonts w:ascii="Times New Roman" w:hAnsi="Times New Roman" w:cs="Times New Roman"/>
          <w:sz w:val="28"/>
          <w:szCs w:val="28"/>
        </w:rPr>
        <w:t xml:space="preserve"> связи в области естественных, математических и гуманитарных наук.</w:t>
      </w:r>
      <w:proofErr w:type="gramEnd"/>
    </w:p>
    <w:p w:rsidR="00C56A5F" w:rsidRPr="007B41C0" w:rsidRDefault="00C56A5F" w:rsidP="007B41C0">
      <w:pPr>
        <w:widowControl w:val="0"/>
        <w:spacing w:after="0" w:line="240" w:lineRule="auto"/>
        <w:ind w:firstLine="708"/>
        <w:jc w:val="both"/>
        <w:rPr>
          <w:rFonts w:ascii="Times New Roman" w:hAnsi="Times New Roman" w:cs="Times New Roman"/>
          <w:sz w:val="28"/>
          <w:szCs w:val="28"/>
        </w:rPr>
      </w:pPr>
      <w:r w:rsidRPr="007B41C0">
        <w:rPr>
          <w:rFonts w:ascii="Times New Roman" w:hAnsi="Times New Roman" w:cs="Times New Roman"/>
          <w:sz w:val="28"/>
          <w:szCs w:val="28"/>
        </w:rPr>
        <w:t>Данная программа составлена на основе ФГОС СОО и Примерной  основной  образовательной программе, одобренной решением федерального учебно-методического объединения по общему образованию (протокол  от 28 июня 2016 г. № 2/16-з)</w:t>
      </w:r>
      <w:proofErr w:type="gramStart"/>
      <w:r w:rsidRPr="007B41C0">
        <w:rPr>
          <w:rFonts w:ascii="Times New Roman" w:hAnsi="Times New Roman" w:cs="Times New Roman"/>
          <w:sz w:val="28"/>
          <w:szCs w:val="28"/>
        </w:rPr>
        <w:t>.У</w:t>
      </w:r>
      <w:proofErr w:type="gramEnd"/>
      <w:r w:rsidRPr="007B41C0">
        <w:rPr>
          <w:rFonts w:ascii="Times New Roman" w:hAnsi="Times New Roman" w:cs="Times New Roman"/>
          <w:sz w:val="28"/>
          <w:szCs w:val="28"/>
        </w:rPr>
        <w:t>МК:</w:t>
      </w:r>
    </w:p>
    <w:p w:rsidR="00C56A5F" w:rsidRPr="007B41C0" w:rsidRDefault="00C56A5F" w:rsidP="007B41C0">
      <w:pPr>
        <w:widowControl w:val="0"/>
        <w:spacing w:after="0" w:line="240" w:lineRule="auto"/>
        <w:ind w:firstLine="708"/>
        <w:jc w:val="both"/>
        <w:rPr>
          <w:rFonts w:ascii="Times New Roman" w:hAnsi="Times New Roman" w:cs="Times New Roman"/>
          <w:sz w:val="28"/>
          <w:szCs w:val="28"/>
        </w:rPr>
      </w:pPr>
      <w:r w:rsidRPr="007B41C0">
        <w:rPr>
          <w:rFonts w:ascii="Times New Roman" w:hAnsi="Times New Roman" w:cs="Times New Roman"/>
          <w:sz w:val="28"/>
          <w:szCs w:val="28"/>
        </w:rPr>
        <w:t>УМК:</w:t>
      </w:r>
    </w:p>
    <w:p w:rsidR="00C56A5F" w:rsidRPr="007B41C0" w:rsidRDefault="00C56A5F" w:rsidP="007B41C0">
      <w:pPr>
        <w:widowControl w:val="0"/>
        <w:spacing w:after="0" w:line="240" w:lineRule="auto"/>
        <w:ind w:firstLine="708"/>
        <w:jc w:val="both"/>
        <w:rPr>
          <w:rFonts w:ascii="Times New Roman" w:hAnsi="Times New Roman" w:cs="Times New Roman"/>
          <w:sz w:val="28"/>
          <w:szCs w:val="28"/>
        </w:rPr>
      </w:pPr>
      <w:r w:rsidRPr="007B41C0">
        <w:rPr>
          <w:rFonts w:ascii="Times New Roman" w:hAnsi="Times New Roman" w:cs="Times New Roman"/>
          <w:sz w:val="28"/>
          <w:szCs w:val="28"/>
        </w:rPr>
        <w:t xml:space="preserve">Физика.10 класс: базовый уровень: учебник для общеобразовательных организаций: базовый и углублённый уровень/ Г.Я. </w:t>
      </w:r>
      <w:proofErr w:type="spellStart"/>
      <w:r w:rsidRPr="007B41C0">
        <w:rPr>
          <w:rFonts w:ascii="Times New Roman" w:hAnsi="Times New Roman" w:cs="Times New Roman"/>
          <w:sz w:val="28"/>
          <w:szCs w:val="28"/>
        </w:rPr>
        <w:t>Мякишев</w:t>
      </w:r>
      <w:proofErr w:type="spellEnd"/>
      <w:r w:rsidRPr="007B41C0">
        <w:rPr>
          <w:rFonts w:ascii="Times New Roman" w:hAnsi="Times New Roman" w:cs="Times New Roman"/>
          <w:sz w:val="28"/>
          <w:szCs w:val="28"/>
        </w:rPr>
        <w:t xml:space="preserve">, </w:t>
      </w:r>
      <w:proofErr w:type="spellStart"/>
      <w:r w:rsidRPr="007B41C0">
        <w:rPr>
          <w:rFonts w:ascii="Times New Roman" w:hAnsi="Times New Roman" w:cs="Times New Roman"/>
          <w:sz w:val="28"/>
          <w:szCs w:val="28"/>
        </w:rPr>
        <w:t>Б.Б.Буховцев</w:t>
      </w:r>
      <w:proofErr w:type="spellEnd"/>
      <w:r w:rsidRPr="007B41C0">
        <w:rPr>
          <w:rFonts w:ascii="Times New Roman" w:hAnsi="Times New Roman" w:cs="Times New Roman"/>
          <w:sz w:val="28"/>
          <w:szCs w:val="28"/>
        </w:rPr>
        <w:t>, Н.Н. Сотский; под редакцией Н.А. Парфентьевой.- М: Просвещение,2020.</w:t>
      </w:r>
    </w:p>
    <w:p w:rsidR="00C56A5F" w:rsidRPr="007B41C0" w:rsidRDefault="00C56A5F" w:rsidP="007B41C0">
      <w:pPr>
        <w:widowControl w:val="0"/>
        <w:spacing w:after="0" w:line="240" w:lineRule="auto"/>
        <w:ind w:firstLine="708"/>
        <w:jc w:val="both"/>
        <w:rPr>
          <w:rFonts w:ascii="Times New Roman" w:hAnsi="Times New Roman" w:cs="Times New Roman"/>
          <w:sz w:val="28"/>
          <w:szCs w:val="28"/>
        </w:rPr>
      </w:pPr>
      <w:r w:rsidRPr="007B41C0">
        <w:rPr>
          <w:rFonts w:ascii="Times New Roman" w:hAnsi="Times New Roman" w:cs="Times New Roman"/>
          <w:sz w:val="28"/>
          <w:szCs w:val="28"/>
        </w:rPr>
        <w:t xml:space="preserve">Физика.11 класс: базовый уровень: учебник для общеобразовательных организаций: базовый и углублённый уровень/ Г.Я. </w:t>
      </w:r>
      <w:proofErr w:type="spellStart"/>
      <w:r w:rsidRPr="007B41C0">
        <w:rPr>
          <w:rFonts w:ascii="Times New Roman" w:hAnsi="Times New Roman" w:cs="Times New Roman"/>
          <w:sz w:val="28"/>
          <w:szCs w:val="28"/>
        </w:rPr>
        <w:t>Мякишев</w:t>
      </w:r>
      <w:proofErr w:type="spellEnd"/>
      <w:r w:rsidRPr="007B41C0">
        <w:rPr>
          <w:rFonts w:ascii="Times New Roman" w:hAnsi="Times New Roman" w:cs="Times New Roman"/>
          <w:sz w:val="28"/>
          <w:szCs w:val="28"/>
        </w:rPr>
        <w:t xml:space="preserve">, </w:t>
      </w:r>
      <w:proofErr w:type="spellStart"/>
      <w:r w:rsidRPr="007B41C0">
        <w:rPr>
          <w:rFonts w:ascii="Times New Roman" w:hAnsi="Times New Roman" w:cs="Times New Roman"/>
          <w:sz w:val="28"/>
          <w:szCs w:val="28"/>
        </w:rPr>
        <w:t>Б.Б.Буховцев</w:t>
      </w:r>
      <w:proofErr w:type="spellEnd"/>
      <w:r w:rsidRPr="007B41C0">
        <w:rPr>
          <w:rFonts w:ascii="Times New Roman" w:hAnsi="Times New Roman" w:cs="Times New Roman"/>
          <w:sz w:val="28"/>
          <w:szCs w:val="28"/>
        </w:rPr>
        <w:t xml:space="preserve"> В.М. </w:t>
      </w:r>
      <w:proofErr w:type="spellStart"/>
      <w:r w:rsidRPr="007B41C0">
        <w:rPr>
          <w:rFonts w:ascii="Times New Roman" w:hAnsi="Times New Roman" w:cs="Times New Roman"/>
          <w:sz w:val="28"/>
          <w:szCs w:val="28"/>
        </w:rPr>
        <w:t>Чаругин</w:t>
      </w:r>
      <w:proofErr w:type="spellEnd"/>
      <w:r w:rsidRPr="007B41C0">
        <w:rPr>
          <w:rFonts w:ascii="Times New Roman" w:hAnsi="Times New Roman" w:cs="Times New Roman"/>
          <w:sz w:val="28"/>
          <w:szCs w:val="28"/>
        </w:rPr>
        <w:t>; под редакцией Н.А. Парфентьевой.- М: Просвещение,2019.</w:t>
      </w:r>
    </w:p>
    <w:p w:rsidR="00C56A5F" w:rsidRPr="007B41C0" w:rsidRDefault="00C56A5F" w:rsidP="007B41C0">
      <w:pPr>
        <w:widowControl w:val="0"/>
        <w:spacing w:after="0" w:line="240" w:lineRule="auto"/>
        <w:ind w:right="-143"/>
        <w:jc w:val="both"/>
        <w:rPr>
          <w:rFonts w:ascii="Times New Roman" w:hAnsi="Times New Roman" w:cs="Times New Roman"/>
          <w:sz w:val="28"/>
          <w:szCs w:val="28"/>
        </w:rPr>
      </w:pPr>
      <w:r w:rsidRPr="007B41C0">
        <w:rPr>
          <w:rFonts w:ascii="Times New Roman" w:hAnsi="Times New Roman" w:cs="Times New Roman"/>
          <w:sz w:val="28"/>
          <w:szCs w:val="28"/>
        </w:rPr>
        <w:tab/>
        <w:t>По учебному плану на изучение программы отводится 136 часов за два года обучения: 2  часа в 10 классе и 2 часа  в 11 классе.</w:t>
      </w:r>
    </w:p>
    <w:p w:rsidR="00DD0640" w:rsidRPr="007B41C0" w:rsidRDefault="00DD0640" w:rsidP="007B41C0">
      <w:pPr>
        <w:widowControl w:val="0"/>
        <w:spacing w:after="0" w:line="240" w:lineRule="auto"/>
        <w:rPr>
          <w:rFonts w:ascii="Times New Roman" w:hAnsi="Times New Roman" w:cs="Times New Roman"/>
          <w:sz w:val="28"/>
          <w:szCs w:val="28"/>
        </w:rPr>
      </w:pPr>
    </w:p>
    <w:p w:rsidR="007B41C0" w:rsidRDefault="007B41C0" w:rsidP="007B41C0">
      <w:pPr>
        <w:widowControl w:val="0"/>
        <w:spacing w:after="0" w:line="240" w:lineRule="auto"/>
        <w:ind w:left="-567" w:right="-393"/>
        <w:jc w:val="center"/>
        <w:rPr>
          <w:rFonts w:ascii="Times New Roman" w:hAnsi="Times New Roman" w:cs="Times New Roman"/>
          <w:b/>
          <w:sz w:val="28"/>
          <w:szCs w:val="28"/>
        </w:rPr>
      </w:pPr>
      <w:r>
        <w:rPr>
          <w:rFonts w:ascii="Times New Roman" w:hAnsi="Times New Roman" w:cs="Times New Roman"/>
          <w:b/>
          <w:sz w:val="28"/>
          <w:szCs w:val="28"/>
        </w:rPr>
        <w:t xml:space="preserve">АННОТАЦИЯ К РАБОЧЕЙ  ОБРАЗОВАТЕЛЬНОЙ ПРОГРАММЕ </w:t>
      </w:r>
    </w:p>
    <w:p w:rsidR="007B41C0" w:rsidRDefault="007B41C0" w:rsidP="007B41C0">
      <w:pPr>
        <w:widowControl w:val="0"/>
        <w:spacing w:after="0" w:line="240" w:lineRule="auto"/>
        <w:ind w:left="-567" w:right="-393"/>
        <w:jc w:val="center"/>
        <w:rPr>
          <w:rFonts w:ascii="Times New Roman" w:hAnsi="Times New Roman" w:cs="Times New Roman"/>
          <w:b/>
          <w:sz w:val="28"/>
          <w:szCs w:val="28"/>
        </w:rPr>
      </w:pPr>
      <w:r>
        <w:rPr>
          <w:rFonts w:ascii="Times New Roman" w:hAnsi="Times New Roman" w:cs="Times New Roman"/>
          <w:b/>
          <w:sz w:val="28"/>
          <w:szCs w:val="28"/>
        </w:rPr>
        <w:t>ПРЕДМЕТА «</w:t>
      </w:r>
      <w:r>
        <w:rPr>
          <w:rFonts w:ascii="Times New Roman" w:hAnsi="Times New Roman" w:cs="Times New Roman"/>
          <w:b/>
          <w:sz w:val="36"/>
          <w:szCs w:val="36"/>
        </w:rPr>
        <w:t>Химия</w:t>
      </w:r>
      <w:r>
        <w:rPr>
          <w:rFonts w:ascii="Times New Roman" w:hAnsi="Times New Roman" w:cs="Times New Roman"/>
          <w:b/>
          <w:sz w:val="28"/>
          <w:szCs w:val="28"/>
        </w:rPr>
        <w:t>» (базовый уровень)</w:t>
      </w:r>
    </w:p>
    <w:p w:rsidR="007B41C0" w:rsidRDefault="007B41C0" w:rsidP="007B41C0">
      <w:pPr>
        <w:widowControl w:val="0"/>
        <w:spacing w:after="0" w:line="240" w:lineRule="auto"/>
        <w:ind w:right="-251"/>
        <w:jc w:val="center"/>
        <w:rPr>
          <w:rFonts w:ascii="Times New Roman" w:hAnsi="Times New Roman" w:cs="Times New Roman"/>
          <w:b/>
          <w:sz w:val="28"/>
          <w:szCs w:val="28"/>
        </w:rPr>
      </w:pPr>
      <w:r>
        <w:rPr>
          <w:rFonts w:ascii="Times New Roman" w:hAnsi="Times New Roman" w:cs="Times New Roman"/>
          <w:b/>
          <w:sz w:val="28"/>
          <w:szCs w:val="28"/>
        </w:rPr>
        <w:t>10-11 классы</w:t>
      </w:r>
    </w:p>
    <w:p w:rsidR="00CB5CFB" w:rsidRPr="007B41C0" w:rsidRDefault="00CB5CFB" w:rsidP="007B41C0">
      <w:pPr>
        <w:widowControl w:val="0"/>
        <w:spacing w:after="0" w:line="240" w:lineRule="auto"/>
        <w:ind w:firstLine="708"/>
        <w:jc w:val="both"/>
        <w:rPr>
          <w:rFonts w:ascii="Times New Roman" w:hAnsi="Times New Roman" w:cs="Times New Roman"/>
          <w:sz w:val="28"/>
          <w:szCs w:val="28"/>
        </w:rPr>
      </w:pPr>
      <w:proofErr w:type="gramStart"/>
      <w:r w:rsidRPr="007B41C0">
        <w:rPr>
          <w:rFonts w:ascii="Times New Roman" w:hAnsi="Times New Roman" w:cs="Times New Roman"/>
          <w:sz w:val="28"/>
          <w:szCs w:val="28"/>
        </w:rPr>
        <w:t xml:space="preserve">В системе </w:t>
      </w:r>
      <w:proofErr w:type="spellStart"/>
      <w:r w:rsidRPr="007B41C0">
        <w:rPr>
          <w:rFonts w:ascii="Times New Roman" w:hAnsi="Times New Roman" w:cs="Times New Roman"/>
          <w:sz w:val="28"/>
          <w:szCs w:val="28"/>
        </w:rPr>
        <w:t>естественно-научного</w:t>
      </w:r>
      <w:proofErr w:type="spellEnd"/>
      <w:r w:rsidRPr="007B41C0">
        <w:rPr>
          <w:rFonts w:ascii="Times New Roman" w:hAnsi="Times New Roman" w:cs="Times New Roman"/>
          <w:sz w:val="28"/>
          <w:szCs w:val="28"/>
        </w:rPr>
        <w:t xml:space="preserve">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roofErr w:type="gramEnd"/>
    </w:p>
    <w:p w:rsidR="00CB5CFB" w:rsidRPr="007B41C0" w:rsidRDefault="00CB5CFB" w:rsidP="007B41C0">
      <w:pPr>
        <w:widowControl w:val="0"/>
        <w:spacing w:after="0" w:line="240" w:lineRule="auto"/>
        <w:ind w:firstLine="708"/>
        <w:jc w:val="both"/>
        <w:rPr>
          <w:rFonts w:ascii="Times New Roman" w:hAnsi="Times New Roman" w:cs="Times New Roman"/>
          <w:sz w:val="28"/>
          <w:szCs w:val="28"/>
        </w:rPr>
      </w:pPr>
      <w:r w:rsidRPr="007B41C0">
        <w:rPr>
          <w:rFonts w:ascii="Times New Roman" w:hAnsi="Times New Roman" w:cs="Times New Roman"/>
          <w:sz w:val="28"/>
          <w:szCs w:val="28"/>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CB5CFB" w:rsidRPr="007B41C0" w:rsidRDefault="00CB5CFB" w:rsidP="007B41C0">
      <w:pPr>
        <w:widowControl w:val="0"/>
        <w:spacing w:after="0" w:line="240" w:lineRule="auto"/>
        <w:ind w:firstLine="708"/>
        <w:jc w:val="both"/>
        <w:rPr>
          <w:rFonts w:ascii="Times New Roman" w:hAnsi="Times New Roman" w:cs="Times New Roman"/>
          <w:sz w:val="28"/>
          <w:szCs w:val="28"/>
        </w:rPr>
      </w:pPr>
      <w:r w:rsidRPr="007B41C0">
        <w:rPr>
          <w:rFonts w:ascii="Times New Roman" w:hAnsi="Times New Roman" w:cs="Times New Roman"/>
          <w:sz w:val="28"/>
          <w:szCs w:val="28"/>
        </w:rPr>
        <w:t>Изучение химии на базовом уровне ориентировано на обеспечение общеобразовательной и общекультурной подготовки выпускников.</w:t>
      </w:r>
    </w:p>
    <w:p w:rsidR="00CB5CFB" w:rsidRPr="007B41C0" w:rsidRDefault="00CB5CFB" w:rsidP="007B41C0">
      <w:pPr>
        <w:widowControl w:val="0"/>
        <w:spacing w:after="0" w:line="240" w:lineRule="auto"/>
        <w:ind w:firstLine="708"/>
        <w:jc w:val="both"/>
        <w:rPr>
          <w:rFonts w:ascii="Times New Roman" w:hAnsi="Times New Roman" w:cs="Times New Roman"/>
          <w:sz w:val="28"/>
          <w:szCs w:val="28"/>
        </w:rPr>
      </w:pPr>
      <w:r w:rsidRPr="007B41C0">
        <w:rPr>
          <w:rFonts w:ascii="Times New Roman" w:hAnsi="Times New Roman" w:cs="Times New Roman"/>
          <w:sz w:val="28"/>
          <w:szCs w:val="28"/>
        </w:rP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w:t>
      </w:r>
      <w:r w:rsidRPr="007B41C0">
        <w:rPr>
          <w:rFonts w:ascii="Times New Roman" w:hAnsi="Times New Roman" w:cs="Times New Roman"/>
          <w:sz w:val="28"/>
          <w:szCs w:val="28"/>
        </w:rPr>
        <w:lastRenderedPageBreak/>
        <w:t>экономии сырья, охране окружающей среды.</w:t>
      </w:r>
    </w:p>
    <w:p w:rsidR="00CB5CFB" w:rsidRPr="007B41C0" w:rsidRDefault="00CB5CFB" w:rsidP="007B41C0">
      <w:pPr>
        <w:widowControl w:val="0"/>
        <w:spacing w:after="0" w:line="240" w:lineRule="auto"/>
        <w:ind w:firstLine="708"/>
        <w:jc w:val="both"/>
        <w:rPr>
          <w:rFonts w:ascii="Times New Roman" w:hAnsi="Times New Roman" w:cs="Times New Roman"/>
          <w:sz w:val="28"/>
          <w:szCs w:val="28"/>
        </w:rPr>
      </w:pPr>
      <w:r w:rsidRPr="007B41C0">
        <w:rPr>
          <w:rFonts w:ascii="Times New Roman" w:hAnsi="Times New Roman" w:cs="Times New Roman"/>
          <w:sz w:val="28"/>
          <w:szCs w:val="28"/>
        </w:rPr>
        <w:t>Данная программа составлена на основе ФГОС СОО и Примерной  основной  образовательной программе, одобренной решением федерального учебно-методического объединения по общему образованию (протокол  от 28 июня 2016 г. № 2/16-з)</w:t>
      </w:r>
      <w:proofErr w:type="gramStart"/>
      <w:r w:rsidRPr="007B41C0">
        <w:rPr>
          <w:rFonts w:ascii="Times New Roman" w:hAnsi="Times New Roman" w:cs="Times New Roman"/>
          <w:sz w:val="28"/>
          <w:szCs w:val="28"/>
        </w:rPr>
        <w:t>.У</w:t>
      </w:r>
      <w:proofErr w:type="gramEnd"/>
      <w:r w:rsidRPr="007B41C0">
        <w:rPr>
          <w:rFonts w:ascii="Times New Roman" w:hAnsi="Times New Roman" w:cs="Times New Roman"/>
          <w:sz w:val="28"/>
          <w:szCs w:val="28"/>
        </w:rPr>
        <w:t>МК:</w:t>
      </w:r>
    </w:p>
    <w:p w:rsidR="00CB5CFB" w:rsidRPr="007B41C0" w:rsidRDefault="00CB5CFB" w:rsidP="007B41C0">
      <w:pPr>
        <w:widowControl w:val="0"/>
        <w:spacing w:after="0" w:line="240" w:lineRule="auto"/>
        <w:ind w:firstLine="708"/>
        <w:jc w:val="both"/>
        <w:rPr>
          <w:rFonts w:ascii="Times New Roman" w:hAnsi="Times New Roman" w:cs="Times New Roman"/>
          <w:sz w:val="28"/>
          <w:szCs w:val="28"/>
        </w:rPr>
      </w:pPr>
      <w:r w:rsidRPr="007B41C0">
        <w:rPr>
          <w:rFonts w:ascii="Times New Roman" w:hAnsi="Times New Roman" w:cs="Times New Roman"/>
          <w:sz w:val="28"/>
          <w:szCs w:val="28"/>
        </w:rPr>
        <w:t>УМК:</w:t>
      </w:r>
    </w:p>
    <w:p w:rsidR="00CB5CFB" w:rsidRPr="007B41C0" w:rsidRDefault="00CB5CFB" w:rsidP="007B41C0">
      <w:pPr>
        <w:widowControl w:val="0"/>
        <w:spacing w:after="0" w:line="240" w:lineRule="auto"/>
        <w:ind w:firstLine="708"/>
        <w:jc w:val="both"/>
        <w:rPr>
          <w:rFonts w:ascii="Times New Roman" w:hAnsi="Times New Roman" w:cs="Times New Roman"/>
          <w:sz w:val="28"/>
          <w:szCs w:val="28"/>
        </w:rPr>
      </w:pPr>
      <w:r w:rsidRPr="007B41C0">
        <w:rPr>
          <w:rFonts w:ascii="Times New Roman" w:hAnsi="Times New Roman" w:cs="Times New Roman"/>
          <w:sz w:val="28"/>
          <w:szCs w:val="28"/>
        </w:rPr>
        <w:t xml:space="preserve">Химия:10 класс: базовый уровень: учебник для учащихся общеобразовательных организаций/Н.Е.Кузнецова, Н.Н. </w:t>
      </w:r>
      <w:proofErr w:type="spellStart"/>
      <w:r w:rsidRPr="007B41C0">
        <w:rPr>
          <w:rFonts w:ascii="Times New Roman" w:hAnsi="Times New Roman" w:cs="Times New Roman"/>
          <w:sz w:val="28"/>
          <w:szCs w:val="28"/>
        </w:rPr>
        <w:t>Гара</w:t>
      </w:r>
      <w:proofErr w:type="spellEnd"/>
      <w:r w:rsidRPr="007B41C0">
        <w:rPr>
          <w:rFonts w:ascii="Times New Roman" w:hAnsi="Times New Roman" w:cs="Times New Roman"/>
          <w:sz w:val="28"/>
          <w:szCs w:val="28"/>
        </w:rPr>
        <w:t>.- М: Вентана-Граф,2014.</w:t>
      </w:r>
    </w:p>
    <w:p w:rsidR="00CB5CFB" w:rsidRPr="007B41C0" w:rsidRDefault="00CB5CFB" w:rsidP="007B41C0">
      <w:pPr>
        <w:widowControl w:val="0"/>
        <w:spacing w:after="0" w:line="240" w:lineRule="auto"/>
        <w:ind w:firstLine="708"/>
        <w:jc w:val="both"/>
        <w:rPr>
          <w:rFonts w:ascii="Times New Roman" w:hAnsi="Times New Roman" w:cs="Times New Roman"/>
          <w:sz w:val="28"/>
          <w:szCs w:val="28"/>
        </w:rPr>
      </w:pPr>
      <w:r w:rsidRPr="007B41C0">
        <w:rPr>
          <w:rFonts w:ascii="Times New Roman" w:hAnsi="Times New Roman" w:cs="Times New Roman"/>
          <w:sz w:val="28"/>
          <w:szCs w:val="28"/>
        </w:rPr>
        <w:t>Химия:11 класс: базовый уровень: учебник для учащихся общеобразовательных организаций/Н.Е.Кузнецова, А.Н.Лёвкин, М.А. Шаталов.- М: Вентана-Граф,2014.</w:t>
      </w:r>
    </w:p>
    <w:p w:rsidR="00CB5CFB" w:rsidRPr="007B41C0" w:rsidRDefault="00CB5CFB" w:rsidP="007B41C0">
      <w:pPr>
        <w:widowControl w:val="0"/>
        <w:spacing w:after="0" w:line="240" w:lineRule="auto"/>
        <w:ind w:right="-143"/>
        <w:jc w:val="both"/>
        <w:rPr>
          <w:rFonts w:ascii="Times New Roman" w:hAnsi="Times New Roman" w:cs="Times New Roman"/>
          <w:sz w:val="28"/>
          <w:szCs w:val="28"/>
        </w:rPr>
      </w:pPr>
      <w:r w:rsidRPr="007B41C0">
        <w:rPr>
          <w:rFonts w:ascii="Times New Roman" w:hAnsi="Times New Roman" w:cs="Times New Roman"/>
          <w:sz w:val="28"/>
          <w:szCs w:val="28"/>
        </w:rPr>
        <w:tab/>
        <w:t>По учебному плану на изучение программы отводится 68 часов за два года обучения: 1 час в 10 классе и 1 час в 11 классе.</w:t>
      </w:r>
    </w:p>
    <w:p w:rsidR="007B41C0" w:rsidRDefault="007B41C0" w:rsidP="007B41C0">
      <w:pPr>
        <w:widowControl w:val="0"/>
        <w:spacing w:after="0" w:line="240" w:lineRule="auto"/>
        <w:ind w:left="-567" w:right="-393"/>
        <w:jc w:val="center"/>
        <w:rPr>
          <w:rFonts w:ascii="Times New Roman" w:hAnsi="Times New Roman" w:cs="Times New Roman"/>
          <w:b/>
          <w:sz w:val="28"/>
          <w:szCs w:val="28"/>
        </w:rPr>
      </w:pPr>
    </w:p>
    <w:p w:rsidR="007B41C0" w:rsidRDefault="007B41C0" w:rsidP="007B41C0">
      <w:pPr>
        <w:widowControl w:val="0"/>
        <w:spacing w:after="0" w:line="240" w:lineRule="auto"/>
        <w:ind w:left="-567" w:right="-393"/>
        <w:jc w:val="center"/>
        <w:rPr>
          <w:rFonts w:ascii="Times New Roman" w:hAnsi="Times New Roman" w:cs="Times New Roman"/>
          <w:b/>
          <w:sz w:val="28"/>
          <w:szCs w:val="28"/>
        </w:rPr>
      </w:pPr>
      <w:r>
        <w:rPr>
          <w:rFonts w:ascii="Times New Roman" w:hAnsi="Times New Roman" w:cs="Times New Roman"/>
          <w:b/>
          <w:sz w:val="28"/>
          <w:szCs w:val="28"/>
        </w:rPr>
        <w:t xml:space="preserve">АННОТАЦИЯ К РАБОЧЕЙ  ОБРАЗОВАТЕЛЬНОЙ ПРОГРАММЕ </w:t>
      </w:r>
    </w:p>
    <w:p w:rsidR="007B41C0" w:rsidRDefault="007B41C0" w:rsidP="007B41C0">
      <w:pPr>
        <w:widowControl w:val="0"/>
        <w:spacing w:after="0" w:line="240" w:lineRule="auto"/>
        <w:ind w:left="-567" w:right="-393"/>
        <w:jc w:val="center"/>
        <w:rPr>
          <w:rFonts w:ascii="Times New Roman" w:hAnsi="Times New Roman" w:cs="Times New Roman"/>
          <w:b/>
          <w:sz w:val="28"/>
          <w:szCs w:val="28"/>
        </w:rPr>
      </w:pPr>
      <w:r>
        <w:rPr>
          <w:rFonts w:ascii="Times New Roman" w:hAnsi="Times New Roman" w:cs="Times New Roman"/>
          <w:b/>
          <w:sz w:val="28"/>
          <w:szCs w:val="28"/>
        </w:rPr>
        <w:t>ПРЕДМЕТА «</w:t>
      </w:r>
      <w:r>
        <w:rPr>
          <w:rFonts w:ascii="Times New Roman" w:hAnsi="Times New Roman" w:cs="Times New Roman"/>
          <w:b/>
          <w:sz w:val="36"/>
          <w:szCs w:val="36"/>
        </w:rPr>
        <w:t>ОБЖ</w:t>
      </w:r>
      <w:r>
        <w:rPr>
          <w:rFonts w:ascii="Times New Roman" w:hAnsi="Times New Roman" w:cs="Times New Roman"/>
          <w:b/>
          <w:sz w:val="28"/>
          <w:szCs w:val="28"/>
        </w:rPr>
        <w:t>» (базовый уровень)</w:t>
      </w:r>
    </w:p>
    <w:p w:rsidR="007B41C0" w:rsidRDefault="007B41C0" w:rsidP="007B41C0">
      <w:pPr>
        <w:widowControl w:val="0"/>
        <w:spacing w:after="0" w:line="240" w:lineRule="auto"/>
        <w:ind w:right="-251"/>
        <w:jc w:val="center"/>
        <w:rPr>
          <w:rFonts w:ascii="Times New Roman" w:hAnsi="Times New Roman" w:cs="Times New Roman"/>
          <w:b/>
          <w:sz w:val="28"/>
          <w:szCs w:val="28"/>
        </w:rPr>
      </w:pPr>
      <w:r>
        <w:rPr>
          <w:rFonts w:ascii="Times New Roman" w:hAnsi="Times New Roman" w:cs="Times New Roman"/>
          <w:b/>
          <w:sz w:val="28"/>
          <w:szCs w:val="28"/>
        </w:rPr>
        <w:t>10-11 классы</w:t>
      </w:r>
    </w:p>
    <w:p w:rsidR="00501F49" w:rsidRPr="007B41C0" w:rsidRDefault="00501F49" w:rsidP="007B41C0">
      <w:pPr>
        <w:widowControl w:val="0"/>
        <w:tabs>
          <w:tab w:val="left" w:pos="952"/>
        </w:tabs>
        <w:spacing w:after="0" w:line="240" w:lineRule="auto"/>
        <w:jc w:val="both"/>
        <w:rPr>
          <w:rFonts w:ascii="Times New Roman" w:eastAsia="Times New Roman" w:hAnsi="Times New Roman" w:cs="Times New Roman"/>
          <w:sz w:val="28"/>
          <w:szCs w:val="28"/>
        </w:rPr>
      </w:pPr>
      <w:r w:rsidRPr="007B41C0">
        <w:rPr>
          <w:rFonts w:ascii="Times New Roman" w:eastAsia="Times New Roman" w:hAnsi="Times New Roman" w:cs="Times New Roman"/>
          <w:sz w:val="28"/>
          <w:szCs w:val="28"/>
        </w:rPr>
        <w:t>Рабочая программа по Основам Безопасности Жизнедеятельности для учащихся 10 — 11 классов разработана в соответствии с положениями:</w:t>
      </w:r>
    </w:p>
    <w:p w:rsidR="00501F49" w:rsidRPr="007B41C0" w:rsidRDefault="00501F49" w:rsidP="007B41C0">
      <w:pPr>
        <w:widowControl w:val="0"/>
        <w:tabs>
          <w:tab w:val="left" w:pos="952"/>
        </w:tabs>
        <w:spacing w:after="0" w:line="240" w:lineRule="auto"/>
        <w:jc w:val="both"/>
        <w:rPr>
          <w:rFonts w:ascii="Times New Roman" w:hAnsi="Times New Roman" w:cs="Times New Roman"/>
          <w:color w:val="000000"/>
          <w:sz w:val="28"/>
          <w:szCs w:val="28"/>
        </w:rPr>
      </w:pPr>
      <w:proofErr w:type="gramStart"/>
      <w:r w:rsidRPr="007B41C0">
        <w:rPr>
          <w:rFonts w:ascii="Times New Roman" w:eastAsia="Times New Roman" w:hAnsi="Times New Roman" w:cs="Times New Roman"/>
          <w:color w:val="000000"/>
          <w:sz w:val="28"/>
          <w:szCs w:val="28"/>
        </w:rPr>
        <w:t>Конституции Российской Федерации и федеральными законами Российской Федерации в области безопасности жизнедеятельности «</w:t>
      </w:r>
      <w:proofErr w:type="spellStart"/>
      <w:r w:rsidRPr="007B41C0">
        <w:rPr>
          <w:rFonts w:ascii="Times New Roman" w:eastAsia="Times New Roman" w:hAnsi="Times New Roman" w:cs="Times New Roman"/>
          <w:color w:val="000000"/>
          <w:sz w:val="28"/>
          <w:szCs w:val="28"/>
        </w:rPr>
        <w:t>О</w:t>
      </w:r>
      <w:r w:rsidRPr="007B41C0">
        <w:rPr>
          <w:rFonts w:ascii="Times New Roman" w:hAnsi="Times New Roman" w:cs="Times New Roman"/>
          <w:color w:val="000000"/>
          <w:sz w:val="28"/>
          <w:szCs w:val="28"/>
        </w:rPr>
        <w:t>защите</w:t>
      </w:r>
      <w:proofErr w:type="spellEnd"/>
      <w:r w:rsidRPr="007B41C0">
        <w:rPr>
          <w:rFonts w:ascii="Times New Roman" w:hAnsi="Times New Roman" w:cs="Times New Roman"/>
          <w:color w:val="000000"/>
          <w:sz w:val="28"/>
          <w:szCs w:val="28"/>
        </w:rPr>
        <w:t xml:space="preserve"> населения и территорий от чрезвычайных ситуаций природного и техногенного характера», «Об охране окружающей </w:t>
      </w:r>
      <w:proofErr w:type="spellStart"/>
      <w:r w:rsidRPr="007B41C0">
        <w:rPr>
          <w:rFonts w:ascii="Times New Roman" w:hAnsi="Times New Roman" w:cs="Times New Roman"/>
          <w:color w:val="000000"/>
          <w:sz w:val="28"/>
          <w:szCs w:val="28"/>
        </w:rPr>
        <w:t>природнойсреды</w:t>
      </w:r>
      <w:proofErr w:type="spellEnd"/>
      <w:r w:rsidRPr="007B41C0">
        <w:rPr>
          <w:rFonts w:ascii="Times New Roman" w:hAnsi="Times New Roman" w:cs="Times New Roman"/>
          <w:color w:val="000000"/>
          <w:sz w:val="28"/>
          <w:szCs w:val="28"/>
        </w:rPr>
        <w:t xml:space="preserve">», «О пожарной охране», «О гражданской обороне» и Постановления Правительства Российской Федерации от 16 января 1995 года № 738 «О порядке подготовки населения в области защиты от чрезвычайных ситуаций». </w:t>
      </w:r>
      <w:proofErr w:type="gramEnd"/>
    </w:p>
    <w:p w:rsidR="00501F49" w:rsidRPr="007B41C0" w:rsidRDefault="00501F49" w:rsidP="007B41C0">
      <w:pPr>
        <w:widowControl w:val="0"/>
        <w:tabs>
          <w:tab w:val="left" w:pos="952"/>
        </w:tabs>
        <w:spacing w:after="0" w:line="240" w:lineRule="auto"/>
        <w:jc w:val="both"/>
        <w:rPr>
          <w:rFonts w:ascii="Times New Roman" w:eastAsia="Times New Roman" w:hAnsi="Times New Roman" w:cs="Times New Roman"/>
          <w:color w:val="000000"/>
          <w:sz w:val="28"/>
          <w:szCs w:val="28"/>
        </w:rPr>
      </w:pPr>
      <w:r w:rsidRPr="007B41C0">
        <w:rPr>
          <w:rFonts w:ascii="Times New Roman" w:hAnsi="Times New Roman" w:cs="Times New Roman"/>
          <w:color w:val="000000"/>
          <w:sz w:val="28"/>
          <w:szCs w:val="28"/>
        </w:rPr>
        <w:t xml:space="preserve">На основе Федерального компонента государственного стандарта по основами безопасности жизнедеятельности. </w:t>
      </w:r>
    </w:p>
    <w:p w:rsidR="00501F49" w:rsidRPr="007B41C0" w:rsidRDefault="00501F49" w:rsidP="007B41C0">
      <w:pPr>
        <w:widowControl w:val="0"/>
        <w:tabs>
          <w:tab w:val="left" w:pos="952"/>
        </w:tabs>
        <w:spacing w:after="0" w:line="240" w:lineRule="auto"/>
        <w:jc w:val="both"/>
        <w:rPr>
          <w:rFonts w:ascii="Times New Roman" w:hAnsi="Times New Roman" w:cs="Times New Roman"/>
          <w:sz w:val="28"/>
          <w:szCs w:val="28"/>
        </w:rPr>
      </w:pPr>
      <w:proofErr w:type="gramStart"/>
      <w:r w:rsidRPr="007B41C0">
        <w:rPr>
          <w:rFonts w:ascii="Times New Roman" w:hAnsi="Times New Roman" w:cs="Times New Roman"/>
          <w:color w:val="000000"/>
          <w:sz w:val="28"/>
          <w:szCs w:val="28"/>
        </w:rPr>
        <w:t>При разработке программы были учтены требования, отраженные в Концепции государственных стандартов общего образования второго поколения и с учетом комплексного подхода к формированию у обучаемых современного уровня культуры безопасности и подготовки их к военной службе.</w:t>
      </w:r>
      <w:proofErr w:type="gramEnd"/>
    </w:p>
    <w:p w:rsidR="00501F49" w:rsidRPr="007B41C0" w:rsidRDefault="00501F49" w:rsidP="007B41C0">
      <w:pPr>
        <w:widowControl w:val="0"/>
        <w:tabs>
          <w:tab w:val="left" w:pos="952"/>
        </w:tabs>
        <w:spacing w:after="0" w:line="240" w:lineRule="auto"/>
        <w:ind w:firstLine="708"/>
        <w:jc w:val="both"/>
        <w:rPr>
          <w:rFonts w:ascii="Times New Roman" w:hAnsi="Times New Roman" w:cs="Times New Roman"/>
          <w:sz w:val="28"/>
          <w:szCs w:val="28"/>
        </w:rPr>
      </w:pPr>
      <w:r w:rsidRPr="007B41C0">
        <w:rPr>
          <w:rFonts w:ascii="Times New Roman" w:hAnsi="Times New Roman" w:cs="Times New Roman"/>
          <w:sz w:val="28"/>
          <w:szCs w:val="28"/>
        </w:rPr>
        <w:t xml:space="preserve">Рабочая программа разработана по УМК  </w:t>
      </w:r>
      <w:r w:rsidRPr="007B41C0">
        <w:rPr>
          <w:rFonts w:ascii="Times New Roman" w:eastAsia="Times New Roman" w:hAnsi="Times New Roman" w:cs="Times New Roman"/>
          <w:sz w:val="28"/>
          <w:szCs w:val="28"/>
        </w:rPr>
        <w:t>под редакцией А.Т.Смирнова</w:t>
      </w:r>
      <w:r w:rsidRPr="007B41C0">
        <w:rPr>
          <w:rFonts w:ascii="Times New Roman" w:hAnsi="Times New Roman" w:cs="Times New Roman"/>
          <w:sz w:val="28"/>
          <w:szCs w:val="28"/>
        </w:rPr>
        <w:t xml:space="preserve"> издательства «Просвещение».</w:t>
      </w:r>
    </w:p>
    <w:p w:rsidR="00501F49" w:rsidRPr="007B41C0" w:rsidRDefault="00501F49" w:rsidP="007B41C0">
      <w:pPr>
        <w:widowControl w:val="0"/>
        <w:tabs>
          <w:tab w:val="left" w:pos="952"/>
        </w:tabs>
        <w:spacing w:after="0" w:line="240" w:lineRule="auto"/>
        <w:ind w:firstLine="708"/>
        <w:jc w:val="both"/>
        <w:rPr>
          <w:rFonts w:ascii="Times New Roman" w:hAnsi="Times New Roman" w:cs="Times New Roman"/>
          <w:sz w:val="28"/>
          <w:szCs w:val="28"/>
        </w:rPr>
      </w:pPr>
      <w:r w:rsidRPr="007B41C0">
        <w:rPr>
          <w:rFonts w:ascii="Times New Roman" w:hAnsi="Times New Roman" w:cs="Times New Roman"/>
          <w:sz w:val="28"/>
          <w:szCs w:val="28"/>
        </w:rPr>
        <w:t xml:space="preserve">Программа рассчитана на 1 час в неделю, </w:t>
      </w:r>
      <w:r w:rsidRPr="007B41C0">
        <w:rPr>
          <w:rFonts w:ascii="Times New Roman" w:eastAsia="Times New Roman" w:hAnsi="Times New Roman" w:cs="Times New Roman"/>
          <w:sz w:val="28"/>
          <w:szCs w:val="28"/>
        </w:rPr>
        <w:t>всего 34</w:t>
      </w:r>
      <w:r w:rsidRPr="007B41C0">
        <w:rPr>
          <w:rFonts w:ascii="Times New Roman" w:hAnsi="Times New Roman" w:cs="Times New Roman"/>
          <w:sz w:val="28"/>
          <w:szCs w:val="28"/>
        </w:rPr>
        <w:t xml:space="preserve">  часа в каждом классе. </w:t>
      </w:r>
    </w:p>
    <w:p w:rsidR="00501F49" w:rsidRPr="007B41C0" w:rsidRDefault="00501F49" w:rsidP="007B41C0">
      <w:pPr>
        <w:widowControl w:val="0"/>
        <w:shd w:val="clear" w:color="auto" w:fill="FFFFFF"/>
        <w:tabs>
          <w:tab w:val="left" w:pos="952"/>
        </w:tabs>
        <w:spacing w:after="0" w:line="240" w:lineRule="auto"/>
        <w:ind w:firstLine="547"/>
        <w:jc w:val="both"/>
        <w:rPr>
          <w:rFonts w:ascii="Times New Roman" w:hAnsi="Times New Roman" w:cs="Times New Roman"/>
          <w:sz w:val="28"/>
          <w:szCs w:val="28"/>
        </w:rPr>
      </w:pPr>
      <w:r w:rsidRPr="007B41C0">
        <w:rPr>
          <w:rFonts w:ascii="Times New Roman" w:hAnsi="Times New Roman" w:cs="Times New Roman"/>
          <w:color w:val="000000"/>
          <w:sz w:val="28"/>
          <w:szCs w:val="28"/>
        </w:rPr>
        <w:t xml:space="preserve">Предмет входит в предметную область </w:t>
      </w:r>
      <w:r w:rsidRPr="007B41C0">
        <w:rPr>
          <w:rFonts w:ascii="Times New Roman" w:hAnsi="Times New Roman" w:cs="Times New Roman"/>
          <w:sz w:val="28"/>
          <w:szCs w:val="28"/>
        </w:rPr>
        <w:t xml:space="preserve">«Физическая культура и основы безопасности жизнедеятельности». </w:t>
      </w:r>
      <w:r w:rsidRPr="007B41C0">
        <w:rPr>
          <w:rFonts w:ascii="Times New Roman" w:hAnsi="Times New Roman" w:cs="Times New Roman"/>
          <w:color w:val="000000"/>
          <w:sz w:val="28"/>
          <w:szCs w:val="28"/>
        </w:rPr>
        <w:t>Изучение предметов данной области  должно обеспечить:</w:t>
      </w:r>
    </w:p>
    <w:p w:rsidR="00501F49" w:rsidRPr="007B41C0" w:rsidRDefault="00501F49" w:rsidP="007B41C0">
      <w:pPr>
        <w:widowControl w:val="0"/>
        <w:shd w:val="clear" w:color="auto" w:fill="FFFFFF"/>
        <w:tabs>
          <w:tab w:val="left" w:pos="952"/>
        </w:tabs>
        <w:spacing w:after="0" w:line="240" w:lineRule="auto"/>
        <w:ind w:firstLine="547"/>
        <w:jc w:val="both"/>
        <w:rPr>
          <w:rFonts w:ascii="Times New Roman" w:hAnsi="Times New Roman" w:cs="Times New Roman"/>
          <w:sz w:val="28"/>
          <w:szCs w:val="28"/>
        </w:rPr>
      </w:pPr>
    </w:p>
    <w:p w:rsidR="00501F49" w:rsidRPr="007B41C0" w:rsidRDefault="00501F49" w:rsidP="007B41C0">
      <w:pPr>
        <w:widowControl w:val="0"/>
        <w:tabs>
          <w:tab w:val="left" w:pos="952"/>
        </w:tabs>
        <w:spacing w:after="0" w:line="240" w:lineRule="auto"/>
        <w:rPr>
          <w:rFonts w:ascii="Times New Roman" w:hAnsi="Times New Roman" w:cs="Times New Roman"/>
          <w:sz w:val="28"/>
          <w:szCs w:val="28"/>
        </w:rPr>
      </w:pPr>
      <w:r w:rsidRPr="007B41C0">
        <w:rPr>
          <w:rFonts w:ascii="Times New Roman" w:hAnsi="Times New Roman" w:cs="Times New Roman"/>
          <w:sz w:val="28"/>
          <w:szCs w:val="28"/>
        </w:rPr>
        <w:t>• 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501F49" w:rsidRPr="007B41C0" w:rsidRDefault="00501F49" w:rsidP="007B41C0">
      <w:pPr>
        <w:widowControl w:val="0"/>
        <w:tabs>
          <w:tab w:val="left" w:pos="952"/>
        </w:tabs>
        <w:spacing w:after="0" w:line="240" w:lineRule="auto"/>
        <w:rPr>
          <w:rFonts w:ascii="Times New Roman" w:hAnsi="Times New Roman" w:cs="Times New Roman"/>
          <w:sz w:val="28"/>
          <w:szCs w:val="28"/>
        </w:rPr>
      </w:pPr>
      <w:r w:rsidRPr="007B41C0">
        <w:rPr>
          <w:rFonts w:ascii="Times New Roman" w:hAnsi="Times New Roman" w:cs="Times New Roman"/>
          <w:sz w:val="28"/>
          <w:szCs w:val="28"/>
        </w:rPr>
        <w:t>• воспитание ценностного отношения к человеческой жизни и здоровью; чувства уважения к героическому наследию Росс</w:t>
      </w:r>
      <w:proofErr w:type="gramStart"/>
      <w:r w:rsidRPr="007B41C0">
        <w:rPr>
          <w:rFonts w:ascii="Times New Roman" w:hAnsi="Times New Roman" w:cs="Times New Roman"/>
          <w:sz w:val="28"/>
          <w:szCs w:val="28"/>
        </w:rPr>
        <w:t>ии и ее</w:t>
      </w:r>
      <w:proofErr w:type="gramEnd"/>
      <w:r w:rsidRPr="007B41C0">
        <w:rPr>
          <w:rFonts w:ascii="Times New Roman" w:hAnsi="Times New Roman" w:cs="Times New Roman"/>
          <w:sz w:val="28"/>
          <w:szCs w:val="28"/>
        </w:rPr>
        <w:t xml:space="preserve"> государственной символике; патриотизма и долга по защите Отечества;</w:t>
      </w:r>
    </w:p>
    <w:p w:rsidR="00501F49" w:rsidRPr="007B41C0" w:rsidRDefault="00501F49" w:rsidP="007B41C0">
      <w:pPr>
        <w:widowControl w:val="0"/>
        <w:tabs>
          <w:tab w:val="left" w:pos="952"/>
        </w:tabs>
        <w:spacing w:after="0" w:line="240" w:lineRule="auto"/>
        <w:rPr>
          <w:rFonts w:ascii="Times New Roman" w:hAnsi="Times New Roman" w:cs="Times New Roman"/>
          <w:sz w:val="28"/>
          <w:szCs w:val="28"/>
        </w:rPr>
      </w:pPr>
      <w:r w:rsidRPr="007B41C0">
        <w:rPr>
          <w:rFonts w:ascii="Times New Roman" w:hAnsi="Times New Roman" w:cs="Times New Roman"/>
          <w:sz w:val="28"/>
          <w:szCs w:val="28"/>
        </w:rPr>
        <w:lastRenderedPageBreak/>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501F49" w:rsidRPr="007B41C0" w:rsidRDefault="00501F49" w:rsidP="007B41C0">
      <w:pPr>
        <w:widowControl w:val="0"/>
        <w:tabs>
          <w:tab w:val="left" w:pos="952"/>
        </w:tabs>
        <w:spacing w:after="0" w:line="240" w:lineRule="auto"/>
        <w:jc w:val="both"/>
        <w:rPr>
          <w:rFonts w:ascii="Times New Roman" w:eastAsia="Times New Roman" w:hAnsi="Times New Roman" w:cs="Times New Roman"/>
          <w:color w:val="000000"/>
          <w:sz w:val="28"/>
          <w:szCs w:val="28"/>
        </w:rPr>
      </w:pPr>
      <w:r w:rsidRPr="007B41C0">
        <w:rPr>
          <w:rFonts w:ascii="Times New Roman" w:eastAsia="Times New Roman" w:hAnsi="Times New Roman" w:cs="Times New Roman"/>
          <w:color w:val="000000"/>
          <w:sz w:val="28"/>
          <w:szCs w:val="28"/>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501F49" w:rsidRPr="007B41C0" w:rsidRDefault="00501F49" w:rsidP="007B41C0">
      <w:pPr>
        <w:widowControl w:val="0"/>
        <w:tabs>
          <w:tab w:val="left" w:pos="952"/>
        </w:tabs>
        <w:spacing w:after="0" w:line="240" w:lineRule="auto"/>
        <w:jc w:val="both"/>
        <w:rPr>
          <w:rFonts w:ascii="Times New Roman" w:eastAsia="Times New Roman" w:hAnsi="Times New Roman" w:cs="Times New Roman"/>
          <w:color w:val="000000"/>
          <w:sz w:val="28"/>
          <w:szCs w:val="28"/>
        </w:rPr>
      </w:pPr>
    </w:p>
    <w:p w:rsidR="00FF73D3" w:rsidRDefault="00FF73D3" w:rsidP="00FF73D3">
      <w:pPr>
        <w:widowControl w:val="0"/>
        <w:spacing w:after="0" w:line="240" w:lineRule="auto"/>
        <w:ind w:left="-567" w:right="-393"/>
        <w:jc w:val="center"/>
        <w:rPr>
          <w:rFonts w:ascii="Times New Roman" w:hAnsi="Times New Roman" w:cs="Times New Roman"/>
          <w:b/>
          <w:sz w:val="28"/>
          <w:szCs w:val="28"/>
        </w:rPr>
      </w:pPr>
      <w:r>
        <w:rPr>
          <w:rFonts w:ascii="Times New Roman" w:hAnsi="Times New Roman" w:cs="Times New Roman"/>
          <w:b/>
          <w:sz w:val="28"/>
          <w:szCs w:val="28"/>
        </w:rPr>
        <w:t xml:space="preserve">АННОТАЦИЯ К РАБОЧЕЙ  ОБРАЗОВАТЕЛЬНОЙ ПРОГРАММЕ </w:t>
      </w:r>
    </w:p>
    <w:p w:rsidR="00FF73D3" w:rsidRDefault="00FF73D3" w:rsidP="00FF73D3">
      <w:pPr>
        <w:widowControl w:val="0"/>
        <w:spacing w:after="0" w:line="240" w:lineRule="auto"/>
        <w:ind w:left="-567" w:right="-393"/>
        <w:jc w:val="center"/>
        <w:rPr>
          <w:rFonts w:ascii="Times New Roman" w:hAnsi="Times New Roman" w:cs="Times New Roman"/>
          <w:b/>
          <w:sz w:val="28"/>
          <w:szCs w:val="28"/>
        </w:rPr>
      </w:pPr>
      <w:r>
        <w:rPr>
          <w:rFonts w:ascii="Times New Roman" w:hAnsi="Times New Roman" w:cs="Times New Roman"/>
          <w:b/>
          <w:sz w:val="28"/>
          <w:szCs w:val="28"/>
        </w:rPr>
        <w:t>ПРЕДМЕТА «</w:t>
      </w:r>
      <w:r>
        <w:rPr>
          <w:rFonts w:ascii="Times New Roman" w:hAnsi="Times New Roman" w:cs="Times New Roman"/>
          <w:b/>
          <w:sz w:val="36"/>
          <w:szCs w:val="36"/>
        </w:rPr>
        <w:t>ФЗК</w:t>
      </w:r>
      <w:r>
        <w:rPr>
          <w:rFonts w:ascii="Times New Roman" w:hAnsi="Times New Roman" w:cs="Times New Roman"/>
          <w:b/>
          <w:sz w:val="28"/>
          <w:szCs w:val="28"/>
        </w:rPr>
        <w:t>» (базовый уровень)</w:t>
      </w:r>
    </w:p>
    <w:p w:rsidR="00FF73D3" w:rsidRDefault="00FF73D3" w:rsidP="00FF73D3">
      <w:pPr>
        <w:widowControl w:val="0"/>
        <w:spacing w:after="0" w:line="240" w:lineRule="auto"/>
        <w:ind w:right="-251"/>
        <w:jc w:val="center"/>
        <w:rPr>
          <w:rFonts w:ascii="Times New Roman" w:hAnsi="Times New Roman" w:cs="Times New Roman"/>
          <w:b/>
          <w:sz w:val="28"/>
          <w:szCs w:val="28"/>
        </w:rPr>
      </w:pPr>
      <w:r>
        <w:rPr>
          <w:rFonts w:ascii="Times New Roman" w:hAnsi="Times New Roman" w:cs="Times New Roman"/>
          <w:b/>
          <w:sz w:val="28"/>
          <w:szCs w:val="28"/>
        </w:rPr>
        <w:t>10-11 классы</w:t>
      </w:r>
    </w:p>
    <w:p w:rsidR="00C926D6" w:rsidRPr="007B41C0" w:rsidRDefault="00C926D6" w:rsidP="007B41C0">
      <w:pPr>
        <w:widowControl w:val="0"/>
        <w:spacing w:after="0" w:line="240" w:lineRule="auto"/>
        <w:jc w:val="both"/>
        <w:rPr>
          <w:rFonts w:ascii="Times New Roman" w:hAnsi="Times New Roman" w:cs="Times New Roman"/>
          <w:sz w:val="28"/>
          <w:szCs w:val="28"/>
        </w:rPr>
      </w:pPr>
      <w:r w:rsidRPr="007B41C0">
        <w:rPr>
          <w:rFonts w:ascii="Times New Roman" w:hAnsi="Times New Roman" w:cs="Times New Roman"/>
          <w:sz w:val="28"/>
          <w:szCs w:val="28"/>
        </w:rPr>
        <w:t xml:space="preserve">    Рабочая программа по предмету физическая культура в 10-11 классе составлена в соответствии с Федеральным государственным образовательным стандартом среднего общего образования с учетом примерной основной образовательной программы среднего общего образования Министерства образования и науки Российской Федерации (М.: Просвещение, 2015). При составлении программы были учтены нормативные документы: </w:t>
      </w:r>
    </w:p>
    <w:p w:rsidR="00C926D6" w:rsidRPr="007B41C0" w:rsidRDefault="00C926D6" w:rsidP="007B41C0">
      <w:pPr>
        <w:widowControl w:val="0"/>
        <w:spacing w:after="0" w:line="240" w:lineRule="auto"/>
        <w:jc w:val="both"/>
        <w:rPr>
          <w:rFonts w:ascii="Times New Roman" w:hAnsi="Times New Roman" w:cs="Times New Roman"/>
          <w:sz w:val="28"/>
          <w:szCs w:val="28"/>
        </w:rPr>
      </w:pPr>
      <w:r w:rsidRPr="007B41C0">
        <w:rPr>
          <w:rFonts w:ascii="Times New Roman" w:hAnsi="Times New Roman" w:cs="Times New Roman"/>
          <w:sz w:val="28"/>
          <w:szCs w:val="28"/>
        </w:rPr>
        <w:sym w:font="Symbol" w:char="F0B7"/>
      </w:r>
      <w:r w:rsidRPr="007B41C0">
        <w:rPr>
          <w:rFonts w:ascii="Times New Roman" w:hAnsi="Times New Roman" w:cs="Times New Roman"/>
          <w:sz w:val="28"/>
          <w:szCs w:val="28"/>
        </w:rPr>
        <w:t xml:space="preserve"> Федеральный Закон РФ «Об образовании в Российской Федерации» (статьи 9,14,29,32); </w:t>
      </w:r>
    </w:p>
    <w:p w:rsidR="00C926D6" w:rsidRPr="007B41C0" w:rsidRDefault="00C926D6" w:rsidP="007B41C0">
      <w:pPr>
        <w:widowControl w:val="0"/>
        <w:spacing w:after="0" w:line="240" w:lineRule="auto"/>
        <w:jc w:val="both"/>
        <w:rPr>
          <w:rFonts w:ascii="Times New Roman" w:hAnsi="Times New Roman" w:cs="Times New Roman"/>
          <w:sz w:val="28"/>
          <w:szCs w:val="28"/>
        </w:rPr>
      </w:pPr>
      <w:r w:rsidRPr="007B41C0">
        <w:rPr>
          <w:rFonts w:ascii="Times New Roman" w:hAnsi="Times New Roman" w:cs="Times New Roman"/>
          <w:sz w:val="28"/>
          <w:szCs w:val="28"/>
        </w:rPr>
        <w:sym w:font="Symbol" w:char="F0B7"/>
      </w:r>
      <w:r w:rsidRPr="007B41C0">
        <w:rPr>
          <w:rFonts w:ascii="Times New Roman" w:hAnsi="Times New Roman" w:cs="Times New Roman"/>
          <w:sz w:val="28"/>
          <w:szCs w:val="28"/>
        </w:rPr>
        <w:t xml:space="preserve"> Федеральный государственный образовательный стандарт (Приказ Министерства образования и науки РФ от 17 мая 2012 г. N 413 (в ред. Приказов </w:t>
      </w:r>
      <w:proofErr w:type="spellStart"/>
      <w:r w:rsidRPr="007B41C0">
        <w:rPr>
          <w:rFonts w:ascii="Times New Roman" w:hAnsi="Times New Roman" w:cs="Times New Roman"/>
          <w:sz w:val="28"/>
          <w:szCs w:val="28"/>
        </w:rPr>
        <w:t>Минобрнауки</w:t>
      </w:r>
      <w:proofErr w:type="spellEnd"/>
      <w:r w:rsidRPr="007B41C0">
        <w:rPr>
          <w:rFonts w:ascii="Times New Roman" w:hAnsi="Times New Roman" w:cs="Times New Roman"/>
          <w:sz w:val="28"/>
          <w:szCs w:val="28"/>
        </w:rPr>
        <w:t xml:space="preserve"> России от 29.12.2014 N 1645, от 31.12.2015 N 1578, от 29.06.2017 N 613) «Об утверждении Федерального государственного стандарта среднего общего образования»; </w:t>
      </w:r>
    </w:p>
    <w:p w:rsidR="00C926D6" w:rsidRPr="007B41C0" w:rsidRDefault="00C926D6" w:rsidP="007B41C0">
      <w:pPr>
        <w:widowControl w:val="0"/>
        <w:spacing w:after="0" w:line="240" w:lineRule="auto"/>
        <w:jc w:val="both"/>
        <w:rPr>
          <w:rFonts w:ascii="Times New Roman" w:hAnsi="Times New Roman" w:cs="Times New Roman"/>
          <w:sz w:val="28"/>
          <w:szCs w:val="28"/>
        </w:rPr>
      </w:pPr>
      <w:r w:rsidRPr="007B41C0">
        <w:rPr>
          <w:rFonts w:ascii="Times New Roman" w:hAnsi="Times New Roman" w:cs="Times New Roman"/>
          <w:sz w:val="28"/>
          <w:szCs w:val="28"/>
        </w:rPr>
        <w:sym w:font="Symbol" w:char="F0B7"/>
      </w:r>
      <w:r w:rsidRPr="007B41C0">
        <w:rPr>
          <w:rFonts w:ascii="Times New Roman" w:hAnsi="Times New Roman" w:cs="Times New Roman"/>
          <w:sz w:val="28"/>
          <w:szCs w:val="28"/>
        </w:rPr>
        <w:t xml:space="preserve"> Основная образовательная программа основного общего образования МОКУ СОШ п. Безбожник на 2021-2022 учебный год. </w:t>
      </w:r>
    </w:p>
    <w:p w:rsidR="00C926D6" w:rsidRPr="007B41C0" w:rsidRDefault="00C926D6" w:rsidP="007B41C0">
      <w:pPr>
        <w:widowControl w:val="0"/>
        <w:spacing w:after="0" w:line="240" w:lineRule="auto"/>
        <w:jc w:val="both"/>
        <w:rPr>
          <w:rFonts w:ascii="Times New Roman" w:hAnsi="Times New Roman" w:cs="Times New Roman"/>
          <w:sz w:val="28"/>
          <w:szCs w:val="28"/>
        </w:rPr>
      </w:pPr>
      <w:r w:rsidRPr="007B41C0">
        <w:rPr>
          <w:rFonts w:ascii="Times New Roman" w:hAnsi="Times New Roman" w:cs="Times New Roman"/>
          <w:sz w:val="28"/>
          <w:szCs w:val="28"/>
        </w:rPr>
        <w:t xml:space="preserve">    При составлении программы рассматривается учебно-методический комплект (УМК): </w:t>
      </w:r>
    </w:p>
    <w:p w:rsidR="00C926D6" w:rsidRPr="007B41C0" w:rsidRDefault="00C926D6" w:rsidP="007B41C0">
      <w:pPr>
        <w:widowControl w:val="0"/>
        <w:spacing w:after="0" w:line="240" w:lineRule="auto"/>
        <w:jc w:val="both"/>
        <w:rPr>
          <w:rFonts w:ascii="Times New Roman" w:hAnsi="Times New Roman" w:cs="Times New Roman"/>
          <w:sz w:val="28"/>
          <w:szCs w:val="28"/>
        </w:rPr>
      </w:pPr>
      <w:r w:rsidRPr="007B41C0">
        <w:rPr>
          <w:rFonts w:ascii="Times New Roman" w:hAnsi="Times New Roman" w:cs="Times New Roman"/>
          <w:sz w:val="28"/>
          <w:szCs w:val="28"/>
        </w:rPr>
        <w:t xml:space="preserve">Примерные рабочие программы по физической культуре; авторы: предметная линия учебников В.И.Ляха; издательство Москва Просвещение. Состав УМК по физической культуре: - Учебник: «Физическая культура. 10—11 классы», автор — В. И. Лях (М.: Просвещение, 2014). </w:t>
      </w:r>
    </w:p>
    <w:p w:rsidR="00C926D6" w:rsidRPr="007B41C0" w:rsidRDefault="00C926D6" w:rsidP="007B41C0">
      <w:pPr>
        <w:widowControl w:val="0"/>
        <w:spacing w:after="0" w:line="240" w:lineRule="auto"/>
        <w:jc w:val="both"/>
        <w:rPr>
          <w:rFonts w:ascii="Times New Roman" w:hAnsi="Times New Roman" w:cs="Times New Roman"/>
          <w:sz w:val="28"/>
          <w:szCs w:val="28"/>
        </w:rPr>
      </w:pPr>
      <w:r w:rsidRPr="007B41C0">
        <w:rPr>
          <w:rFonts w:ascii="Times New Roman" w:hAnsi="Times New Roman" w:cs="Times New Roman"/>
          <w:sz w:val="28"/>
          <w:szCs w:val="28"/>
        </w:rPr>
        <w:t>Предмет физическая культура входит в обязательную часть учебного плана МОКУ СОШ п. Безбожник, в предметную область физическая культура.</w:t>
      </w:r>
    </w:p>
    <w:p w:rsidR="00C926D6" w:rsidRPr="007B41C0" w:rsidRDefault="00C926D6" w:rsidP="007B41C0">
      <w:pPr>
        <w:widowControl w:val="0"/>
        <w:spacing w:after="0" w:line="240" w:lineRule="auto"/>
        <w:jc w:val="both"/>
        <w:rPr>
          <w:rFonts w:ascii="Times New Roman" w:hAnsi="Times New Roman" w:cs="Times New Roman"/>
          <w:sz w:val="28"/>
          <w:szCs w:val="28"/>
        </w:rPr>
      </w:pPr>
      <w:r w:rsidRPr="007B41C0">
        <w:rPr>
          <w:rFonts w:ascii="Times New Roman" w:hAnsi="Times New Roman" w:cs="Times New Roman"/>
          <w:sz w:val="28"/>
          <w:szCs w:val="28"/>
        </w:rPr>
        <w:t xml:space="preserve">        Цель учебного предмета в средней школе – формирование физической культуры личности посредством овладения основами физкультурной деятельности с </w:t>
      </w:r>
      <w:proofErr w:type="spellStart"/>
      <w:r w:rsidRPr="007B41C0">
        <w:rPr>
          <w:rFonts w:ascii="Times New Roman" w:hAnsi="Times New Roman" w:cs="Times New Roman"/>
          <w:sz w:val="28"/>
          <w:szCs w:val="28"/>
        </w:rPr>
        <w:t>общеприкладной</w:t>
      </w:r>
      <w:proofErr w:type="spellEnd"/>
      <w:r w:rsidRPr="007B41C0">
        <w:rPr>
          <w:rFonts w:ascii="Times New Roman" w:hAnsi="Times New Roman" w:cs="Times New Roman"/>
          <w:sz w:val="28"/>
          <w:szCs w:val="28"/>
        </w:rPr>
        <w:t xml:space="preserve"> и личностно-ориентированной оздоровительной направленностью: </w:t>
      </w:r>
    </w:p>
    <w:p w:rsidR="00C926D6" w:rsidRPr="007B41C0" w:rsidRDefault="00C926D6" w:rsidP="007B41C0">
      <w:pPr>
        <w:widowControl w:val="0"/>
        <w:spacing w:after="0" w:line="240" w:lineRule="auto"/>
        <w:jc w:val="both"/>
        <w:rPr>
          <w:rFonts w:ascii="Times New Roman" w:hAnsi="Times New Roman" w:cs="Times New Roman"/>
          <w:sz w:val="28"/>
          <w:szCs w:val="28"/>
        </w:rPr>
      </w:pPr>
      <w:r w:rsidRPr="007B41C0">
        <w:rPr>
          <w:rFonts w:ascii="Times New Roman" w:hAnsi="Times New Roman" w:cs="Times New Roman"/>
          <w:sz w:val="28"/>
          <w:szCs w:val="28"/>
        </w:rPr>
        <w:t xml:space="preserve">- познание индивидуальных физических и психических возможностей, овладение способами релаксации, аутогенной тренировки, контроля состояния здоровья и физической работоспособности; </w:t>
      </w:r>
    </w:p>
    <w:p w:rsidR="00C926D6" w:rsidRPr="007B41C0" w:rsidRDefault="00C926D6" w:rsidP="007B41C0">
      <w:pPr>
        <w:widowControl w:val="0"/>
        <w:spacing w:after="0" w:line="240" w:lineRule="auto"/>
        <w:jc w:val="both"/>
        <w:rPr>
          <w:rFonts w:ascii="Times New Roman" w:hAnsi="Times New Roman" w:cs="Times New Roman"/>
          <w:sz w:val="28"/>
          <w:szCs w:val="28"/>
        </w:rPr>
      </w:pPr>
      <w:r w:rsidRPr="007B41C0">
        <w:rPr>
          <w:rFonts w:ascii="Times New Roman" w:hAnsi="Times New Roman" w:cs="Times New Roman"/>
          <w:sz w:val="28"/>
          <w:szCs w:val="28"/>
        </w:rPr>
        <w:t xml:space="preserve">- овладение комплексами физических упражнений оздоровительной и корригирующей направленности с учетом индивидуального физического развитии, интереса к культуре движений; </w:t>
      </w:r>
    </w:p>
    <w:p w:rsidR="00C926D6" w:rsidRPr="007B41C0" w:rsidRDefault="00C926D6" w:rsidP="007B41C0">
      <w:pPr>
        <w:widowControl w:val="0"/>
        <w:spacing w:after="0" w:line="240" w:lineRule="auto"/>
        <w:jc w:val="both"/>
        <w:rPr>
          <w:rFonts w:ascii="Times New Roman" w:hAnsi="Times New Roman" w:cs="Times New Roman"/>
          <w:sz w:val="28"/>
          <w:szCs w:val="28"/>
        </w:rPr>
      </w:pPr>
      <w:r w:rsidRPr="007B41C0">
        <w:rPr>
          <w:rFonts w:ascii="Times New Roman" w:hAnsi="Times New Roman" w:cs="Times New Roman"/>
          <w:sz w:val="28"/>
          <w:szCs w:val="28"/>
        </w:rPr>
        <w:t xml:space="preserve">- обеспечение прикладной физической подготовки к массовым видам профессиональной деятельности. </w:t>
      </w:r>
    </w:p>
    <w:p w:rsidR="00C926D6" w:rsidRPr="007B41C0" w:rsidRDefault="00C926D6" w:rsidP="007B41C0">
      <w:pPr>
        <w:widowControl w:val="0"/>
        <w:spacing w:after="0" w:line="240" w:lineRule="auto"/>
        <w:jc w:val="both"/>
        <w:rPr>
          <w:rFonts w:ascii="Times New Roman" w:hAnsi="Times New Roman" w:cs="Times New Roman"/>
          <w:sz w:val="28"/>
          <w:szCs w:val="28"/>
        </w:rPr>
      </w:pPr>
      <w:r w:rsidRPr="007B41C0">
        <w:rPr>
          <w:rFonts w:ascii="Times New Roman" w:hAnsi="Times New Roman" w:cs="Times New Roman"/>
          <w:sz w:val="28"/>
          <w:szCs w:val="28"/>
        </w:rPr>
        <w:t xml:space="preserve">                </w:t>
      </w:r>
      <w:proofErr w:type="gramStart"/>
      <w:r w:rsidRPr="007B41C0">
        <w:rPr>
          <w:rFonts w:ascii="Times New Roman" w:hAnsi="Times New Roman" w:cs="Times New Roman"/>
          <w:sz w:val="28"/>
          <w:szCs w:val="28"/>
        </w:rPr>
        <w:t xml:space="preserve">Основные образовательные технологии (методы): личностно ориентированные технологии, информационные технологии, игровой метод, </w:t>
      </w:r>
      <w:r w:rsidRPr="007B41C0">
        <w:rPr>
          <w:rFonts w:ascii="Times New Roman" w:hAnsi="Times New Roman" w:cs="Times New Roman"/>
          <w:sz w:val="28"/>
          <w:szCs w:val="28"/>
        </w:rPr>
        <w:lastRenderedPageBreak/>
        <w:t xml:space="preserve">соревновательный метод, метод слитного упражнения, метод круговой тренировки, метод строго регламентированного упражнения, повторный метод, метод слитного упражнения, метод непредельных усилий, вариативный метод. </w:t>
      </w:r>
      <w:proofErr w:type="gramEnd"/>
    </w:p>
    <w:p w:rsidR="00C926D6" w:rsidRPr="007B41C0" w:rsidRDefault="00C926D6" w:rsidP="007B41C0">
      <w:pPr>
        <w:widowControl w:val="0"/>
        <w:spacing w:after="0" w:line="240" w:lineRule="auto"/>
        <w:jc w:val="both"/>
        <w:rPr>
          <w:rFonts w:ascii="Times New Roman" w:hAnsi="Times New Roman" w:cs="Times New Roman"/>
          <w:sz w:val="28"/>
          <w:szCs w:val="28"/>
        </w:rPr>
      </w:pPr>
      <w:r w:rsidRPr="007B41C0">
        <w:rPr>
          <w:rFonts w:ascii="Times New Roman" w:hAnsi="Times New Roman" w:cs="Times New Roman"/>
          <w:sz w:val="28"/>
          <w:szCs w:val="28"/>
        </w:rPr>
        <w:t xml:space="preserve">   Проведение уроков планируется в следующих формах: практические ( в т.ч. урок - соревнование, урок-игра), теоретические (урок с использованием ИКТ, урок-беседа), контрольные уроки.</w:t>
      </w:r>
    </w:p>
    <w:p w:rsidR="00C926D6" w:rsidRPr="007B41C0" w:rsidRDefault="00C926D6" w:rsidP="007B41C0">
      <w:pPr>
        <w:widowControl w:val="0"/>
        <w:spacing w:after="0" w:line="240" w:lineRule="auto"/>
        <w:rPr>
          <w:rFonts w:ascii="Times New Roman" w:hAnsi="Times New Roman" w:cs="Times New Roman"/>
          <w:sz w:val="28"/>
          <w:szCs w:val="28"/>
        </w:rPr>
      </w:pPr>
    </w:p>
    <w:p w:rsidR="00392033" w:rsidRPr="007B41C0" w:rsidRDefault="00392033" w:rsidP="007B41C0">
      <w:pPr>
        <w:widowControl w:val="0"/>
        <w:spacing w:after="0" w:line="240" w:lineRule="auto"/>
        <w:rPr>
          <w:rFonts w:ascii="Times New Roman" w:hAnsi="Times New Roman" w:cs="Times New Roman"/>
          <w:sz w:val="28"/>
          <w:szCs w:val="28"/>
        </w:rPr>
      </w:pPr>
    </w:p>
    <w:sectPr w:rsidR="00392033" w:rsidRPr="007B41C0" w:rsidSect="00E54A5D">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oto Serif CJK SC">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567"/>
        </w:tabs>
        <w:ind w:left="567" w:hanging="567"/>
      </w:pPr>
      <w:rPr>
        <w:rFonts w:ascii="Symbol" w:hAnsi="Symbol" w:cs="Symbol" w:hint="default"/>
        <w:szCs w:val="20"/>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Cs w:val="20"/>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Cs w:val="20"/>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4"/>
    <w:multiLevelType w:val="singleLevel"/>
    <w:tmpl w:val="00000004"/>
    <w:name w:val="WW8Num6"/>
    <w:lvl w:ilvl="0">
      <w:numFmt w:val="bullet"/>
      <w:lvlText w:val="-"/>
      <w:lvlJc w:val="left"/>
      <w:pPr>
        <w:tabs>
          <w:tab w:val="num" w:pos="1428"/>
        </w:tabs>
        <w:ind w:left="1428" w:hanging="360"/>
      </w:pPr>
      <w:rPr>
        <w:rFonts w:ascii="Times New Roman" w:hAnsi="Times New Roman" w:cs="Times New Roman" w:hint="default"/>
      </w:rPr>
    </w:lvl>
  </w:abstractNum>
  <w:abstractNum w:abstractNumId="3">
    <w:nsid w:val="00000008"/>
    <w:multiLevelType w:val="singleLevel"/>
    <w:tmpl w:val="00000008"/>
    <w:name w:val="WW8Num20"/>
    <w:lvl w:ilvl="0">
      <w:start w:val="1"/>
      <w:numFmt w:val="bullet"/>
      <w:lvlText w:val=""/>
      <w:lvlJc w:val="left"/>
      <w:pPr>
        <w:tabs>
          <w:tab w:val="num" w:pos="0"/>
        </w:tabs>
        <w:ind w:left="1260" w:hanging="360"/>
      </w:pPr>
      <w:rPr>
        <w:rFonts w:ascii="Symbol" w:hAnsi="Symbol" w:cs="Symbol" w:hint="default"/>
      </w:rPr>
    </w:lvl>
  </w:abstractNum>
  <w:abstractNum w:abstractNumId="4">
    <w:nsid w:val="052C1D00"/>
    <w:multiLevelType w:val="multilevel"/>
    <w:tmpl w:val="211CB178"/>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83444B5"/>
    <w:multiLevelType w:val="hybridMultilevel"/>
    <w:tmpl w:val="49304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DA206D"/>
    <w:multiLevelType w:val="hybridMultilevel"/>
    <w:tmpl w:val="68F88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BD0E80"/>
    <w:multiLevelType w:val="hybridMultilevel"/>
    <w:tmpl w:val="E13A1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575DCB"/>
    <w:multiLevelType w:val="hybridMultilevel"/>
    <w:tmpl w:val="ECBEC1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E18240B"/>
    <w:multiLevelType w:val="hybridMultilevel"/>
    <w:tmpl w:val="CBCE5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B5192E"/>
    <w:multiLevelType w:val="hybridMultilevel"/>
    <w:tmpl w:val="7BB2C09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5"/>
  </w:num>
  <w:num w:numId="9">
    <w:abstractNumId w:val="6"/>
  </w:num>
  <w:num w:numId="10">
    <w:abstractNumId w:val="9"/>
  </w:num>
  <w:num w:numId="11">
    <w:abstractNumId w:val="7"/>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4A5D"/>
    <w:rsid w:val="00150A30"/>
    <w:rsid w:val="00192634"/>
    <w:rsid w:val="001B5D76"/>
    <w:rsid w:val="001E3D00"/>
    <w:rsid w:val="002903AE"/>
    <w:rsid w:val="002F707A"/>
    <w:rsid w:val="00392033"/>
    <w:rsid w:val="00403824"/>
    <w:rsid w:val="00464C8A"/>
    <w:rsid w:val="004A50F3"/>
    <w:rsid w:val="004C042D"/>
    <w:rsid w:val="00501F49"/>
    <w:rsid w:val="00506010"/>
    <w:rsid w:val="005E3024"/>
    <w:rsid w:val="006F44A3"/>
    <w:rsid w:val="007A3E32"/>
    <w:rsid w:val="007B41C0"/>
    <w:rsid w:val="0091432B"/>
    <w:rsid w:val="0098073F"/>
    <w:rsid w:val="009D4841"/>
    <w:rsid w:val="00B423A5"/>
    <w:rsid w:val="00B81825"/>
    <w:rsid w:val="00C46253"/>
    <w:rsid w:val="00C5412D"/>
    <w:rsid w:val="00C56A5F"/>
    <w:rsid w:val="00C926D6"/>
    <w:rsid w:val="00CB5CFB"/>
    <w:rsid w:val="00D80C42"/>
    <w:rsid w:val="00DD0640"/>
    <w:rsid w:val="00E54A5D"/>
    <w:rsid w:val="00E55A6F"/>
    <w:rsid w:val="00E6589F"/>
    <w:rsid w:val="00ED6C69"/>
    <w:rsid w:val="00FB5B4F"/>
    <w:rsid w:val="00FF7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634"/>
  </w:style>
  <w:style w:type="paragraph" w:styleId="1">
    <w:name w:val="heading 1"/>
    <w:basedOn w:val="a"/>
    <w:next w:val="a"/>
    <w:link w:val="10"/>
    <w:uiPriority w:val="9"/>
    <w:qFormat/>
    <w:rsid w:val="00CB5CFB"/>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semiHidden/>
    <w:unhideWhenUsed/>
    <w:qFormat/>
    <w:rsid w:val="005E30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CFB"/>
    <w:rPr>
      <w:rFonts w:asciiTheme="majorHAnsi" w:eastAsiaTheme="majorEastAsia" w:hAnsiTheme="majorHAnsi" w:cstheme="majorBidi"/>
      <w:color w:val="365F91" w:themeColor="accent1" w:themeShade="BF"/>
      <w:sz w:val="32"/>
      <w:szCs w:val="32"/>
      <w:lang w:eastAsia="en-US"/>
    </w:rPr>
  </w:style>
  <w:style w:type="paragraph" w:styleId="a3">
    <w:name w:val="List Paragraph"/>
    <w:basedOn w:val="a"/>
    <w:link w:val="a4"/>
    <w:uiPriority w:val="34"/>
    <w:qFormat/>
    <w:rsid w:val="00CB5CFB"/>
    <w:pPr>
      <w:spacing w:after="0" w:line="240" w:lineRule="auto"/>
      <w:ind w:left="720"/>
      <w:contextualSpacing/>
    </w:pPr>
    <w:rPr>
      <w:rFonts w:ascii="Times New Roman" w:eastAsia="Calibri" w:hAnsi="Times New Roman" w:cs="Times New Roman"/>
      <w:sz w:val="28"/>
      <w:lang w:eastAsia="en-US"/>
    </w:rPr>
  </w:style>
  <w:style w:type="paragraph" w:styleId="a5">
    <w:name w:val="Body Text"/>
    <w:basedOn w:val="a"/>
    <w:link w:val="a6"/>
    <w:uiPriority w:val="99"/>
    <w:unhideWhenUsed/>
    <w:rsid w:val="00C46253"/>
    <w:pPr>
      <w:spacing w:after="120"/>
    </w:pPr>
  </w:style>
  <w:style w:type="character" w:customStyle="1" w:styleId="a6">
    <w:name w:val="Основной текст Знак"/>
    <w:basedOn w:val="a0"/>
    <w:link w:val="a5"/>
    <w:uiPriority w:val="99"/>
    <w:rsid w:val="00C46253"/>
  </w:style>
  <w:style w:type="character" w:customStyle="1" w:styleId="30">
    <w:name w:val="Заголовок 3 Знак"/>
    <w:basedOn w:val="a0"/>
    <w:link w:val="3"/>
    <w:uiPriority w:val="9"/>
    <w:semiHidden/>
    <w:rsid w:val="005E3024"/>
    <w:rPr>
      <w:rFonts w:asciiTheme="majorHAnsi" w:eastAsiaTheme="majorEastAsia" w:hAnsiTheme="majorHAnsi" w:cstheme="majorBidi"/>
      <w:b/>
      <w:bCs/>
      <w:color w:val="4F81BD" w:themeColor="accent1"/>
    </w:rPr>
  </w:style>
  <w:style w:type="paragraph" w:customStyle="1" w:styleId="31">
    <w:name w:val="Основной текст с отступом 31"/>
    <w:basedOn w:val="a"/>
    <w:rsid w:val="005E3024"/>
    <w:pPr>
      <w:suppressAutoHyphens/>
      <w:spacing w:before="20" w:after="0" w:line="360" w:lineRule="auto"/>
      <w:ind w:firstLine="720"/>
      <w:jc w:val="both"/>
    </w:pPr>
    <w:rPr>
      <w:rFonts w:ascii="Times New Roman" w:eastAsia="Times New Roman" w:hAnsi="Times New Roman" w:cs="Times New Roman"/>
      <w:sz w:val="28"/>
      <w:szCs w:val="20"/>
      <w:lang w:eastAsia="ar-SA"/>
    </w:rPr>
  </w:style>
  <w:style w:type="paragraph" w:styleId="a7">
    <w:name w:val="No Spacing"/>
    <w:uiPriority w:val="1"/>
    <w:qFormat/>
    <w:rsid w:val="00B423A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21">
    <w:name w:val="c21"/>
    <w:basedOn w:val="a"/>
    <w:rsid w:val="00B42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423A5"/>
  </w:style>
  <w:style w:type="character" w:customStyle="1" w:styleId="c14">
    <w:name w:val="c14"/>
    <w:basedOn w:val="a0"/>
    <w:rsid w:val="00B423A5"/>
  </w:style>
  <w:style w:type="paragraph" w:customStyle="1" w:styleId="Heading1">
    <w:name w:val="Heading 1"/>
    <w:basedOn w:val="a"/>
    <w:next w:val="a"/>
    <w:qFormat/>
    <w:rsid w:val="007A3E32"/>
    <w:pPr>
      <w:keepNext/>
      <w:numPr>
        <w:numId w:val="7"/>
      </w:numPr>
      <w:suppressAutoHyphens/>
      <w:spacing w:after="0" w:line="240" w:lineRule="auto"/>
      <w:jc w:val="center"/>
      <w:outlineLvl w:val="0"/>
    </w:pPr>
    <w:rPr>
      <w:rFonts w:ascii="Times New Roman" w:eastAsia="Noto Serif CJK SC" w:hAnsi="Times New Roman" w:cs="Times New Roman"/>
      <w:kern w:val="2"/>
      <w:sz w:val="28"/>
      <w:szCs w:val="24"/>
      <w:lang w:eastAsia="zh-CN" w:bidi="hi-IN"/>
    </w:rPr>
  </w:style>
  <w:style w:type="paragraph" w:customStyle="1" w:styleId="Heading2">
    <w:name w:val="Heading 2"/>
    <w:basedOn w:val="a"/>
    <w:next w:val="a"/>
    <w:qFormat/>
    <w:rsid w:val="007A3E32"/>
    <w:pPr>
      <w:keepNext/>
      <w:numPr>
        <w:ilvl w:val="1"/>
        <w:numId w:val="7"/>
      </w:numPr>
      <w:suppressAutoHyphens/>
      <w:spacing w:before="240" w:after="60" w:line="240" w:lineRule="auto"/>
      <w:outlineLvl w:val="1"/>
    </w:pPr>
    <w:rPr>
      <w:rFonts w:ascii="Cambria" w:eastAsia="Noto Serif CJK SC" w:hAnsi="Cambria" w:cs="Cambria"/>
      <w:b/>
      <w:bCs/>
      <w:i/>
      <w:iCs/>
      <w:kern w:val="2"/>
      <w:sz w:val="28"/>
      <w:szCs w:val="28"/>
      <w:lang w:eastAsia="zh-CN"/>
    </w:rPr>
  </w:style>
  <w:style w:type="paragraph" w:customStyle="1" w:styleId="Heading3">
    <w:name w:val="Heading 3"/>
    <w:basedOn w:val="a"/>
    <w:next w:val="a"/>
    <w:qFormat/>
    <w:rsid w:val="007A3E32"/>
    <w:pPr>
      <w:keepNext/>
      <w:numPr>
        <w:ilvl w:val="2"/>
        <w:numId w:val="7"/>
      </w:numPr>
      <w:suppressAutoHyphens/>
      <w:spacing w:before="240" w:after="60" w:line="240" w:lineRule="auto"/>
      <w:outlineLvl w:val="2"/>
    </w:pPr>
    <w:rPr>
      <w:rFonts w:ascii="Cambria" w:eastAsia="Noto Serif CJK SC" w:hAnsi="Cambria" w:cs="Cambria"/>
      <w:b/>
      <w:bCs/>
      <w:kern w:val="2"/>
      <w:sz w:val="24"/>
      <w:szCs w:val="26"/>
      <w:lang w:eastAsia="zh-CN" w:bidi="hi-IN"/>
    </w:rPr>
  </w:style>
  <w:style w:type="character" w:customStyle="1" w:styleId="c3">
    <w:name w:val="c3"/>
    <w:basedOn w:val="a0"/>
    <w:qFormat/>
    <w:rsid w:val="007A3E32"/>
  </w:style>
  <w:style w:type="character" w:customStyle="1" w:styleId="c38">
    <w:name w:val="c38"/>
    <w:basedOn w:val="a0"/>
    <w:qFormat/>
    <w:rsid w:val="007A3E3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7A3E32"/>
    <w:rPr>
      <w:rFonts w:ascii="Times New Roman" w:hAnsi="Times New Roman" w:cs="Times New Roman"/>
      <w:strike w:val="0"/>
      <w:dstrike w:val="0"/>
      <w:sz w:val="24"/>
      <w:szCs w:val="24"/>
      <w:u w:val="none"/>
    </w:rPr>
  </w:style>
  <w:style w:type="character" w:customStyle="1" w:styleId="a4">
    <w:name w:val="Абзац списка Знак"/>
    <w:link w:val="a3"/>
    <w:uiPriority w:val="34"/>
    <w:locked/>
    <w:rsid w:val="00403824"/>
    <w:rPr>
      <w:rFonts w:ascii="Times New Roman" w:eastAsia="Calibri"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divs>
    <w:div w:id="116527963">
      <w:bodyDiv w:val="1"/>
      <w:marLeft w:val="0"/>
      <w:marRight w:val="0"/>
      <w:marTop w:val="0"/>
      <w:marBottom w:val="0"/>
      <w:divBdr>
        <w:top w:val="none" w:sz="0" w:space="0" w:color="auto"/>
        <w:left w:val="none" w:sz="0" w:space="0" w:color="auto"/>
        <w:bottom w:val="none" w:sz="0" w:space="0" w:color="auto"/>
        <w:right w:val="none" w:sz="0" w:space="0" w:color="auto"/>
      </w:divBdr>
    </w:div>
    <w:div w:id="117453690">
      <w:bodyDiv w:val="1"/>
      <w:marLeft w:val="0"/>
      <w:marRight w:val="0"/>
      <w:marTop w:val="0"/>
      <w:marBottom w:val="0"/>
      <w:divBdr>
        <w:top w:val="none" w:sz="0" w:space="0" w:color="auto"/>
        <w:left w:val="none" w:sz="0" w:space="0" w:color="auto"/>
        <w:bottom w:val="none" w:sz="0" w:space="0" w:color="auto"/>
        <w:right w:val="none" w:sz="0" w:space="0" w:color="auto"/>
      </w:divBdr>
    </w:div>
    <w:div w:id="268585476">
      <w:bodyDiv w:val="1"/>
      <w:marLeft w:val="0"/>
      <w:marRight w:val="0"/>
      <w:marTop w:val="0"/>
      <w:marBottom w:val="0"/>
      <w:divBdr>
        <w:top w:val="none" w:sz="0" w:space="0" w:color="auto"/>
        <w:left w:val="none" w:sz="0" w:space="0" w:color="auto"/>
        <w:bottom w:val="none" w:sz="0" w:space="0" w:color="auto"/>
        <w:right w:val="none" w:sz="0" w:space="0" w:color="auto"/>
      </w:divBdr>
    </w:div>
    <w:div w:id="451679817">
      <w:bodyDiv w:val="1"/>
      <w:marLeft w:val="0"/>
      <w:marRight w:val="0"/>
      <w:marTop w:val="0"/>
      <w:marBottom w:val="0"/>
      <w:divBdr>
        <w:top w:val="none" w:sz="0" w:space="0" w:color="auto"/>
        <w:left w:val="none" w:sz="0" w:space="0" w:color="auto"/>
        <w:bottom w:val="none" w:sz="0" w:space="0" w:color="auto"/>
        <w:right w:val="none" w:sz="0" w:space="0" w:color="auto"/>
      </w:divBdr>
    </w:div>
    <w:div w:id="524758569">
      <w:bodyDiv w:val="1"/>
      <w:marLeft w:val="0"/>
      <w:marRight w:val="0"/>
      <w:marTop w:val="0"/>
      <w:marBottom w:val="0"/>
      <w:divBdr>
        <w:top w:val="none" w:sz="0" w:space="0" w:color="auto"/>
        <w:left w:val="none" w:sz="0" w:space="0" w:color="auto"/>
        <w:bottom w:val="none" w:sz="0" w:space="0" w:color="auto"/>
        <w:right w:val="none" w:sz="0" w:space="0" w:color="auto"/>
      </w:divBdr>
    </w:div>
    <w:div w:id="911623077">
      <w:bodyDiv w:val="1"/>
      <w:marLeft w:val="0"/>
      <w:marRight w:val="0"/>
      <w:marTop w:val="0"/>
      <w:marBottom w:val="0"/>
      <w:divBdr>
        <w:top w:val="none" w:sz="0" w:space="0" w:color="auto"/>
        <w:left w:val="none" w:sz="0" w:space="0" w:color="auto"/>
        <w:bottom w:val="none" w:sz="0" w:space="0" w:color="auto"/>
        <w:right w:val="none" w:sz="0" w:space="0" w:color="auto"/>
      </w:divBdr>
    </w:div>
    <w:div w:id="914900738">
      <w:bodyDiv w:val="1"/>
      <w:marLeft w:val="0"/>
      <w:marRight w:val="0"/>
      <w:marTop w:val="0"/>
      <w:marBottom w:val="0"/>
      <w:divBdr>
        <w:top w:val="none" w:sz="0" w:space="0" w:color="auto"/>
        <w:left w:val="none" w:sz="0" w:space="0" w:color="auto"/>
        <w:bottom w:val="none" w:sz="0" w:space="0" w:color="auto"/>
        <w:right w:val="none" w:sz="0" w:space="0" w:color="auto"/>
      </w:divBdr>
    </w:div>
    <w:div w:id="994844728">
      <w:bodyDiv w:val="1"/>
      <w:marLeft w:val="0"/>
      <w:marRight w:val="0"/>
      <w:marTop w:val="0"/>
      <w:marBottom w:val="0"/>
      <w:divBdr>
        <w:top w:val="none" w:sz="0" w:space="0" w:color="auto"/>
        <w:left w:val="none" w:sz="0" w:space="0" w:color="auto"/>
        <w:bottom w:val="none" w:sz="0" w:space="0" w:color="auto"/>
        <w:right w:val="none" w:sz="0" w:space="0" w:color="auto"/>
      </w:divBdr>
    </w:div>
    <w:div w:id="1110316682">
      <w:bodyDiv w:val="1"/>
      <w:marLeft w:val="0"/>
      <w:marRight w:val="0"/>
      <w:marTop w:val="0"/>
      <w:marBottom w:val="0"/>
      <w:divBdr>
        <w:top w:val="none" w:sz="0" w:space="0" w:color="auto"/>
        <w:left w:val="none" w:sz="0" w:space="0" w:color="auto"/>
        <w:bottom w:val="none" w:sz="0" w:space="0" w:color="auto"/>
        <w:right w:val="none" w:sz="0" w:space="0" w:color="auto"/>
      </w:divBdr>
    </w:div>
    <w:div w:id="1111436899">
      <w:bodyDiv w:val="1"/>
      <w:marLeft w:val="0"/>
      <w:marRight w:val="0"/>
      <w:marTop w:val="0"/>
      <w:marBottom w:val="0"/>
      <w:divBdr>
        <w:top w:val="none" w:sz="0" w:space="0" w:color="auto"/>
        <w:left w:val="none" w:sz="0" w:space="0" w:color="auto"/>
        <w:bottom w:val="none" w:sz="0" w:space="0" w:color="auto"/>
        <w:right w:val="none" w:sz="0" w:space="0" w:color="auto"/>
      </w:divBdr>
    </w:div>
    <w:div w:id="1235386182">
      <w:bodyDiv w:val="1"/>
      <w:marLeft w:val="0"/>
      <w:marRight w:val="0"/>
      <w:marTop w:val="0"/>
      <w:marBottom w:val="0"/>
      <w:divBdr>
        <w:top w:val="none" w:sz="0" w:space="0" w:color="auto"/>
        <w:left w:val="none" w:sz="0" w:space="0" w:color="auto"/>
        <w:bottom w:val="none" w:sz="0" w:space="0" w:color="auto"/>
        <w:right w:val="none" w:sz="0" w:space="0" w:color="auto"/>
      </w:divBdr>
    </w:div>
    <w:div w:id="1358701257">
      <w:bodyDiv w:val="1"/>
      <w:marLeft w:val="0"/>
      <w:marRight w:val="0"/>
      <w:marTop w:val="0"/>
      <w:marBottom w:val="0"/>
      <w:divBdr>
        <w:top w:val="none" w:sz="0" w:space="0" w:color="auto"/>
        <w:left w:val="none" w:sz="0" w:space="0" w:color="auto"/>
        <w:bottom w:val="none" w:sz="0" w:space="0" w:color="auto"/>
        <w:right w:val="none" w:sz="0" w:space="0" w:color="auto"/>
      </w:divBdr>
    </w:div>
    <w:div w:id="1365787512">
      <w:bodyDiv w:val="1"/>
      <w:marLeft w:val="0"/>
      <w:marRight w:val="0"/>
      <w:marTop w:val="0"/>
      <w:marBottom w:val="0"/>
      <w:divBdr>
        <w:top w:val="none" w:sz="0" w:space="0" w:color="auto"/>
        <w:left w:val="none" w:sz="0" w:space="0" w:color="auto"/>
        <w:bottom w:val="none" w:sz="0" w:space="0" w:color="auto"/>
        <w:right w:val="none" w:sz="0" w:space="0" w:color="auto"/>
      </w:divBdr>
    </w:div>
    <w:div w:id="1414664415">
      <w:bodyDiv w:val="1"/>
      <w:marLeft w:val="0"/>
      <w:marRight w:val="0"/>
      <w:marTop w:val="0"/>
      <w:marBottom w:val="0"/>
      <w:divBdr>
        <w:top w:val="none" w:sz="0" w:space="0" w:color="auto"/>
        <w:left w:val="none" w:sz="0" w:space="0" w:color="auto"/>
        <w:bottom w:val="none" w:sz="0" w:space="0" w:color="auto"/>
        <w:right w:val="none" w:sz="0" w:space="0" w:color="auto"/>
      </w:divBdr>
    </w:div>
    <w:div w:id="1521317824">
      <w:bodyDiv w:val="1"/>
      <w:marLeft w:val="0"/>
      <w:marRight w:val="0"/>
      <w:marTop w:val="0"/>
      <w:marBottom w:val="0"/>
      <w:divBdr>
        <w:top w:val="none" w:sz="0" w:space="0" w:color="auto"/>
        <w:left w:val="none" w:sz="0" w:space="0" w:color="auto"/>
        <w:bottom w:val="none" w:sz="0" w:space="0" w:color="auto"/>
        <w:right w:val="none" w:sz="0" w:space="0" w:color="auto"/>
      </w:divBdr>
    </w:div>
    <w:div w:id="2010594364">
      <w:bodyDiv w:val="1"/>
      <w:marLeft w:val="0"/>
      <w:marRight w:val="0"/>
      <w:marTop w:val="0"/>
      <w:marBottom w:val="0"/>
      <w:divBdr>
        <w:top w:val="none" w:sz="0" w:space="0" w:color="auto"/>
        <w:left w:val="none" w:sz="0" w:space="0" w:color="auto"/>
        <w:bottom w:val="none" w:sz="0" w:space="0" w:color="auto"/>
        <w:right w:val="none" w:sz="0" w:space="0" w:color="auto"/>
      </w:divBdr>
    </w:div>
    <w:div w:id="20750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16</Pages>
  <Words>6150</Words>
  <Characters>35058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SerGus</dc:creator>
  <cp:keywords/>
  <dc:description/>
  <cp:lastModifiedBy>Guseva</cp:lastModifiedBy>
  <cp:revision>24</cp:revision>
  <dcterms:created xsi:type="dcterms:W3CDTF">2022-09-03T11:44:00Z</dcterms:created>
  <dcterms:modified xsi:type="dcterms:W3CDTF">2022-11-03T07:46:00Z</dcterms:modified>
</cp:coreProperties>
</file>